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41" w:rsidRPr="000A1C3A" w:rsidRDefault="000A1C3A" w:rsidP="00240908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sz w:val="48"/>
          <w:szCs w:val="48"/>
          <w:u w:val="none"/>
        </w:rPr>
      </w:pPr>
      <w:r w:rsidRPr="000A1C3A">
        <w:rPr>
          <w:rFonts w:ascii="Kingston Pro" w:hAnsi="Kingston Pro" w:cs="Linux Biolinum"/>
          <w:spacing w:val="-8"/>
          <w:sz w:val="48"/>
          <w:szCs w:val="48"/>
          <w:u w:val="none"/>
        </w:rPr>
        <w:t>Jestliže však…!</w:t>
      </w:r>
      <w:r w:rsidR="006C121D" w:rsidRPr="000A1C3A">
        <w:rPr>
          <w:rFonts w:ascii="Kingston Pro" w:hAnsi="Kingston Pro" w:cs="Linux Biolinum"/>
          <w:spacing w:val="-8"/>
          <w:sz w:val="48"/>
          <w:szCs w:val="48"/>
          <w:u w:val="none"/>
        </w:rPr>
        <w:t xml:space="preserve"> </w:t>
      </w:r>
    </w:p>
    <w:p w:rsidR="00FC4AB3" w:rsidRPr="000A1C3A" w:rsidRDefault="00FC4AB3" w:rsidP="00FC4AB3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u w:val="none"/>
        </w:rPr>
      </w:pPr>
      <w:r w:rsidRPr="000A1C3A">
        <w:rPr>
          <w:rFonts w:ascii="Kingston Pro" w:hAnsi="Kingston Pro" w:cs="Linux Biolinum"/>
          <w:spacing w:val="-8"/>
          <w:u w:val="none"/>
        </w:rPr>
        <w:t>(</w:t>
      </w:r>
      <w:r w:rsidR="00F04D41" w:rsidRPr="000A1C3A">
        <w:rPr>
          <w:rFonts w:ascii="Kingston Pro" w:hAnsi="Kingston Pro" w:cs="Linux Biolinum"/>
          <w:spacing w:val="-8"/>
          <w:u w:val="none"/>
        </w:rPr>
        <w:t xml:space="preserve">Ř </w:t>
      </w:r>
      <w:r w:rsidR="006C121D" w:rsidRPr="000A1C3A">
        <w:rPr>
          <w:rFonts w:ascii="Kingston Pro" w:hAnsi="Kingston Pro" w:cs="Linux Biolinum"/>
          <w:spacing w:val="-8"/>
          <w:u w:val="none"/>
        </w:rPr>
        <w:t>8,</w:t>
      </w:r>
      <w:r w:rsidR="000A1C3A" w:rsidRPr="000A1C3A">
        <w:rPr>
          <w:rFonts w:ascii="Kingston Pro" w:hAnsi="Kingston Pro" w:cs="Linux Biolinum"/>
          <w:spacing w:val="-8"/>
          <w:u w:val="none"/>
        </w:rPr>
        <w:t>9-13</w:t>
      </w:r>
      <w:r w:rsidRPr="000A1C3A">
        <w:rPr>
          <w:rFonts w:ascii="Kingston Pro" w:hAnsi="Kingston Pro" w:cs="Linux Biolinum"/>
          <w:spacing w:val="-8"/>
          <w:u w:val="none"/>
        </w:rPr>
        <w:t>)</w:t>
      </w:r>
    </w:p>
    <w:p w:rsidR="00302679" w:rsidRPr="000A1C3A" w:rsidRDefault="00302679" w:rsidP="00FC4AB3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u w:val="none"/>
        </w:rPr>
      </w:pPr>
    </w:p>
    <w:p w:rsidR="000A1C3A" w:rsidRPr="000A1C3A" w:rsidRDefault="000A1C3A" w:rsidP="00FC4AB3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b/>
          <w:bCs/>
          <w:i/>
          <w:iCs/>
          <w:sz w:val="32"/>
          <w:szCs w:val="32"/>
        </w:rPr>
      </w:pPr>
      <w:r w:rsidRPr="000A1C3A">
        <w:rPr>
          <w:b/>
          <w:bCs/>
          <w:i/>
          <w:iCs/>
          <w:sz w:val="32"/>
          <w:szCs w:val="32"/>
        </w:rPr>
        <w:t xml:space="preserve">Vybízím vás, bratří, pro Boží milosrdenství, abyste sami sebe přinášeli jako živou, svatou, Bohu milou oběť; to ať je vaše pravá bohoslužba. </w:t>
      </w:r>
    </w:p>
    <w:p w:rsidR="004E0633" w:rsidRDefault="000A1C3A" w:rsidP="00FC4AB3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b/>
          <w:bCs/>
          <w:i/>
          <w:iCs/>
          <w:sz w:val="32"/>
          <w:szCs w:val="32"/>
        </w:rPr>
      </w:pPr>
      <w:r w:rsidRPr="000A1C3A">
        <w:rPr>
          <w:b/>
          <w:bCs/>
          <w:i/>
          <w:iCs/>
          <w:sz w:val="32"/>
          <w:szCs w:val="32"/>
        </w:rPr>
        <w:t>Římanům 12:1</w:t>
      </w:r>
    </w:p>
    <w:p w:rsidR="000A1C3A" w:rsidRDefault="000A1C3A" w:rsidP="00FC4AB3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b/>
          <w:bCs/>
          <w:i/>
          <w:iCs/>
          <w:sz w:val="32"/>
          <w:szCs w:val="32"/>
        </w:rPr>
      </w:pPr>
    </w:p>
    <w:p w:rsidR="000A1C3A" w:rsidRPr="000A1C3A" w:rsidRDefault="000A1C3A" w:rsidP="00FC4AB3">
      <w:pPr>
        <w:autoSpaceDE w:val="0"/>
        <w:autoSpaceDN w:val="0"/>
        <w:adjustRightInd w:val="0"/>
        <w:spacing w:before="0" w:after="0" w:line="312" w:lineRule="auto"/>
        <w:ind w:firstLine="0"/>
        <w:jc w:val="center"/>
        <w:rPr>
          <w:rFonts w:ascii="Kingston Pro" w:hAnsi="Kingston Pro" w:cs="Linux Libertine"/>
          <w:b/>
          <w:i/>
          <w:sz w:val="32"/>
          <w:szCs w:val="24"/>
          <w:highlight w:val="yellow"/>
        </w:rPr>
      </w:pPr>
    </w:p>
    <w:p w:rsidR="00FC4AB3" w:rsidRPr="000A1C3A" w:rsidRDefault="000A1C3A" w:rsidP="00517262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  <w:r w:rsidRPr="000A1C3A">
        <w:rPr>
          <w:rFonts w:ascii="Linux Biolinum G" w:hAnsi="Linux Biolinum G" w:cs="Linux Biolinum G"/>
          <w:b/>
          <w:sz w:val="32"/>
          <w:szCs w:val="32"/>
        </w:rPr>
        <w:t xml:space="preserve">Římanům 8:9 Vy však nejste živi ze své síly, ale z moci Ducha, jestliže ve vás Boží Duch přebývá. Kdo nemá Ducha Kristova, ten není jeho. 10 Je-li však ve vás Kristus, pak vaše tělo sice podléhá smrti, protože jste zhřešili, ale Duch dává život, protože jste ospravedlněni. 11 Jestliže ve vás přebývá Duch toho, který Ježíše vzkřísil z mrtvých, pak ten, kdo vzkřísil z </w:t>
      </w:r>
      <w:proofErr w:type="gramStart"/>
      <w:r w:rsidRPr="000A1C3A">
        <w:rPr>
          <w:rFonts w:ascii="Linux Biolinum G" w:hAnsi="Linux Biolinum G" w:cs="Linux Biolinum G"/>
          <w:b/>
          <w:sz w:val="32"/>
          <w:szCs w:val="32"/>
        </w:rPr>
        <w:t>mrtvých</w:t>
      </w:r>
      <w:proofErr w:type="gramEnd"/>
      <w:r w:rsidRPr="000A1C3A">
        <w:rPr>
          <w:rFonts w:ascii="Linux Biolinum G" w:hAnsi="Linux Biolinum G" w:cs="Linux Biolinum G"/>
          <w:b/>
          <w:sz w:val="32"/>
          <w:szCs w:val="32"/>
        </w:rPr>
        <w:t xml:space="preserve"> Krista Ježíše, obživí i vaše smrtelná těla Duchem, který ve vás přebývá. 12 A tak, bratří, jsme dlužni, ale ne sami sobě, abychom museli žít podle své vůle. 13 Vždyť žijete-li podle své vůle, spějete k smrti; jestliže však mocí Ducha usmrcujete hříšné činy, budete žít.</w:t>
      </w:r>
    </w:p>
    <w:p w:rsidR="00067309" w:rsidRPr="000A1C3A" w:rsidRDefault="00067309" w:rsidP="00067309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:rsidR="008B4CD0" w:rsidRPr="00755958" w:rsidRDefault="008B4CD0" w:rsidP="00067309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</w:p>
    <w:p w:rsidR="006C121D" w:rsidRPr="00755958" w:rsidRDefault="006C121D" w:rsidP="006C12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755958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Úvod</w:t>
      </w:r>
    </w:p>
    <w:p w:rsidR="007D6B0A" w:rsidRPr="00755958" w:rsidRDefault="007D6B0A" w:rsidP="006C121D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</w:p>
    <w:p w:rsidR="006C121D" w:rsidRPr="00755958" w:rsidRDefault="006C121D" w:rsidP="006C121D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755958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:rsidR="00755958" w:rsidRPr="00755958" w:rsidRDefault="00755958" w:rsidP="00755958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755958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Ž 147, 7-9; 15-18; 148, 8; </w:t>
      </w:r>
      <w:proofErr w:type="spellStart"/>
      <w:r w:rsidRPr="00755958">
        <w:rPr>
          <w:rFonts w:ascii="Linux Biolinum G" w:hAnsi="Linux Biolinum G" w:cs="Linux Biolinum G"/>
          <w:i/>
          <w:spacing w:val="-6"/>
          <w:sz w:val="28"/>
          <w:szCs w:val="22"/>
        </w:rPr>
        <w:t>Iz</w:t>
      </w:r>
      <w:proofErr w:type="spellEnd"/>
      <w:r w:rsidRPr="00755958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14, 24; </w:t>
      </w:r>
      <w:proofErr w:type="spellStart"/>
      <w:r w:rsidRPr="00755958">
        <w:rPr>
          <w:rFonts w:ascii="Linux Biolinum G" w:hAnsi="Linux Biolinum G" w:cs="Linux Biolinum G"/>
          <w:i/>
          <w:spacing w:val="-6"/>
          <w:sz w:val="28"/>
          <w:szCs w:val="22"/>
        </w:rPr>
        <w:t>Jk</w:t>
      </w:r>
      <w:proofErr w:type="spellEnd"/>
      <w:r w:rsidRPr="00755958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1, 18; </w:t>
      </w:r>
    </w:p>
    <w:p w:rsidR="00755958" w:rsidRDefault="00755958" w:rsidP="00755958">
      <w:pPr>
        <w:rPr>
          <w:b/>
          <w:bCs/>
          <w:sz w:val="26"/>
          <w:szCs w:val="26"/>
        </w:rPr>
      </w:pPr>
    </w:p>
    <w:p w:rsidR="00755958" w:rsidRDefault="00755958" w:rsidP="00755958">
      <w:pPr>
        <w:rPr>
          <w:b/>
          <w:bCs/>
          <w:sz w:val="26"/>
          <w:szCs w:val="26"/>
        </w:rPr>
      </w:pPr>
    </w:p>
    <w:p w:rsidR="00755958" w:rsidRPr="00755958" w:rsidRDefault="00755958" w:rsidP="0075595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755958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lastRenderedPageBreak/>
        <w:t>Je-li v nás Duch Boží! Verš 9</w:t>
      </w:r>
    </w:p>
    <w:p w:rsidR="00755958" w:rsidRPr="004F736A" w:rsidRDefault="00755958" w:rsidP="004F736A">
      <w:pPr>
        <w:pStyle w:val="Odstavecseseznamem"/>
        <w:numPr>
          <w:ilvl w:val="0"/>
          <w:numId w:val="11"/>
        </w:numPr>
        <w:ind w:hanging="783"/>
        <w:rPr>
          <w:rFonts w:ascii="Linux Biolinum G" w:hAnsi="Linux Biolinum G" w:cs="Linux Biolinum G"/>
          <w:b/>
          <w:sz w:val="32"/>
          <w:szCs w:val="22"/>
        </w:rPr>
      </w:pPr>
      <w:r w:rsidRPr="004F736A">
        <w:rPr>
          <w:rFonts w:ascii="Linux Biolinum G" w:hAnsi="Linux Biolinum G" w:cs="Linux Biolinum G"/>
          <w:b/>
          <w:sz w:val="32"/>
          <w:szCs w:val="22"/>
        </w:rPr>
        <w:t>Vy však jste děti Boží!</w:t>
      </w:r>
    </w:p>
    <w:p w:rsidR="00755958" w:rsidRPr="004F736A" w:rsidRDefault="00755958" w:rsidP="004F736A">
      <w:pPr>
        <w:pStyle w:val="Odstavecseseznamem"/>
        <w:numPr>
          <w:ilvl w:val="0"/>
          <w:numId w:val="11"/>
        </w:numPr>
        <w:ind w:left="1694" w:hanging="690"/>
        <w:rPr>
          <w:rFonts w:ascii="Linux Biolinum G" w:hAnsi="Linux Biolinum G" w:cs="Linux Biolinum G"/>
          <w:b/>
          <w:sz w:val="32"/>
          <w:szCs w:val="22"/>
        </w:rPr>
      </w:pPr>
      <w:r w:rsidRPr="004F736A">
        <w:rPr>
          <w:rFonts w:ascii="Linux Biolinum G" w:hAnsi="Linux Biolinum G" w:cs="Linux Biolinum G"/>
          <w:b/>
          <w:sz w:val="32"/>
          <w:szCs w:val="22"/>
        </w:rPr>
        <w:t>Kdo nemá Ducha Kristova, ten není křesťan!</w:t>
      </w:r>
    </w:p>
    <w:p w:rsidR="004F736A" w:rsidRDefault="004F736A" w:rsidP="004F736A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</w:p>
    <w:p w:rsidR="004F736A" w:rsidRPr="004F736A" w:rsidRDefault="004F736A" w:rsidP="004F736A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4F736A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:rsidR="00755958" w:rsidRPr="004F736A" w:rsidRDefault="00755958" w:rsidP="004F736A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4F736A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Ř 1, 8; 1, 18; Fp 1, 5-7; 1 </w:t>
      </w:r>
      <w:proofErr w:type="spellStart"/>
      <w:r w:rsidRPr="004F736A">
        <w:rPr>
          <w:rFonts w:ascii="Linux Biolinum G" w:hAnsi="Linux Biolinum G" w:cs="Linux Biolinum G"/>
          <w:i/>
          <w:spacing w:val="-6"/>
          <w:sz w:val="28"/>
          <w:szCs w:val="22"/>
        </w:rPr>
        <w:t>Ts</w:t>
      </w:r>
      <w:proofErr w:type="spellEnd"/>
      <w:r w:rsidRPr="004F736A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1, 4-8; </w:t>
      </w:r>
      <w:proofErr w:type="spellStart"/>
      <w:r w:rsidRPr="004F736A">
        <w:rPr>
          <w:rFonts w:ascii="Linux Biolinum G" w:hAnsi="Linux Biolinum G" w:cs="Linux Biolinum G"/>
          <w:i/>
          <w:spacing w:val="-6"/>
          <w:sz w:val="28"/>
          <w:szCs w:val="22"/>
        </w:rPr>
        <w:t>Ef</w:t>
      </w:r>
      <w:proofErr w:type="spellEnd"/>
      <w:r w:rsidRPr="004F736A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2, 6; </w:t>
      </w:r>
    </w:p>
    <w:p w:rsidR="004F736A" w:rsidRPr="00D85C73" w:rsidRDefault="004F736A" w:rsidP="00755958">
      <w:pPr>
        <w:rPr>
          <w:szCs w:val="24"/>
        </w:rPr>
      </w:pPr>
    </w:p>
    <w:p w:rsidR="00755958" w:rsidRPr="00755958" w:rsidRDefault="00755958" w:rsidP="0075595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755958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Je-li v nás Kristus! Verš 10-11</w:t>
      </w:r>
    </w:p>
    <w:p w:rsidR="00755958" w:rsidRPr="004F736A" w:rsidRDefault="00755958" w:rsidP="004F736A">
      <w:pPr>
        <w:pStyle w:val="Odstavecseseznamem"/>
        <w:numPr>
          <w:ilvl w:val="0"/>
          <w:numId w:val="14"/>
        </w:numPr>
        <w:rPr>
          <w:rFonts w:ascii="Linux Biolinum G" w:hAnsi="Linux Biolinum G" w:cs="Linux Biolinum G"/>
          <w:b/>
          <w:sz w:val="32"/>
          <w:szCs w:val="22"/>
        </w:rPr>
      </w:pPr>
      <w:r w:rsidRPr="004F736A">
        <w:rPr>
          <w:rFonts w:ascii="Linux Biolinum G" w:hAnsi="Linux Biolinum G" w:cs="Linux Biolinum G"/>
          <w:b/>
          <w:sz w:val="32"/>
          <w:szCs w:val="22"/>
        </w:rPr>
        <w:t>Navenek hyneme, vnitřně náš život roste a sílí! Verš 10</w:t>
      </w:r>
    </w:p>
    <w:p w:rsidR="00755958" w:rsidRPr="004F736A" w:rsidRDefault="00755958" w:rsidP="004F736A">
      <w:pPr>
        <w:pStyle w:val="Odstavecseseznamem"/>
        <w:numPr>
          <w:ilvl w:val="0"/>
          <w:numId w:val="14"/>
        </w:numPr>
        <w:rPr>
          <w:rFonts w:ascii="Linux Biolinum G" w:hAnsi="Linux Biolinum G" w:cs="Linux Biolinum G"/>
          <w:b/>
          <w:sz w:val="32"/>
          <w:szCs w:val="22"/>
        </w:rPr>
      </w:pPr>
      <w:r w:rsidRPr="004F736A">
        <w:rPr>
          <w:rFonts w:ascii="Linux Biolinum G" w:hAnsi="Linux Biolinum G" w:cs="Linux Biolinum G"/>
          <w:b/>
          <w:sz w:val="32"/>
          <w:szCs w:val="22"/>
        </w:rPr>
        <w:t>Jestliže je v tobě moc vzkříšení! Verš 11</w:t>
      </w:r>
    </w:p>
    <w:p w:rsidR="004F736A" w:rsidRDefault="004F736A" w:rsidP="004F736A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</w:p>
    <w:p w:rsidR="004F736A" w:rsidRPr="004F736A" w:rsidRDefault="004F736A" w:rsidP="004F736A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4F736A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:rsidR="00755958" w:rsidRPr="004F736A" w:rsidRDefault="00755958" w:rsidP="004F736A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4F736A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J 17, 1-3; 17, 6; 17, 21-22; 7, 38-39; </w:t>
      </w:r>
      <w:proofErr w:type="spellStart"/>
      <w:r w:rsidRPr="004F736A">
        <w:rPr>
          <w:rFonts w:ascii="Linux Biolinum G" w:hAnsi="Linux Biolinum G" w:cs="Linux Biolinum G"/>
          <w:i/>
          <w:spacing w:val="-6"/>
          <w:sz w:val="28"/>
          <w:szCs w:val="22"/>
        </w:rPr>
        <w:t>Gn</w:t>
      </w:r>
      <w:proofErr w:type="spellEnd"/>
      <w:r w:rsidRPr="004F736A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4, 1; 1 K 6, 19; Ž 27, 1; ZJ 12, 7-10; 1 K15, 45- 50; </w:t>
      </w:r>
    </w:p>
    <w:p w:rsidR="004F736A" w:rsidRPr="000F1DA3" w:rsidRDefault="004F736A" w:rsidP="00755958">
      <w:pPr>
        <w:rPr>
          <w:szCs w:val="24"/>
        </w:rPr>
      </w:pPr>
    </w:p>
    <w:p w:rsidR="00755958" w:rsidRPr="00755958" w:rsidRDefault="00755958" w:rsidP="0075595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 w:line="312" w:lineRule="auto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755958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Komu dlužíš</w:t>
      </w:r>
      <w:r w:rsidR="004F736A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,</w:t>
      </w:r>
      <w:r w:rsidRPr="00755958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člověče? Verš 12-13</w:t>
      </w:r>
    </w:p>
    <w:p w:rsidR="00755958" w:rsidRPr="004F736A" w:rsidRDefault="00755958" w:rsidP="004F736A">
      <w:pPr>
        <w:pStyle w:val="Odstavecseseznamem"/>
        <w:numPr>
          <w:ilvl w:val="0"/>
          <w:numId w:val="15"/>
        </w:numPr>
        <w:rPr>
          <w:rFonts w:ascii="Linux Biolinum G" w:hAnsi="Linux Biolinum G" w:cs="Linux Biolinum G"/>
          <w:b/>
          <w:sz w:val="32"/>
          <w:szCs w:val="22"/>
        </w:rPr>
      </w:pPr>
      <w:r w:rsidRPr="004F736A">
        <w:rPr>
          <w:rFonts w:ascii="Linux Biolinum G" w:hAnsi="Linux Biolinum G" w:cs="Linux Biolinum G"/>
          <w:b/>
          <w:sz w:val="32"/>
          <w:szCs w:val="22"/>
        </w:rPr>
        <w:t>Duchovní boj!</w:t>
      </w:r>
    </w:p>
    <w:p w:rsidR="00755958" w:rsidRPr="004F736A" w:rsidRDefault="00755958" w:rsidP="004F736A">
      <w:pPr>
        <w:pStyle w:val="Odstavecseseznamem"/>
        <w:numPr>
          <w:ilvl w:val="0"/>
          <w:numId w:val="15"/>
        </w:numPr>
        <w:rPr>
          <w:rFonts w:ascii="Linux Biolinum G" w:hAnsi="Linux Biolinum G" w:cs="Linux Biolinum G"/>
          <w:b/>
          <w:sz w:val="32"/>
          <w:szCs w:val="22"/>
        </w:rPr>
      </w:pPr>
      <w:r w:rsidRPr="004F736A">
        <w:rPr>
          <w:rFonts w:ascii="Linux Biolinum G" w:hAnsi="Linux Biolinum G" w:cs="Linux Biolinum G"/>
          <w:b/>
          <w:sz w:val="32"/>
          <w:szCs w:val="22"/>
        </w:rPr>
        <w:t>Poslušnost Duchu Božímu a Jeho slovu je náš úděl i naše vítězství!</w:t>
      </w:r>
    </w:p>
    <w:p w:rsidR="004F736A" w:rsidRDefault="004F736A" w:rsidP="004F736A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</w:p>
    <w:p w:rsidR="004F736A" w:rsidRPr="004F736A" w:rsidRDefault="004F736A" w:rsidP="004F736A">
      <w:pPr>
        <w:tabs>
          <w:tab w:val="left" w:pos="912"/>
        </w:tabs>
        <w:suppressAutoHyphens/>
        <w:autoSpaceDE w:val="0"/>
        <w:spacing w:before="0" w:after="0" w:line="312" w:lineRule="auto"/>
        <w:ind w:left="709" w:firstLine="0"/>
        <w:jc w:val="left"/>
        <w:rPr>
          <w:rFonts w:ascii="Linux Biolinum G" w:hAnsi="Linux Biolinum G" w:cs="Linux Biolinum G"/>
          <w:i/>
          <w:sz w:val="32"/>
          <w:szCs w:val="22"/>
          <w:u w:val="single"/>
        </w:rPr>
      </w:pPr>
      <w:r w:rsidRPr="004F736A">
        <w:rPr>
          <w:rFonts w:ascii="Linux Biolinum G" w:hAnsi="Linux Biolinum G" w:cs="Linux Biolinum G"/>
          <w:i/>
          <w:sz w:val="32"/>
          <w:szCs w:val="22"/>
          <w:u w:val="single"/>
        </w:rPr>
        <w:t xml:space="preserve">Biblické odkazy: </w:t>
      </w:r>
    </w:p>
    <w:p w:rsidR="00755958" w:rsidRPr="004F736A" w:rsidRDefault="00755958" w:rsidP="004F736A">
      <w:pPr>
        <w:numPr>
          <w:ilvl w:val="0"/>
          <w:numId w:val="1"/>
        </w:numPr>
        <w:autoSpaceDE w:val="0"/>
        <w:autoSpaceDN w:val="0"/>
        <w:adjustRightInd w:val="0"/>
        <w:spacing w:before="0" w:after="0" w:line="312" w:lineRule="auto"/>
        <w:rPr>
          <w:rFonts w:ascii="Linux Biolinum G" w:hAnsi="Linux Biolinum G" w:cs="Linux Biolinum G"/>
          <w:i/>
          <w:spacing w:val="-6"/>
          <w:sz w:val="28"/>
          <w:szCs w:val="22"/>
        </w:rPr>
      </w:pPr>
      <w:r w:rsidRPr="004F736A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Odkazy: 1 K 6, 20; </w:t>
      </w:r>
      <w:proofErr w:type="spellStart"/>
      <w:r w:rsidRPr="004F736A">
        <w:rPr>
          <w:rFonts w:ascii="Linux Biolinum G" w:hAnsi="Linux Biolinum G" w:cs="Linux Biolinum G"/>
          <w:i/>
          <w:spacing w:val="-6"/>
          <w:sz w:val="28"/>
          <w:szCs w:val="22"/>
        </w:rPr>
        <w:t>Ga</w:t>
      </w:r>
      <w:proofErr w:type="spellEnd"/>
      <w:r w:rsidRPr="004F736A">
        <w:rPr>
          <w:rFonts w:ascii="Linux Biolinum G" w:hAnsi="Linux Biolinum G" w:cs="Linux Biolinum G"/>
          <w:i/>
          <w:spacing w:val="-6"/>
          <w:sz w:val="28"/>
          <w:szCs w:val="22"/>
        </w:rPr>
        <w:t xml:space="preserve"> 5, 17; Ř 6 kap.; 12, 1; </w:t>
      </w:r>
    </w:p>
    <w:p w:rsidR="00755958" w:rsidRPr="000A1C3A" w:rsidRDefault="00755958" w:rsidP="00517262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  <w:highlight w:val="yellow"/>
        </w:rPr>
      </w:pPr>
    </w:p>
    <w:p w:rsidR="008B4CD0" w:rsidRPr="000A1C3A" w:rsidRDefault="008B4CD0" w:rsidP="008B4CD0">
      <w:pPr>
        <w:rPr>
          <w:szCs w:val="24"/>
          <w:highlight w:val="yellow"/>
        </w:rPr>
      </w:pPr>
    </w:p>
    <w:p w:rsidR="008B4CD0" w:rsidRPr="000A1C3A" w:rsidRDefault="008B4CD0" w:rsidP="008B4CD0">
      <w:pPr>
        <w:rPr>
          <w:szCs w:val="24"/>
          <w:highlight w:val="yellow"/>
        </w:rPr>
      </w:pPr>
    </w:p>
    <w:p w:rsidR="005D4F42" w:rsidRPr="000A1C3A" w:rsidRDefault="005D4F42" w:rsidP="005D4F42">
      <w:pPr>
        <w:pStyle w:val="Odstavecseseznamem"/>
        <w:autoSpaceDE w:val="0"/>
        <w:autoSpaceDN w:val="0"/>
        <w:adjustRightInd w:val="0"/>
        <w:spacing w:before="0" w:after="0" w:line="312" w:lineRule="auto"/>
        <w:ind w:left="1429" w:firstLine="0"/>
        <w:jc w:val="left"/>
        <w:rPr>
          <w:rFonts w:ascii="Kingston Pro" w:hAnsi="Kingston Pro" w:cs="Linux Biolinum G"/>
          <w:b/>
          <w:bCs/>
          <w:smallCaps/>
          <w:sz w:val="40"/>
          <w:szCs w:val="22"/>
          <w:highlight w:val="yellow"/>
          <w:u w:val="single"/>
        </w:rPr>
      </w:pPr>
    </w:p>
    <w:p w:rsidR="005D4F42" w:rsidRPr="000A1C3A" w:rsidRDefault="003160B0" w:rsidP="005D4F42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  <w:r w:rsidRPr="000A1C3A">
        <w:rPr>
          <w:rFonts w:ascii="Linux Biolinum G" w:hAnsi="Linux Biolinum G" w:cs="Linux Biolinum G"/>
          <w:i/>
          <w:noProof/>
          <w:sz w:val="32"/>
          <w:szCs w:val="22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24D7C4" wp14:editId="61765564">
                <wp:simplePos x="0" y="0"/>
                <wp:positionH relativeFrom="margin">
                  <wp:align>right</wp:align>
                </wp:positionH>
                <wp:positionV relativeFrom="paragraph">
                  <wp:posOffset>3411220</wp:posOffset>
                </wp:positionV>
                <wp:extent cx="6280150" cy="2005965"/>
                <wp:effectExtent l="0" t="0" r="6350" b="0"/>
                <wp:wrapTight wrapText="bothSides">
                  <wp:wrapPolygon edited="0">
                    <wp:start x="0" y="0"/>
                    <wp:lineTo x="0" y="21333"/>
                    <wp:lineTo x="21556" y="21333"/>
                    <wp:lineTo x="21556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0" cy="200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F42" w:rsidRDefault="005D4F42" w:rsidP="005D4F42">
                            <w:pPr>
                              <w:rPr>
                                <w:b/>
                              </w:rPr>
                            </w:pPr>
                            <w:r w:rsidRPr="00CD3690">
                              <w:rPr>
                                <w:b/>
                              </w:rPr>
                              <w:t>Tajenka:</w:t>
                            </w:r>
                          </w:p>
                          <w:p w:rsidR="00F2163A" w:rsidRPr="00F2163A" w:rsidRDefault="00F2163A" w:rsidP="00F2163A">
                            <w:pPr>
                              <w:jc w:val="left"/>
                              <w:rPr>
                                <w:rFonts w:cs="Georgia"/>
                                <w:color w:val="000000"/>
                                <w:szCs w:val="24"/>
                              </w:rPr>
                            </w:pPr>
                            <w:r w:rsidRPr="00F2163A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Židům 3:1  Proto, bratří, vy, kteří jste svatí a máte účast na nebeském povolání, hleďte na </w:t>
                            </w:r>
                            <w:r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…………………………………………………………………………………….</w:t>
                            </w:r>
                            <w:r w:rsidRPr="00F2163A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2163A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našeho</w:t>
                            </w:r>
                            <w:proofErr w:type="gramEnd"/>
                            <w:r w:rsidRPr="00F2163A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 xml:space="preserve"> vyznání, Ježíše:</w:t>
                            </w:r>
                          </w:p>
                          <w:p w:rsidR="002063B6" w:rsidRDefault="00F2163A" w:rsidP="00F2163A">
                            <w:pPr>
                              <w:jc w:val="left"/>
                              <w:rPr>
                                <w:rFonts w:cs="Georgia"/>
                                <w:color w:val="000000"/>
                                <w:szCs w:val="24"/>
                              </w:rPr>
                            </w:pPr>
                            <w:r w:rsidRPr="00F2163A">
                              <w:rPr>
                                <w:rFonts w:cs="Georgia"/>
                                <w:color w:val="000000"/>
                                <w:szCs w:val="24"/>
                              </w:rPr>
                              <w:t>2  byl věrný tomu, kdo jej ustanovil, jako i `Mojžíš byl věrný v celém Božím domě´.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4D7C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443.3pt;margin-top:268.6pt;width:494.5pt;height:157.9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5D4F42" w:rsidRDefault="005D4F42" w:rsidP="005D4F42">
                      <w:pPr>
                        <w:rPr>
                          <w:b/>
                        </w:rPr>
                      </w:pPr>
                      <w:r w:rsidRPr="00CD3690">
                        <w:rPr>
                          <w:b/>
                        </w:rPr>
                        <w:t>Tajenka:</w:t>
                      </w:r>
                    </w:p>
                    <w:p w:rsidR="00F2163A" w:rsidRPr="00F2163A" w:rsidRDefault="00F2163A" w:rsidP="00F2163A">
                      <w:pPr>
                        <w:jc w:val="left"/>
                        <w:rPr>
                          <w:rFonts w:cs="Georgia"/>
                          <w:color w:val="000000"/>
                          <w:szCs w:val="24"/>
                        </w:rPr>
                      </w:pPr>
                      <w:r w:rsidRPr="00F2163A">
                        <w:rPr>
                          <w:rFonts w:cs="Georgia"/>
                          <w:color w:val="000000"/>
                          <w:szCs w:val="24"/>
                        </w:rPr>
                        <w:t xml:space="preserve">Židům 3:1  Proto, bratří, vy, kteří jste svatí a máte účast na nebeském povolání, hleďte na </w:t>
                      </w:r>
                      <w:r>
                        <w:rPr>
                          <w:rFonts w:cs="Georgia"/>
                          <w:color w:val="000000"/>
                          <w:szCs w:val="24"/>
                        </w:rPr>
                        <w:t>…………………………………………………………………………………….</w:t>
                      </w:r>
                      <w:r w:rsidRPr="00F2163A">
                        <w:rPr>
                          <w:rFonts w:cs="Georgia"/>
                          <w:color w:val="000000"/>
                          <w:szCs w:val="24"/>
                        </w:rPr>
                        <w:t xml:space="preserve"> </w:t>
                      </w:r>
                      <w:proofErr w:type="gramStart"/>
                      <w:r w:rsidRPr="00F2163A">
                        <w:rPr>
                          <w:rFonts w:cs="Georgia"/>
                          <w:color w:val="000000"/>
                          <w:szCs w:val="24"/>
                        </w:rPr>
                        <w:t>našeho</w:t>
                      </w:r>
                      <w:proofErr w:type="gramEnd"/>
                      <w:r w:rsidRPr="00F2163A">
                        <w:rPr>
                          <w:rFonts w:cs="Georgia"/>
                          <w:color w:val="000000"/>
                          <w:szCs w:val="24"/>
                        </w:rPr>
                        <w:t xml:space="preserve"> vyznání, Ježíše:</w:t>
                      </w:r>
                    </w:p>
                    <w:p w:rsidR="002063B6" w:rsidRDefault="00F2163A" w:rsidP="00F2163A">
                      <w:pPr>
                        <w:jc w:val="left"/>
                        <w:rPr>
                          <w:rFonts w:cs="Georgia"/>
                          <w:color w:val="000000"/>
                          <w:szCs w:val="24"/>
                        </w:rPr>
                      </w:pPr>
                      <w:r w:rsidRPr="00F2163A">
                        <w:rPr>
                          <w:rFonts w:cs="Georgia"/>
                          <w:color w:val="000000"/>
                          <w:szCs w:val="24"/>
                        </w:rPr>
                        <w:t>2  byl věrný tomu, kdo jej ustanovil, jako i `Mojžíš byl věrný v celém Božím domě´.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4F42" w:rsidRPr="000A1C3A">
        <w:rPr>
          <w:rFonts w:ascii="Linux Biolinum G" w:hAnsi="Linux Biolinum G" w:cs="Linux Biolinum G"/>
          <w:i/>
          <w:noProof/>
          <w:sz w:val="3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6DF2" wp14:editId="3420ABD1">
                <wp:simplePos x="0" y="0"/>
                <wp:positionH relativeFrom="column">
                  <wp:posOffset>3461055</wp:posOffset>
                </wp:positionH>
                <wp:positionV relativeFrom="paragraph">
                  <wp:posOffset>51493</wp:posOffset>
                </wp:positionV>
                <wp:extent cx="2858135" cy="2695698"/>
                <wp:effectExtent l="0" t="0" r="0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2695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F42" w:rsidRPr="00DC23BE" w:rsidRDefault="00F2163A" w:rsidP="005D4F42">
                            <w:r w:rsidRPr="00F2163A">
                              <w:t>PLOT, IRMA, BIČE, ÚKROKY, HORY, PSTRUH, PYTLÍKY, KNĚZ, VIŠNĚ, RUŠNO, PIVO, LVOUN, KÚRY, STÁDO, BARVÍŘ, POSTŘEH, ÚHEL, MÚZY, DRYÁK, HIJE, MRCHA, PSÍK, STRH, OCÚN, RARAŠI, SEDY, OŘEŠEC, ŠTĚP, HENA, VOZY, MÚZA, ROJE, PÍSKOMIL, MOZEČEK, PÝCHA, IMPORT, FARAON, KLEC, ÁCHAT, VIDMO, HMYZ, 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6DF2" id="Textové pole 2" o:spid="_x0000_s1027" type="#_x0000_t202" style="position:absolute;margin-left:272.5pt;margin-top:4.05pt;width:225.0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" fillcolor="white [3201]" stroked="f" strokeweight=".5pt">
                <v:path arrowok="t"/>
                <v:textbox>
                  <w:txbxContent>
                    <w:p w:rsidR="005D4F42" w:rsidRPr="00DC23BE" w:rsidRDefault="00F2163A" w:rsidP="005D4F42">
                      <w:r w:rsidRPr="00F2163A">
                        <w:t>PLOT, IRMA, BIČE, ÚKROKY, HORY, PSTRUH, PYTLÍKY, KNĚZ, VIŠNĚ, RUŠNO, PIVO, LVOUN, KÚRY, STÁDO, BARVÍŘ, POSTŘEH, ÚHEL, MÚZY, DRYÁK, HIJE, MRCHA, PSÍK, STRH, OCÚN, RARAŠI, SEDY, OŘEŠEC, ŠTĚP, HENA, VOZY, MÚZA, ROJE, PÍSKOMIL, MOZEČEK, PÝCHA, IMPORT, FARAON, KLEC, ÁCHAT, VIDMO, HMYZ, KALA</w:t>
                      </w:r>
                    </w:p>
                  </w:txbxContent>
                </v:textbox>
              </v:shape>
            </w:pict>
          </mc:Fallback>
        </mc:AlternateContent>
      </w:r>
      <w:r w:rsidR="005D4F42" w:rsidRPr="000A1C3A">
        <w:rPr>
          <w:rFonts w:ascii="Times New Roman" w:hAnsi="Times New Roman"/>
          <w:noProof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46C2EAA" wp14:editId="25472360">
            <wp:extent cx="3297860" cy="3297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da\Documents\My Dropbox\_Kázání\_01 Genesis.aktu\34 Gn - 33,1-17 Boží dílo smíření\osmisměr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60" cy="32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D4F42" w:rsidRPr="000A1C3A">
        <w:rPr>
          <w:noProof/>
          <w:highlight w:val="yellow"/>
        </w:rPr>
        <w:t xml:space="preserve"> </w:t>
      </w:r>
    </w:p>
    <w:p w:rsidR="005D4F42" w:rsidRPr="000A1C3A" w:rsidRDefault="005D4F42" w:rsidP="005D4F42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  <w:bookmarkStart w:id="0" w:name="_GoBack"/>
      <w:bookmarkEnd w:id="0"/>
    </w:p>
    <w:p w:rsidR="005D4F42" w:rsidRPr="000A1C3A" w:rsidRDefault="005D4F42" w:rsidP="005D4F42">
      <w:pPr>
        <w:suppressAutoHyphens/>
        <w:autoSpaceDE w:val="0"/>
        <w:spacing w:before="0" w:after="0" w:line="360" w:lineRule="auto"/>
        <w:ind w:firstLine="0"/>
        <w:jc w:val="left"/>
        <w:rPr>
          <w:noProof/>
          <w:highlight w:val="yellow"/>
        </w:rPr>
      </w:pPr>
    </w:p>
    <w:p w:rsidR="005D4F42" w:rsidRPr="000A1C3A" w:rsidRDefault="005D4F42" w:rsidP="005D4F42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  <w:highlight w:val="yellow"/>
        </w:rPr>
      </w:pPr>
    </w:p>
    <w:p w:rsidR="005D4F42" w:rsidRPr="000A1C3A" w:rsidRDefault="005D4F42" w:rsidP="005D4F42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jc w:val="center"/>
        <w:rPr>
          <w:rFonts w:ascii="Linux Biolinum G" w:hAnsi="Linux Biolinum G" w:cs="Linux Biolinum G"/>
          <w:i/>
          <w:sz w:val="32"/>
          <w:szCs w:val="22"/>
          <w:highlight w:val="yellow"/>
        </w:rPr>
        <w:sectPr w:rsidR="005D4F42" w:rsidRPr="000A1C3A" w:rsidSect="00A46B04">
          <w:headerReference w:type="default" r:id="rId9"/>
          <w:footerReference w:type="default" r:id="rId10"/>
          <w:pgSz w:w="11906" w:h="16838" w:code="9"/>
          <w:pgMar w:top="720" w:right="720" w:bottom="720" w:left="720" w:header="709" w:footer="709" w:gutter="567"/>
          <w:cols w:space="708"/>
          <w:docGrid w:linePitch="326"/>
        </w:sectPr>
      </w:pPr>
    </w:p>
    <w:p w:rsidR="005D4F42" w:rsidRPr="004B5256" w:rsidRDefault="005D4F42" w:rsidP="005D4F42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4B5256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lastRenderedPageBreak/>
        <w:t>oznámení:</w:t>
      </w:r>
    </w:p>
    <w:p w:rsidR="005D4F42" w:rsidRPr="004B5256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4B5256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:rsidR="005D4F42" w:rsidRPr="004B5256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4B5256">
        <w:rPr>
          <w:rFonts w:ascii="Linux Biolinum G" w:hAnsi="Linux Biolinum G" w:cs="Linux Biolinum G"/>
          <w:sz w:val="32"/>
          <w:szCs w:val="22"/>
        </w:rPr>
        <w:t>úterý 17</w:t>
      </w:r>
      <w:r w:rsidRPr="004B5256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Pr="004B5256">
        <w:rPr>
          <w:rFonts w:ascii="Linux Biolinum G" w:hAnsi="Linux Biolinum G" w:cs="Linux Biolinum G"/>
          <w:sz w:val="32"/>
          <w:szCs w:val="22"/>
        </w:rPr>
        <w:t xml:space="preserve"> – Biblické studium a modlitební čas</w:t>
      </w:r>
      <w:r w:rsidR="002C6A1A" w:rsidRPr="004B5256">
        <w:rPr>
          <w:rFonts w:ascii="Linux Biolinum G" w:hAnsi="Linux Biolinum G" w:cs="Linux Biolinum G"/>
          <w:sz w:val="32"/>
          <w:szCs w:val="22"/>
        </w:rPr>
        <w:t xml:space="preserve"> - Zoom</w:t>
      </w:r>
    </w:p>
    <w:p w:rsidR="005D4F42" w:rsidRPr="004B5256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4B5256">
        <w:rPr>
          <w:rFonts w:ascii="Linux Biolinum G" w:hAnsi="Linux Biolinum G" w:cs="Linux Biolinum G"/>
          <w:sz w:val="32"/>
          <w:szCs w:val="22"/>
        </w:rPr>
        <w:t>neděle 9</w:t>
      </w:r>
      <w:r w:rsidRPr="004B5256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Pr="004B5256">
        <w:rPr>
          <w:rFonts w:ascii="Linux Biolinum G" w:hAnsi="Linux Biolinum G" w:cs="Linux Biolinum G"/>
          <w:sz w:val="32"/>
          <w:szCs w:val="22"/>
        </w:rPr>
        <w:t xml:space="preserve"> – </w:t>
      </w:r>
      <w:r w:rsidRPr="004B5256">
        <w:rPr>
          <w:rFonts w:ascii="Linux Biolinum G" w:hAnsi="Linux Biolinum G" w:cs="Linux Biolinum G"/>
          <w:spacing w:val="-6"/>
          <w:sz w:val="32"/>
          <w:szCs w:val="22"/>
        </w:rPr>
        <w:t>Shromáždění církve</w:t>
      </w:r>
      <w:r w:rsidR="004B5256" w:rsidRPr="004B5256">
        <w:rPr>
          <w:rFonts w:ascii="Linux Biolinum G" w:hAnsi="Linux Biolinum G" w:cs="Linux Biolinum G"/>
          <w:spacing w:val="-6"/>
          <w:sz w:val="32"/>
          <w:szCs w:val="22"/>
        </w:rPr>
        <w:t xml:space="preserve"> - Zoom</w:t>
      </w:r>
      <w:r w:rsidRPr="004B5256">
        <w:rPr>
          <w:rFonts w:ascii="Linux Biolinum G" w:hAnsi="Linux Biolinum G" w:cs="Linux Biolinum G"/>
          <w:spacing w:val="-6"/>
          <w:sz w:val="32"/>
          <w:szCs w:val="22"/>
        </w:rPr>
        <w:t xml:space="preserve">. Kázání </w:t>
      </w:r>
      <w:r w:rsidR="009E16FF" w:rsidRPr="004B5256">
        <w:rPr>
          <w:rFonts w:ascii="Linux Biolinum G" w:hAnsi="Linux Biolinum G" w:cs="Linux Biolinum G"/>
          <w:spacing w:val="-6"/>
          <w:sz w:val="32"/>
          <w:szCs w:val="22"/>
        </w:rPr>
        <w:t>Jan Suchý</w:t>
      </w:r>
      <w:r w:rsidRPr="004B5256">
        <w:rPr>
          <w:rFonts w:ascii="Linux Biolinum G" w:hAnsi="Linux Biolinum G" w:cs="Linux Biolinum G"/>
          <w:spacing w:val="-6"/>
          <w:sz w:val="32"/>
          <w:szCs w:val="22"/>
        </w:rPr>
        <w:t>, vedení (</w:t>
      </w:r>
      <w:proofErr w:type="spellStart"/>
      <w:r w:rsidRPr="004B5256">
        <w:rPr>
          <w:rFonts w:ascii="Linux Biolinum G" w:hAnsi="Linux Biolinum G" w:cs="Linux Biolinum G"/>
          <w:spacing w:val="-6"/>
          <w:sz w:val="32"/>
          <w:szCs w:val="22"/>
        </w:rPr>
        <w:t>Mk</w:t>
      </w:r>
      <w:proofErr w:type="spellEnd"/>
      <w:r w:rsidRPr="004B5256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2C6A1A" w:rsidRPr="004B5256">
        <w:rPr>
          <w:rFonts w:ascii="Linux Biolinum G" w:hAnsi="Linux Biolinum G" w:cs="Linux Biolinum G"/>
          <w:spacing w:val="-6"/>
          <w:sz w:val="32"/>
          <w:szCs w:val="22"/>
        </w:rPr>
        <w:t>9,30</w:t>
      </w:r>
      <w:r w:rsidR="00D40CEB" w:rsidRPr="004B5256">
        <w:rPr>
          <w:rFonts w:ascii="Linux Biolinum G" w:hAnsi="Linux Biolinum G" w:cs="Linux Biolinum G"/>
          <w:spacing w:val="-6"/>
          <w:sz w:val="32"/>
          <w:szCs w:val="22"/>
        </w:rPr>
        <w:t>-</w:t>
      </w:r>
      <w:r w:rsidR="002C6A1A" w:rsidRPr="004B5256">
        <w:rPr>
          <w:rFonts w:ascii="Linux Biolinum G" w:hAnsi="Linux Biolinum G" w:cs="Linux Biolinum G"/>
          <w:spacing w:val="-6"/>
          <w:sz w:val="32"/>
          <w:szCs w:val="22"/>
        </w:rPr>
        <w:t>50</w:t>
      </w:r>
      <w:r w:rsidRPr="004B5256">
        <w:rPr>
          <w:rFonts w:ascii="Linux Biolinum G" w:hAnsi="Linux Biolinum G" w:cs="Linux Biolinum G"/>
          <w:spacing w:val="-6"/>
          <w:sz w:val="32"/>
          <w:szCs w:val="22"/>
        </w:rPr>
        <w:t xml:space="preserve">) </w:t>
      </w:r>
      <w:r w:rsidR="009E16FF" w:rsidRPr="004B5256">
        <w:rPr>
          <w:rFonts w:ascii="Linux Biolinum G" w:hAnsi="Linux Biolinum G" w:cs="Linux Biolinum G"/>
          <w:spacing w:val="-6"/>
          <w:sz w:val="32"/>
          <w:szCs w:val="22"/>
        </w:rPr>
        <w:t>Pavel Borovanský</w:t>
      </w:r>
    </w:p>
    <w:p w:rsidR="005D4F42" w:rsidRPr="000A1C3A" w:rsidRDefault="005D4F42" w:rsidP="005D4F42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  <w:highlight w:val="yellow"/>
        </w:rPr>
      </w:pPr>
    </w:p>
    <w:p w:rsidR="002C6A1A" w:rsidRDefault="002C6A1A" w:rsidP="00D40CEB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22"/>
        </w:rPr>
      </w:pPr>
      <w:r w:rsidRPr="002C6A1A">
        <w:rPr>
          <w:rFonts w:ascii="Linux Biolinum G" w:hAnsi="Linux Biolinum G" w:cs="Linux Biolinum G"/>
          <w:b/>
          <w:sz w:val="32"/>
          <w:szCs w:val="22"/>
        </w:rPr>
        <w:t>Saúdská Arábie: S konvertitou ke křesťanství jsou vedeny dva soudní spory</w:t>
      </w:r>
    </w:p>
    <w:p w:rsidR="00D40CEB" w:rsidRDefault="002C6A1A" w:rsidP="002C6A1A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sz w:val="32"/>
          <w:szCs w:val="22"/>
          <w:highlight w:val="yellow"/>
        </w:rPr>
      </w:pPr>
      <w:r w:rsidRPr="002C6A1A">
        <w:rPr>
          <w:rFonts w:ascii="Linux Biolinum G" w:hAnsi="Linux Biolinum G" w:cs="Linux Biolinum G"/>
          <w:sz w:val="32"/>
          <w:szCs w:val="22"/>
        </w:rPr>
        <w:t>Křesťané v Saúdské Arábii prosí o modlitby za arabského konvertitu, se kterým jsou aktuálně vedeny dva soudní spory – kvůli jeho víře.</w:t>
      </w:r>
      <w:r>
        <w:rPr>
          <w:rFonts w:ascii="Linux Biolinum G" w:hAnsi="Linux Biolinum G" w:cs="Linux Biolinum G"/>
          <w:sz w:val="32"/>
          <w:szCs w:val="22"/>
        </w:rPr>
        <w:t xml:space="preserve"> </w:t>
      </w:r>
      <w:r w:rsidRPr="002C6A1A">
        <w:rPr>
          <w:rFonts w:ascii="Linux Biolinum G" w:hAnsi="Linux Biolinum G" w:cs="Linux Biolinum G"/>
          <w:sz w:val="32"/>
          <w:szCs w:val="22"/>
        </w:rPr>
        <w:t>Křesťan, z bezpečnostních důvodů označovaný jen jako „A.“, loni o své víře otevřeně hovořil v jedné místní restauraci. Někdo ho však udal na policii a obvinil ze snahy obracet muslimy ke křesťanství. První přelíčení proběhlo 11. března, jeho výsledek v době zveřejnění této zprávy nebyl znám.</w:t>
      </w:r>
      <w:r>
        <w:rPr>
          <w:rFonts w:ascii="Linux Biolinum G" w:hAnsi="Linux Biolinum G" w:cs="Linux Biolinum G"/>
          <w:sz w:val="32"/>
          <w:szCs w:val="22"/>
        </w:rPr>
        <w:t xml:space="preserve"> </w:t>
      </w:r>
      <w:r w:rsidRPr="002C6A1A">
        <w:rPr>
          <w:rFonts w:ascii="Linux Biolinum G" w:hAnsi="Linux Biolinum G" w:cs="Linux Biolinum G"/>
          <w:sz w:val="32"/>
          <w:szCs w:val="22"/>
        </w:rPr>
        <w:t>26. března čeká stejného křesťana ještě jedno přelíčení v samostatném procesu. Před několika lety se jeho vlastní sestra kvůli svému náboženskému přesvědčení stala terčem nevybíravého zacházení ze strany příbuzných. Křesťan „A.“ sestře a jejím dětem pomohl uprchnout ze země. Příbuzní ho následně obvinili z finančních machinací.</w:t>
      </w:r>
      <w:r>
        <w:rPr>
          <w:rFonts w:ascii="Linux Biolinum G" w:hAnsi="Linux Biolinum G" w:cs="Linux Biolinum G"/>
          <w:sz w:val="32"/>
          <w:szCs w:val="22"/>
        </w:rPr>
        <w:t xml:space="preserve"> </w:t>
      </w:r>
      <w:r w:rsidRPr="002C6A1A">
        <w:rPr>
          <w:rFonts w:ascii="Linux Biolinum G" w:hAnsi="Linux Biolinum G" w:cs="Linux Biolinum G"/>
          <w:sz w:val="32"/>
          <w:szCs w:val="22"/>
        </w:rPr>
        <w:t>Manžel křesťanovy sestry navíc již několikrát vyhrožoval jeho manželce a synovi. Existují obavy, že pokud by křesťan „A.“ skončil ve vězení, rodina bude proti útokům švagra a dalších příbuzných bezmocná. Není to poprvé, co „A.“ skončil kvůli své víře před soudem. V minulosti již byl vězněn a dokonce i bičován.</w:t>
      </w:r>
    </w:p>
    <w:p w:rsidR="002C6A1A" w:rsidRPr="000A1C3A" w:rsidRDefault="002C6A1A" w:rsidP="002C6A1A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sz w:val="32"/>
          <w:szCs w:val="22"/>
          <w:highlight w:val="yellow"/>
        </w:rPr>
      </w:pPr>
    </w:p>
    <w:p w:rsidR="00AF15EC" w:rsidRPr="000A1C3A" w:rsidRDefault="006706E2" w:rsidP="006706E2">
      <w:pPr>
        <w:tabs>
          <w:tab w:val="left" w:pos="1701"/>
        </w:tabs>
        <w:suppressAutoHyphens/>
        <w:autoSpaceDE w:val="0"/>
        <w:spacing w:before="0" w:after="0" w:line="312" w:lineRule="auto"/>
        <w:ind w:firstLine="0"/>
        <w:jc w:val="center"/>
        <w:rPr>
          <w:rFonts w:ascii="Linux Biolinum G" w:hAnsi="Linux Biolinum G" w:cs="Linux Biolinum G"/>
          <w:spacing w:val="-6"/>
          <w:sz w:val="32"/>
          <w:szCs w:val="22"/>
          <w:highlight w:val="yellow"/>
        </w:rPr>
      </w:pPr>
      <w:r w:rsidRPr="006706E2">
        <w:rPr>
          <w:rFonts w:ascii="Linux Biolinum G" w:hAnsi="Linux Biolinum G" w:cs="Linux Biolinum G"/>
          <w:b/>
          <w:i/>
          <w:sz w:val="28"/>
          <w:szCs w:val="28"/>
        </w:rPr>
        <w:t>Stále za vás v modlitbách děkujeme Bohu, Otci našeho Pána Ježíše Krista,</w:t>
      </w:r>
      <w:r>
        <w:rPr>
          <w:rFonts w:ascii="Linux Biolinum G" w:hAnsi="Linux Biolinum G" w:cs="Linux Biolinum G"/>
          <w:b/>
          <w:i/>
          <w:sz w:val="28"/>
          <w:szCs w:val="28"/>
        </w:rPr>
        <w:t xml:space="preserve"> </w:t>
      </w:r>
      <w:r w:rsidRPr="006706E2">
        <w:rPr>
          <w:rFonts w:ascii="Linux Biolinum G" w:hAnsi="Linux Biolinum G" w:cs="Linux Biolinum G"/>
          <w:b/>
          <w:i/>
          <w:sz w:val="28"/>
          <w:szCs w:val="28"/>
        </w:rPr>
        <w:t>4  neboť jsme slyšeli o vaší víře v Krista Ježíše a o vaší lásce, kterou máte ke všem bratřím</w:t>
      </w:r>
      <w:r>
        <w:rPr>
          <w:rFonts w:ascii="Linux Biolinum G" w:hAnsi="Linux Biolinum G" w:cs="Linux Biolinum G"/>
          <w:b/>
          <w:i/>
          <w:sz w:val="28"/>
          <w:szCs w:val="28"/>
        </w:rPr>
        <w:t xml:space="preserve"> </w:t>
      </w:r>
      <w:r w:rsidRPr="006706E2">
        <w:rPr>
          <w:rFonts w:ascii="Linux Biolinum G" w:hAnsi="Linux Biolinum G" w:cs="Linux Biolinum G"/>
          <w:b/>
          <w:i/>
          <w:sz w:val="28"/>
          <w:szCs w:val="28"/>
        </w:rPr>
        <w:t>5  pro naději zakotvenou v nebesích.</w:t>
      </w:r>
      <w:r w:rsidRPr="006706E2">
        <w:rPr>
          <w:rFonts w:ascii="Linux Biolinum G" w:hAnsi="Linux Biolinum G" w:cs="Linux Biolinum G"/>
          <w:b/>
          <w:i/>
          <w:sz w:val="28"/>
          <w:szCs w:val="28"/>
        </w:rPr>
        <w:t xml:space="preserve"> </w:t>
      </w:r>
      <w:proofErr w:type="spellStart"/>
      <w:r w:rsidRPr="006706E2">
        <w:rPr>
          <w:rFonts w:ascii="Linux Biolinum G" w:hAnsi="Linux Biolinum G" w:cs="Linux Biolinum G"/>
          <w:b/>
          <w:i/>
          <w:sz w:val="28"/>
          <w:szCs w:val="28"/>
        </w:rPr>
        <w:t>Koloským</w:t>
      </w:r>
      <w:proofErr w:type="spellEnd"/>
      <w:r w:rsidRPr="006706E2">
        <w:rPr>
          <w:rFonts w:ascii="Linux Biolinum G" w:hAnsi="Linux Biolinum G" w:cs="Linux Biolinum G"/>
          <w:b/>
          <w:i/>
          <w:sz w:val="28"/>
          <w:szCs w:val="28"/>
        </w:rPr>
        <w:t xml:space="preserve"> 1:3 </w:t>
      </w:r>
      <w:r>
        <w:rPr>
          <w:rFonts w:ascii="Linux Biolinum G" w:hAnsi="Linux Biolinum G" w:cs="Linux Biolinum G"/>
          <w:b/>
          <w:i/>
          <w:sz w:val="28"/>
          <w:szCs w:val="28"/>
        </w:rPr>
        <w:t>-5</w:t>
      </w:r>
      <w:r w:rsidRPr="006706E2">
        <w:rPr>
          <w:rFonts w:ascii="Linux Biolinum G" w:hAnsi="Linux Biolinum G" w:cs="Linux Biolinum G"/>
          <w:b/>
          <w:i/>
          <w:sz w:val="28"/>
          <w:szCs w:val="28"/>
        </w:rPr>
        <w:t> </w:t>
      </w:r>
    </w:p>
    <w:sectPr w:rsidR="00AF15EC" w:rsidRPr="000A1C3A" w:rsidSect="005F75B4">
      <w:headerReference w:type="default" r:id="rId11"/>
      <w:footerReference w:type="default" r:id="rId12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AB" w:rsidRDefault="005643AB">
      <w:r>
        <w:separator/>
      </w:r>
    </w:p>
  </w:endnote>
  <w:endnote w:type="continuationSeparator" w:id="0">
    <w:p w:rsidR="005643AB" w:rsidRDefault="0056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ngston Pro">
    <w:altName w:val="DejaVu Serif Condensed"/>
    <w:charset w:val="EE"/>
    <w:family w:val="auto"/>
    <w:pitch w:val="variable"/>
    <w:sig w:usb0="00000001" w:usb1="500078BB" w:usb2="00000000" w:usb3="00000000" w:csb0="00000093" w:csb1="00000000"/>
  </w:font>
  <w:font w:name="Linux Libertine">
    <w:charset w:val="EE"/>
    <w:family w:val="auto"/>
    <w:pitch w:val="variable"/>
    <w:sig w:usb0="E0000AFF" w:usb1="5000E4FB" w:usb2="0000002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42" w:rsidRDefault="005D4F4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63A">
      <w:rPr>
        <w:noProof/>
      </w:rPr>
      <w:t>3</w:t>
    </w:r>
    <w:r>
      <w:rPr>
        <w:noProof/>
      </w:rPr>
      <w:fldChar w:fldCharType="end"/>
    </w:r>
  </w:p>
  <w:p w:rsidR="005D4F42" w:rsidRPr="007D28F0" w:rsidRDefault="005D4F42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www.cirkevusti.cz</w:t>
      </w:r>
    </w:hyperlink>
  </w:p>
  <w:p w:rsidR="008F0944" w:rsidRPr="00AB4051" w:rsidRDefault="002C6A1A" w:rsidP="00BE40BC">
    <w:pPr>
      <w:pStyle w:val="Zpat"/>
      <w:ind w:left="284" w:firstLine="0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21. března</w:t>
    </w:r>
    <w:r w:rsidR="00D40CEB">
      <w:rPr>
        <w:rFonts w:asciiTheme="minorHAnsi" w:hAnsiTheme="minorHAnsi"/>
        <w:b/>
      </w:rPr>
      <w:t xml:space="preserve"> 2021</w:t>
    </w:r>
    <w:r w:rsidR="008F0944">
      <w:rPr>
        <w:rFonts w:asciiTheme="minorHAnsi" w:hAnsiTheme="minorHAnsi"/>
        <w:b/>
      </w:rPr>
      <w:t xml:space="preserve"> </w:t>
    </w:r>
    <w:r w:rsidR="008F0944" w:rsidRPr="0095354D">
      <w:rPr>
        <w:rFonts w:asciiTheme="minorHAnsi" w:hAnsiTheme="minorHAnsi"/>
        <w:b/>
      </w:rPr>
      <w:t>© BSK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AB" w:rsidRDefault="005643AB">
      <w:r>
        <w:separator/>
      </w:r>
    </w:p>
  </w:footnote>
  <w:footnote w:type="continuationSeparator" w:id="0">
    <w:p w:rsidR="005643AB" w:rsidRDefault="0056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42" w:rsidRPr="002B28FD" w:rsidRDefault="005D4F42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3360" behindDoc="1" locked="0" layoutInCell="1" allowOverlap="1" wp14:anchorId="6C2E9FFF" wp14:editId="53BCEF93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9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:rsidR="005D4F42" w:rsidRPr="007D28F0" w:rsidRDefault="005D4F42" w:rsidP="007D28F0">
    <w:pPr>
      <w:pStyle w:val="Zhlav"/>
      <w:rPr>
        <w:szCs w:val="3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F9" w:rsidRPr="002B28FD" w:rsidRDefault="00F619F9" w:rsidP="00F619F9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1312" behindDoc="1" locked="0" layoutInCell="1" allowOverlap="1" wp14:anchorId="6D5B1BAE" wp14:editId="5B41CF88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2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:rsidR="00F619F9" w:rsidRDefault="00F619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0E6291E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3A04F68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472655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0C0F58A6"/>
    <w:multiLevelType w:val="hybridMultilevel"/>
    <w:tmpl w:val="190A0704"/>
    <w:lvl w:ilvl="0" w:tplc="1E18D2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C134D2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13207872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269F52C8"/>
    <w:multiLevelType w:val="hybridMultilevel"/>
    <w:tmpl w:val="DD5EEE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7CF2"/>
    <w:multiLevelType w:val="hybridMultilevel"/>
    <w:tmpl w:val="3572D0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41862"/>
    <w:multiLevelType w:val="hybridMultilevel"/>
    <w:tmpl w:val="FF1C65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36C7F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7515646"/>
    <w:multiLevelType w:val="hybridMultilevel"/>
    <w:tmpl w:val="6E52CC68"/>
    <w:lvl w:ilvl="0" w:tplc="04050015">
      <w:start w:val="1"/>
      <w:numFmt w:val="upperLetter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6A7D0317"/>
    <w:multiLevelType w:val="hybridMultilevel"/>
    <w:tmpl w:val="6116F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E7257"/>
    <w:multiLevelType w:val="hybridMultilevel"/>
    <w:tmpl w:val="A406E9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7BE259DE"/>
    <w:multiLevelType w:val="hybridMultilevel"/>
    <w:tmpl w:val="D3529474"/>
    <w:lvl w:ilvl="0" w:tplc="9C5030BA">
      <w:start w:val="1"/>
      <w:numFmt w:val="upperLetter"/>
      <w:lvlText w:val="%1."/>
      <w:lvlJc w:val="left"/>
      <w:pPr>
        <w:ind w:left="1776" w:hanging="360"/>
      </w:pPr>
      <w:rPr>
        <w:rFonts w:ascii="Linux Biolinum G" w:eastAsia="Times New Roman" w:hAnsi="Linux Biolinum G" w:cs="Linux Biolinum G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15"/>
  </w:num>
  <w:num w:numId="13">
    <w:abstractNumId w:val="11"/>
  </w:num>
  <w:num w:numId="14">
    <w:abstractNumId w:val="17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80"/>
    <w:rsid w:val="00006AD4"/>
    <w:rsid w:val="00007C40"/>
    <w:rsid w:val="00007DD2"/>
    <w:rsid w:val="00010DC0"/>
    <w:rsid w:val="0001107F"/>
    <w:rsid w:val="0001155D"/>
    <w:rsid w:val="00011A9F"/>
    <w:rsid w:val="00011D56"/>
    <w:rsid w:val="00011E95"/>
    <w:rsid w:val="00011EE8"/>
    <w:rsid w:val="00012633"/>
    <w:rsid w:val="00012F2A"/>
    <w:rsid w:val="000133AE"/>
    <w:rsid w:val="0001350C"/>
    <w:rsid w:val="000136B2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924"/>
    <w:rsid w:val="00017D55"/>
    <w:rsid w:val="00020AB8"/>
    <w:rsid w:val="00020E76"/>
    <w:rsid w:val="0002126E"/>
    <w:rsid w:val="00021C13"/>
    <w:rsid w:val="00021F60"/>
    <w:rsid w:val="000226BF"/>
    <w:rsid w:val="00022BCC"/>
    <w:rsid w:val="00024B22"/>
    <w:rsid w:val="00025691"/>
    <w:rsid w:val="000266C8"/>
    <w:rsid w:val="0002689D"/>
    <w:rsid w:val="00026AD7"/>
    <w:rsid w:val="00026EA7"/>
    <w:rsid w:val="000272FE"/>
    <w:rsid w:val="00027EAB"/>
    <w:rsid w:val="00030DC2"/>
    <w:rsid w:val="00031485"/>
    <w:rsid w:val="0003155C"/>
    <w:rsid w:val="00032BFD"/>
    <w:rsid w:val="000332A7"/>
    <w:rsid w:val="0003390D"/>
    <w:rsid w:val="00034686"/>
    <w:rsid w:val="000349B5"/>
    <w:rsid w:val="00035EE3"/>
    <w:rsid w:val="0003644B"/>
    <w:rsid w:val="00036522"/>
    <w:rsid w:val="0003691C"/>
    <w:rsid w:val="00037439"/>
    <w:rsid w:val="0004026B"/>
    <w:rsid w:val="000403E8"/>
    <w:rsid w:val="00040CF3"/>
    <w:rsid w:val="000413B0"/>
    <w:rsid w:val="00041495"/>
    <w:rsid w:val="00041C93"/>
    <w:rsid w:val="00043B10"/>
    <w:rsid w:val="00043DF8"/>
    <w:rsid w:val="00043F7F"/>
    <w:rsid w:val="000441C7"/>
    <w:rsid w:val="000441E3"/>
    <w:rsid w:val="00044466"/>
    <w:rsid w:val="00044FBF"/>
    <w:rsid w:val="000469A6"/>
    <w:rsid w:val="00050256"/>
    <w:rsid w:val="000503C6"/>
    <w:rsid w:val="00050709"/>
    <w:rsid w:val="000508F5"/>
    <w:rsid w:val="0005098E"/>
    <w:rsid w:val="00050A2E"/>
    <w:rsid w:val="00050E78"/>
    <w:rsid w:val="00051104"/>
    <w:rsid w:val="00051BDD"/>
    <w:rsid w:val="00051F07"/>
    <w:rsid w:val="00052C5B"/>
    <w:rsid w:val="00052F23"/>
    <w:rsid w:val="000530CB"/>
    <w:rsid w:val="0005377B"/>
    <w:rsid w:val="00053A71"/>
    <w:rsid w:val="00054C4B"/>
    <w:rsid w:val="00054C5B"/>
    <w:rsid w:val="000561ED"/>
    <w:rsid w:val="00056691"/>
    <w:rsid w:val="000566E8"/>
    <w:rsid w:val="00056B9B"/>
    <w:rsid w:val="00056FC2"/>
    <w:rsid w:val="000570D5"/>
    <w:rsid w:val="00061587"/>
    <w:rsid w:val="000615F4"/>
    <w:rsid w:val="00061DF1"/>
    <w:rsid w:val="00062D4C"/>
    <w:rsid w:val="00065002"/>
    <w:rsid w:val="000658E4"/>
    <w:rsid w:val="00066830"/>
    <w:rsid w:val="00066E3A"/>
    <w:rsid w:val="00067309"/>
    <w:rsid w:val="00067638"/>
    <w:rsid w:val="00067841"/>
    <w:rsid w:val="000679B9"/>
    <w:rsid w:val="00067C1E"/>
    <w:rsid w:val="0007039C"/>
    <w:rsid w:val="00071326"/>
    <w:rsid w:val="00072496"/>
    <w:rsid w:val="000728EF"/>
    <w:rsid w:val="00072D4F"/>
    <w:rsid w:val="0007314D"/>
    <w:rsid w:val="000738B9"/>
    <w:rsid w:val="00073ADF"/>
    <w:rsid w:val="000753D4"/>
    <w:rsid w:val="000764EF"/>
    <w:rsid w:val="000765B6"/>
    <w:rsid w:val="000766E0"/>
    <w:rsid w:val="00077056"/>
    <w:rsid w:val="0007711B"/>
    <w:rsid w:val="00077EBC"/>
    <w:rsid w:val="000801C3"/>
    <w:rsid w:val="00080B5E"/>
    <w:rsid w:val="00081320"/>
    <w:rsid w:val="00081746"/>
    <w:rsid w:val="00081FB9"/>
    <w:rsid w:val="000828FF"/>
    <w:rsid w:val="00084111"/>
    <w:rsid w:val="000845A1"/>
    <w:rsid w:val="00084818"/>
    <w:rsid w:val="00084B1C"/>
    <w:rsid w:val="00085C5F"/>
    <w:rsid w:val="00085F39"/>
    <w:rsid w:val="0008613E"/>
    <w:rsid w:val="000861AA"/>
    <w:rsid w:val="00086E77"/>
    <w:rsid w:val="000877EF"/>
    <w:rsid w:val="00087B51"/>
    <w:rsid w:val="00087CB0"/>
    <w:rsid w:val="000907D2"/>
    <w:rsid w:val="00090A2F"/>
    <w:rsid w:val="00090C33"/>
    <w:rsid w:val="00091331"/>
    <w:rsid w:val="0009179A"/>
    <w:rsid w:val="000924B7"/>
    <w:rsid w:val="00092C89"/>
    <w:rsid w:val="00092E0C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BF0"/>
    <w:rsid w:val="00097D67"/>
    <w:rsid w:val="000A0049"/>
    <w:rsid w:val="000A02EB"/>
    <w:rsid w:val="000A0F62"/>
    <w:rsid w:val="000A11CD"/>
    <w:rsid w:val="000A1492"/>
    <w:rsid w:val="000A1C3A"/>
    <w:rsid w:val="000A23CA"/>
    <w:rsid w:val="000A2CCA"/>
    <w:rsid w:val="000A2ED3"/>
    <w:rsid w:val="000A4105"/>
    <w:rsid w:val="000A4AA0"/>
    <w:rsid w:val="000A563B"/>
    <w:rsid w:val="000A5EA1"/>
    <w:rsid w:val="000A669A"/>
    <w:rsid w:val="000A6F44"/>
    <w:rsid w:val="000A74C2"/>
    <w:rsid w:val="000A787B"/>
    <w:rsid w:val="000B0675"/>
    <w:rsid w:val="000B1070"/>
    <w:rsid w:val="000B10DD"/>
    <w:rsid w:val="000B178A"/>
    <w:rsid w:val="000B19E7"/>
    <w:rsid w:val="000B1D3B"/>
    <w:rsid w:val="000B1FA8"/>
    <w:rsid w:val="000B3D32"/>
    <w:rsid w:val="000B4892"/>
    <w:rsid w:val="000B53A7"/>
    <w:rsid w:val="000B5576"/>
    <w:rsid w:val="000B5638"/>
    <w:rsid w:val="000B6AC9"/>
    <w:rsid w:val="000B7253"/>
    <w:rsid w:val="000B7CBA"/>
    <w:rsid w:val="000C0BDC"/>
    <w:rsid w:val="000C0E96"/>
    <w:rsid w:val="000C153C"/>
    <w:rsid w:val="000C1895"/>
    <w:rsid w:val="000C1B06"/>
    <w:rsid w:val="000C1D7D"/>
    <w:rsid w:val="000C2310"/>
    <w:rsid w:val="000C2965"/>
    <w:rsid w:val="000C29D0"/>
    <w:rsid w:val="000C2E76"/>
    <w:rsid w:val="000C3928"/>
    <w:rsid w:val="000C3B0D"/>
    <w:rsid w:val="000C3F72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269"/>
    <w:rsid w:val="000D2195"/>
    <w:rsid w:val="000D3404"/>
    <w:rsid w:val="000D3420"/>
    <w:rsid w:val="000D4660"/>
    <w:rsid w:val="000D5203"/>
    <w:rsid w:val="000D6184"/>
    <w:rsid w:val="000D6BAD"/>
    <w:rsid w:val="000D6ED6"/>
    <w:rsid w:val="000D7049"/>
    <w:rsid w:val="000D733F"/>
    <w:rsid w:val="000E0331"/>
    <w:rsid w:val="000E13BD"/>
    <w:rsid w:val="000E2A58"/>
    <w:rsid w:val="000E34DF"/>
    <w:rsid w:val="000E3E59"/>
    <w:rsid w:val="000E4370"/>
    <w:rsid w:val="000E4648"/>
    <w:rsid w:val="000E4668"/>
    <w:rsid w:val="000E4D00"/>
    <w:rsid w:val="000E4FF4"/>
    <w:rsid w:val="000E54D3"/>
    <w:rsid w:val="000E599B"/>
    <w:rsid w:val="000E60BF"/>
    <w:rsid w:val="000E6250"/>
    <w:rsid w:val="000E7A66"/>
    <w:rsid w:val="000F2774"/>
    <w:rsid w:val="000F325E"/>
    <w:rsid w:val="000F3DC8"/>
    <w:rsid w:val="000F450A"/>
    <w:rsid w:val="000F4D30"/>
    <w:rsid w:val="000F6A9E"/>
    <w:rsid w:val="000F6D2F"/>
    <w:rsid w:val="000F79C5"/>
    <w:rsid w:val="00100E9F"/>
    <w:rsid w:val="00100FE9"/>
    <w:rsid w:val="0010103D"/>
    <w:rsid w:val="00101512"/>
    <w:rsid w:val="00101EBD"/>
    <w:rsid w:val="0010261A"/>
    <w:rsid w:val="001026B0"/>
    <w:rsid w:val="00102C3F"/>
    <w:rsid w:val="00103E43"/>
    <w:rsid w:val="00104A35"/>
    <w:rsid w:val="00104C48"/>
    <w:rsid w:val="00105704"/>
    <w:rsid w:val="001059D3"/>
    <w:rsid w:val="00105F32"/>
    <w:rsid w:val="0010689B"/>
    <w:rsid w:val="00106DD4"/>
    <w:rsid w:val="00107496"/>
    <w:rsid w:val="0010766F"/>
    <w:rsid w:val="00107D5F"/>
    <w:rsid w:val="00110185"/>
    <w:rsid w:val="00110CF6"/>
    <w:rsid w:val="001114F7"/>
    <w:rsid w:val="00111A5A"/>
    <w:rsid w:val="00111E40"/>
    <w:rsid w:val="00111FFE"/>
    <w:rsid w:val="001124E0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D17"/>
    <w:rsid w:val="001174D3"/>
    <w:rsid w:val="0012023A"/>
    <w:rsid w:val="001215D8"/>
    <w:rsid w:val="0012165A"/>
    <w:rsid w:val="00122709"/>
    <w:rsid w:val="00122782"/>
    <w:rsid w:val="00123399"/>
    <w:rsid w:val="00123583"/>
    <w:rsid w:val="00125570"/>
    <w:rsid w:val="001255E7"/>
    <w:rsid w:val="001268D0"/>
    <w:rsid w:val="00126F0D"/>
    <w:rsid w:val="00127EC7"/>
    <w:rsid w:val="00131283"/>
    <w:rsid w:val="001314B7"/>
    <w:rsid w:val="001319EF"/>
    <w:rsid w:val="00131A19"/>
    <w:rsid w:val="00133061"/>
    <w:rsid w:val="001339A9"/>
    <w:rsid w:val="00133C0F"/>
    <w:rsid w:val="00133C1A"/>
    <w:rsid w:val="00134461"/>
    <w:rsid w:val="00134A9B"/>
    <w:rsid w:val="00134B04"/>
    <w:rsid w:val="00134FD3"/>
    <w:rsid w:val="001362BB"/>
    <w:rsid w:val="00136372"/>
    <w:rsid w:val="00136C49"/>
    <w:rsid w:val="00140141"/>
    <w:rsid w:val="0014014A"/>
    <w:rsid w:val="00140664"/>
    <w:rsid w:val="00140A28"/>
    <w:rsid w:val="001420F2"/>
    <w:rsid w:val="0014213C"/>
    <w:rsid w:val="001421DC"/>
    <w:rsid w:val="0014312E"/>
    <w:rsid w:val="00143C8B"/>
    <w:rsid w:val="00143E0E"/>
    <w:rsid w:val="0014416D"/>
    <w:rsid w:val="0014433F"/>
    <w:rsid w:val="00144A8F"/>
    <w:rsid w:val="001450F8"/>
    <w:rsid w:val="00145252"/>
    <w:rsid w:val="0014565C"/>
    <w:rsid w:val="00145DE8"/>
    <w:rsid w:val="00145F57"/>
    <w:rsid w:val="001464E2"/>
    <w:rsid w:val="00147D47"/>
    <w:rsid w:val="0015041D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556"/>
    <w:rsid w:val="00155DEA"/>
    <w:rsid w:val="00156349"/>
    <w:rsid w:val="00156B5C"/>
    <w:rsid w:val="001573A0"/>
    <w:rsid w:val="00157B07"/>
    <w:rsid w:val="00157D7A"/>
    <w:rsid w:val="00157EA5"/>
    <w:rsid w:val="0016244F"/>
    <w:rsid w:val="0016266B"/>
    <w:rsid w:val="001627D1"/>
    <w:rsid w:val="00162AB4"/>
    <w:rsid w:val="001636DF"/>
    <w:rsid w:val="001636E9"/>
    <w:rsid w:val="00163D3F"/>
    <w:rsid w:val="0016525A"/>
    <w:rsid w:val="0016599D"/>
    <w:rsid w:val="0016600E"/>
    <w:rsid w:val="001665A5"/>
    <w:rsid w:val="00166EFD"/>
    <w:rsid w:val="00167479"/>
    <w:rsid w:val="00167A75"/>
    <w:rsid w:val="001703A6"/>
    <w:rsid w:val="00170501"/>
    <w:rsid w:val="001705C8"/>
    <w:rsid w:val="0017076D"/>
    <w:rsid w:val="00171304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A26"/>
    <w:rsid w:val="00173A63"/>
    <w:rsid w:val="00173EEF"/>
    <w:rsid w:val="00174022"/>
    <w:rsid w:val="001740C7"/>
    <w:rsid w:val="0017420F"/>
    <w:rsid w:val="00175AB2"/>
    <w:rsid w:val="00175DCE"/>
    <w:rsid w:val="00176034"/>
    <w:rsid w:val="00176B9D"/>
    <w:rsid w:val="00176C01"/>
    <w:rsid w:val="00176CF0"/>
    <w:rsid w:val="00176FA9"/>
    <w:rsid w:val="00176FDB"/>
    <w:rsid w:val="001771A5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3949"/>
    <w:rsid w:val="00183B6D"/>
    <w:rsid w:val="001840E8"/>
    <w:rsid w:val="001849CA"/>
    <w:rsid w:val="0018507A"/>
    <w:rsid w:val="00185618"/>
    <w:rsid w:val="00186404"/>
    <w:rsid w:val="001864D7"/>
    <w:rsid w:val="00186CD2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3E2E"/>
    <w:rsid w:val="00193FEB"/>
    <w:rsid w:val="00194723"/>
    <w:rsid w:val="00194BA2"/>
    <w:rsid w:val="00195AEB"/>
    <w:rsid w:val="001966AA"/>
    <w:rsid w:val="0019690E"/>
    <w:rsid w:val="00196CC2"/>
    <w:rsid w:val="00197ED2"/>
    <w:rsid w:val="00197F36"/>
    <w:rsid w:val="001A094A"/>
    <w:rsid w:val="001A0DE3"/>
    <w:rsid w:val="001A1021"/>
    <w:rsid w:val="001A124D"/>
    <w:rsid w:val="001A1544"/>
    <w:rsid w:val="001A1CED"/>
    <w:rsid w:val="001A1F23"/>
    <w:rsid w:val="001A2279"/>
    <w:rsid w:val="001A2F09"/>
    <w:rsid w:val="001A30C9"/>
    <w:rsid w:val="001A376F"/>
    <w:rsid w:val="001A39AE"/>
    <w:rsid w:val="001A3BCC"/>
    <w:rsid w:val="001A4510"/>
    <w:rsid w:val="001A4594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A2D"/>
    <w:rsid w:val="001B2EB6"/>
    <w:rsid w:val="001B36F6"/>
    <w:rsid w:val="001B39E7"/>
    <w:rsid w:val="001B3B46"/>
    <w:rsid w:val="001B40B8"/>
    <w:rsid w:val="001B42E0"/>
    <w:rsid w:val="001B4E45"/>
    <w:rsid w:val="001B6880"/>
    <w:rsid w:val="001B715F"/>
    <w:rsid w:val="001B756C"/>
    <w:rsid w:val="001C0B60"/>
    <w:rsid w:val="001C15FC"/>
    <w:rsid w:val="001C239C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29D"/>
    <w:rsid w:val="001D06B1"/>
    <w:rsid w:val="001D16C0"/>
    <w:rsid w:val="001D1AEC"/>
    <w:rsid w:val="001D1F34"/>
    <w:rsid w:val="001D2D38"/>
    <w:rsid w:val="001D2F12"/>
    <w:rsid w:val="001D2F69"/>
    <w:rsid w:val="001D32D9"/>
    <w:rsid w:val="001D35B2"/>
    <w:rsid w:val="001D37CF"/>
    <w:rsid w:val="001D3BA5"/>
    <w:rsid w:val="001D45A7"/>
    <w:rsid w:val="001D4CB2"/>
    <w:rsid w:val="001D5357"/>
    <w:rsid w:val="001D6A04"/>
    <w:rsid w:val="001D6A2C"/>
    <w:rsid w:val="001E01CE"/>
    <w:rsid w:val="001E034D"/>
    <w:rsid w:val="001E135F"/>
    <w:rsid w:val="001E1B54"/>
    <w:rsid w:val="001E26B0"/>
    <w:rsid w:val="001E2C7D"/>
    <w:rsid w:val="001E2CAF"/>
    <w:rsid w:val="001E2DEE"/>
    <w:rsid w:val="001E342C"/>
    <w:rsid w:val="001E34D5"/>
    <w:rsid w:val="001E38E2"/>
    <w:rsid w:val="001E4A40"/>
    <w:rsid w:val="001E5313"/>
    <w:rsid w:val="001E55C2"/>
    <w:rsid w:val="001E5AC5"/>
    <w:rsid w:val="001E64DF"/>
    <w:rsid w:val="001E68EF"/>
    <w:rsid w:val="001E7277"/>
    <w:rsid w:val="001E788E"/>
    <w:rsid w:val="001E7A9F"/>
    <w:rsid w:val="001F07EB"/>
    <w:rsid w:val="001F13F4"/>
    <w:rsid w:val="001F2646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FAE"/>
    <w:rsid w:val="002004FC"/>
    <w:rsid w:val="00200958"/>
    <w:rsid w:val="00200C5D"/>
    <w:rsid w:val="002018C6"/>
    <w:rsid w:val="00202510"/>
    <w:rsid w:val="002034A0"/>
    <w:rsid w:val="002034EE"/>
    <w:rsid w:val="00203608"/>
    <w:rsid w:val="0020451A"/>
    <w:rsid w:val="002048F8"/>
    <w:rsid w:val="002063B6"/>
    <w:rsid w:val="00206DF7"/>
    <w:rsid w:val="002072EB"/>
    <w:rsid w:val="002076A5"/>
    <w:rsid w:val="00210FE9"/>
    <w:rsid w:val="002113D3"/>
    <w:rsid w:val="00212576"/>
    <w:rsid w:val="002127E5"/>
    <w:rsid w:val="002136B6"/>
    <w:rsid w:val="0021416B"/>
    <w:rsid w:val="002141F7"/>
    <w:rsid w:val="00214281"/>
    <w:rsid w:val="00215EA9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AA0"/>
    <w:rsid w:val="00222C2C"/>
    <w:rsid w:val="00222E4F"/>
    <w:rsid w:val="00223576"/>
    <w:rsid w:val="0022425B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0276"/>
    <w:rsid w:val="002313BA"/>
    <w:rsid w:val="00231512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37B2A"/>
    <w:rsid w:val="002403FD"/>
    <w:rsid w:val="002407B3"/>
    <w:rsid w:val="00240908"/>
    <w:rsid w:val="00241DC3"/>
    <w:rsid w:val="0024295D"/>
    <w:rsid w:val="0024321B"/>
    <w:rsid w:val="0024397B"/>
    <w:rsid w:val="00243D1E"/>
    <w:rsid w:val="002446C3"/>
    <w:rsid w:val="00244E3B"/>
    <w:rsid w:val="00245EC2"/>
    <w:rsid w:val="0024698E"/>
    <w:rsid w:val="00246C31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ABE"/>
    <w:rsid w:val="00254236"/>
    <w:rsid w:val="002543CE"/>
    <w:rsid w:val="002547D1"/>
    <w:rsid w:val="00254834"/>
    <w:rsid w:val="00254A4D"/>
    <w:rsid w:val="00254EBD"/>
    <w:rsid w:val="002550B1"/>
    <w:rsid w:val="0025576E"/>
    <w:rsid w:val="00255A9A"/>
    <w:rsid w:val="00256231"/>
    <w:rsid w:val="002568A3"/>
    <w:rsid w:val="002577AC"/>
    <w:rsid w:val="002601BB"/>
    <w:rsid w:val="00260320"/>
    <w:rsid w:val="002606D2"/>
    <w:rsid w:val="00260CCF"/>
    <w:rsid w:val="00261D1F"/>
    <w:rsid w:val="0026270F"/>
    <w:rsid w:val="0026303E"/>
    <w:rsid w:val="00263231"/>
    <w:rsid w:val="0026390F"/>
    <w:rsid w:val="0026454F"/>
    <w:rsid w:val="00264C61"/>
    <w:rsid w:val="0026526F"/>
    <w:rsid w:val="002652A0"/>
    <w:rsid w:val="002660D8"/>
    <w:rsid w:val="002661BC"/>
    <w:rsid w:val="00267C63"/>
    <w:rsid w:val="00270451"/>
    <w:rsid w:val="00270A47"/>
    <w:rsid w:val="002714C9"/>
    <w:rsid w:val="002716EF"/>
    <w:rsid w:val="00271BFA"/>
    <w:rsid w:val="0027346A"/>
    <w:rsid w:val="00273C30"/>
    <w:rsid w:val="002746B0"/>
    <w:rsid w:val="00274BD0"/>
    <w:rsid w:val="00274F2A"/>
    <w:rsid w:val="00275D71"/>
    <w:rsid w:val="00276588"/>
    <w:rsid w:val="00276D98"/>
    <w:rsid w:val="00280B18"/>
    <w:rsid w:val="00280DD3"/>
    <w:rsid w:val="00281048"/>
    <w:rsid w:val="00281684"/>
    <w:rsid w:val="002817CC"/>
    <w:rsid w:val="00282044"/>
    <w:rsid w:val="002821A1"/>
    <w:rsid w:val="00282250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EFF"/>
    <w:rsid w:val="002874FE"/>
    <w:rsid w:val="0029006A"/>
    <w:rsid w:val="0029035E"/>
    <w:rsid w:val="00290468"/>
    <w:rsid w:val="00290568"/>
    <w:rsid w:val="00291579"/>
    <w:rsid w:val="00292374"/>
    <w:rsid w:val="002926DF"/>
    <w:rsid w:val="00292B43"/>
    <w:rsid w:val="00292FD6"/>
    <w:rsid w:val="00293153"/>
    <w:rsid w:val="00293457"/>
    <w:rsid w:val="00294A5A"/>
    <w:rsid w:val="00294E08"/>
    <w:rsid w:val="00295555"/>
    <w:rsid w:val="00297200"/>
    <w:rsid w:val="0029766F"/>
    <w:rsid w:val="00297B4E"/>
    <w:rsid w:val="002A02A8"/>
    <w:rsid w:val="002A053C"/>
    <w:rsid w:val="002A078C"/>
    <w:rsid w:val="002A0F05"/>
    <w:rsid w:val="002A21CC"/>
    <w:rsid w:val="002A2329"/>
    <w:rsid w:val="002A3EEC"/>
    <w:rsid w:val="002A5D16"/>
    <w:rsid w:val="002A6596"/>
    <w:rsid w:val="002A6E00"/>
    <w:rsid w:val="002A6ED7"/>
    <w:rsid w:val="002A6F92"/>
    <w:rsid w:val="002B06E2"/>
    <w:rsid w:val="002B0E05"/>
    <w:rsid w:val="002B0E49"/>
    <w:rsid w:val="002B0F62"/>
    <w:rsid w:val="002B28A2"/>
    <w:rsid w:val="002B28FD"/>
    <w:rsid w:val="002B2AC1"/>
    <w:rsid w:val="002B2F5A"/>
    <w:rsid w:val="002B34C6"/>
    <w:rsid w:val="002B3F23"/>
    <w:rsid w:val="002B4515"/>
    <w:rsid w:val="002B4C24"/>
    <w:rsid w:val="002B6076"/>
    <w:rsid w:val="002C05BF"/>
    <w:rsid w:val="002C06B7"/>
    <w:rsid w:val="002C0966"/>
    <w:rsid w:val="002C09AF"/>
    <w:rsid w:val="002C09E1"/>
    <w:rsid w:val="002C0FD3"/>
    <w:rsid w:val="002C118B"/>
    <w:rsid w:val="002C11A9"/>
    <w:rsid w:val="002C20C5"/>
    <w:rsid w:val="002C257F"/>
    <w:rsid w:val="002C2A3F"/>
    <w:rsid w:val="002C33D9"/>
    <w:rsid w:val="002C39F7"/>
    <w:rsid w:val="002C480D"/>
    <w:rsid w:val="002C4E57"/>
    <w:rsid w:val="002C5588"/>
    <w:rsid w:val="002C6811"/>
    <w:rsid w:val="002C6A1A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5FC"/>
    <w:rsid w:val="002D1A61"/>
    <w:rsid w:val="002D21AA"/>
    <w:rsid w:val="002D25D7"/>
    <w:rsid w:val="002D2A23"/>
    <w:rsid w:val="002D2CBE"/>
    <w:rsid w:val="002D2D61"/>
    <w:rsid w:val="002D35AB"/>
    <w:rsid w:val="002D3954"/>
    <w:rsid w:val="002D4E00"/>
    <w:rsid w:val="002D6235"/>
    <w:rsid w:val="002D6729"/>
    <w:rsid w:val="002D72A9"/>
    <w:rsid w:val="002D7BB9"/>
    <w:rsid w:val="002E00DF"/>
    <w:rsid w:val="002E08C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F10"/>
    <w:rsid w:val="002E3AD8"/>
    <w:rsid w:val="002E3FD7"/>
    <w:rsid w:val="002E40C9"/>
    <w:rsid w:val="002E58BB"/>
    <w:rsid w:val="002E5BD3"/>
    <w:rsid w:val="002E6AA0"/>
    <w:rsid w:val="002E73B9"/>
    <w:rsid w:val="002F2CD8"/>
    <w:rsid w:val="002F33C3"/>
    <w:rsid w:val="002F3549"/>
    <w:rsid w:val="002F43B4"/>
    <w:rsid w:val="002F47B3"/>
    <w:rsid w:val="002F4806"/>
    <w:rsid w:val="002F4891"/>
    <w:rsid w:val="002F4D8D"/>
    <w:rsid w:val="002F592D"/>
    <w:rsid w:val="002F597B"/>
    <w:rsid w:val="002F638B"/>
    <w:rsid w:val="002F6606"/>
    <w:rsid w:val="002F7285"/>
    <w:rsid w:val="002F74E4"/>
    <w:rsid w:val="002F7556"/>
    <w:rsid w:val="003002C5"/>
    <w:rsid w:val="00300A78"/>
    <w:rsid w:val="00300FAC"/>
    <w:rsid w:val="00301C06"/>
    <w:rsid w:val="00301D2A"/>
    <w:rsid w:val="00302679"/>
    <w:rsid w:val="00302942"/>
    <w:rsid w:val="00303869"/>
    <w:rsid w:val="00303FF9"/>
    <w:rsid w:val="0030563D"/>
    <w:rsid w:val="00305E37"/>
    <w:rsid w:val="003061C4"/>
    <w:rsid w:val="00307368"/>
    <w:rsid w:val="00307E9F"/>
    <w:rsid w:val="003109B9"/>
    <w:rsid w:val="00310EE0"/>
    <w:rsid w:val="00312254"/>
    <w:rsid w:val="00312421"/>
    <w:rsid w:val="003128E0"/>
    <w:rsid w:val="00313098"/>
    <w:rsid w:val="003138C7"/>
    <w:rsid w:val="00313A9F"/>
    <w:rsid w:val="00313ECC"/>
    <w:rsid w:val="003149E8"/>
    <w:rsid w:val="00314A31"/>
    <w:rsid w:val="003154DD"/>
    <w:rsid w:val="00315E43"/>
    <w:rsid w:val="003160B0"/>
    <w:rsid w:val="0031654A"/>
    <w:rsid w:val="003173B3"/>
    <w:rsid w:val="00317543"/>
    <w:rsid w:val="00317AB8"/>
    <w:rsid w:val="00317B66"/>
    <w:rsid w:val="00317C84"/>
    <w:rsid w:val="00317F77"/>
    <w:rsid w:val="00321DC5"/>
    <w:rsid w:val="00322584"/>
    <w:rsid w:val="0032286C"/>
    <w:rsid w:val="00322F5F"/>
    <w:rsid w:val="003231CF"/>
    <w:rsid w:val="00323F54"/>
    <w:rsid w:val="00324A6A"/>
    <w:rsid w:val="00325272"/>
    <w:rsid w:val="00325B5B"/>
    <w:rsid w:val="00325C4B"/>
    <w:rsid w:val="0032737F"/>
    <w:rsid w:val="003277E4"/>
    <w:rsid w:val="00327953"/>
    <w:rsid w:val="00330D03"/>
    <w:rsid w:val="0033100C"/>
    <w:rsid w:val="00331051"/>
    <w:rsid w:val="0033151D"/>
    <w:rsid w:val="003315EC"/>
    <w:rsid w:val="00332F13"/>
    <w:rsid w:val="003334BD"/>
    <w:rsid w:val="003344EE"/>
    <w:rsid w:val="003345DD"/>
    <w:rsid w:val="00334F77"/>
    <w:rsid w:val="00335098"/>
    <w:rsid w:val="003366DD"/>
    <w:rsid w:val="00336802"/>
    <w:rsid w:val="00336B55"/>
    <w:rsid w:val="003379C9"/>
    <w:rsid w:val="00337C8B"/>
    <w:rsid w:val="003402C8"/>
    <w:rsid w:val="00340993"/>
    <w:rsid w:val="00340B71"/>
    <w:rsid w:val="00340FF5"/>
    <w:rsid w:val="003411BB"/>
    <w:rsid w:val="00341A67"/>
    <w:rsid w:val="0034403A"/>
    <w:rsid w:val="0034414B"/>
    <w:rsid w:val="003449CF"/>
    <w:rsid w:val="00344E5C"/>
    <w:rsid w:val="00346334"/>
    <w:rsid w:val="003464FC"/>
    <w:rsid w:val="00346BFB"/>
    <w:rsid w:val="003472A0"/>
    <w:rsid w:val="00347AEA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83A"/>
    <w:rsid w:val="00357962"/>
    <w:rsid w:val="00357EA3"/>
    <w:rsid w:val="00357F9B"/>
    <w:rsid w:val="003607C3"/>
    <w:rsid w:val="00360B1F"/>
    <w:rsid w:val="003613F4"/>
    <w:rsid w:val="0036149A"/>
    <w:rsid w:val="00361A40"/>
    <w:rsid w:val="00362287"/>
    <w:rsid w:val="003625BB"/>
    <w:rsid w:val="003642F0"/>
    <w:rsid w:val="003650E4"/>
    <w:rsid w:val="00365197"/>
    <w:rsid w:val="003651A5"/>
    <w:rsid w:val="0036588D"/>
    <w:rsid w:val="00365D5D"/>
    <w:rsid w:val="00366A2B"/>
    <w:rsid w:val="00367334"/>
    <w:rsid w:val="00367981"/>
    <w:rsid w:val="00370187"/>
    <w:rsid w:val="003701E1"/>
    <w:rsid w:val="00370515"/>
    <w:rsid w:val="00370B2D"/>
    <w:rsid w:val="00372128"/>
    <w:rsid w:val="003724CA"/>
    <w:rsid w:val="00372562"/>
    <w:rsid w:val="003728D6"/>
    <w:rsid w:val="00373F19"/>
    <w:rsid w:val="00374065"/>
    <w:rsid w:val="0037492E"/>
    <w:rsid w:val="00374BF7"/>
    <w:rsid w:val="003751AA"/>
    <w:rsid w:val="003755EF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62C"/>
    <w:rsid w:val="00383956"/>
    <w:rsid w:val="00383E90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10A"/>
    <w:rsid w:val="00394544"/>
    <w:rsid w:val="00394BA4"/>
    <w:rsid w:val="00395616"/>
    <w:rsid w:val="003968AD"/>
    <w:rsid w:val="00397098"/>
    <w:rsid w:val="00397891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7AD"/>
    <w:rsid w:val="003B4498"/>
    <w:rsid w:val="003B4EB6"/>
    <w:rsid w:val="003B5510"/>
    <w:rsid w:val="003B565E"/>
    <w:rsid w:val="003B583A"/>
    <w:rsid w:val="003B5AD4"/>
    <w:rsid w:val="003B5FAA"/>
    <w:rsid w:val="003B7015"/>
    <w:rsid w:val="003B7FB6"/>
    <w:rsid w:val="003C1126"/>
    <w:rsid w:val="003C1489"/>
    <w:rsid w:val="003C2452"/>
    <w:rsid w:val="003C3511"/>
    <w:rsid w:val="003C39B8"/>
    <w:rsid w:val="003C3D7D"/>
    <w:rsid w:val="003C47FA"/>
    <w:rsid w:val="003C4AFB"/>
    <w:rsid w:val="003C5063"/>
    <w:rsid w:val="003C5718"/>
    <w:rsid w:val="003C63B6"/>
    <w:rsid w:val="003C7A52"/>
    <w:rsid w:val="003D07E9"/>
    <w:rsid w:val="003D0D67"/>
    <w:rsid w:val="003D110B"/>
    <w:rsid w:val="003D1157"/>
    <w:rsid w:val="003D121E"/>
    <w:rsid w:val="003D1615"/>
    <w:rsid w:val="003D166C"/>
    <w:rsid w:val="003D19F9"/>
    <w:rsid w:val="003D2368"/>
    <w:rsid w:val="003D23F5"/>
    <w:rsid w:val="003D266C"/>
    <w:rsid w:val="003D2FD6"/>
    <w:rsid w:val="003D40EA"/>
    <w:rsid w:val="003D497B"/>
    <w:rsid w:val="003D5545"/>
    <w:rsid w:val="003D5674"/>
    <w:rsid w:val="003D636F"/>
    <w:rsid w:val="003D6470"/>
    <w:rsid w:val="003D6E12"/>
    <w:rsid w:val="003D7920"/>
    <w:rsid w:val="003E0F89"/>
    <w:rsid w:val="003E13B0"/>
    <w:rsid w:val="003E158C"/>
    <w:rsid w:val="003E1E1B"/>
    <w:rsid w:val="003E38A9"/>
    <w:rsid w:val="003E3E55"/>
    <w:rsid w:val="003E4113"/>
    <w:rsid w:val="003E418A"/>
    <w:rsid w:val="003E4543"/>
    <w:rsid w:val="003E48F7"/>
    <w:rsid w:val="003E5E2C"/>
    <w:rsid w:val="003E5F7D"/>
    <w:rsid w:val="003E60AA"/>
    <w:rsid w:val="003E642A"/>
    <w:rsid w:val="003E6FD0"/>
    <w:rsid w:val="003E73DD"/>
    <w:rsid w:val="003F027C"/>
    <w:rsid w:val="003F04EA"/>
    <w:rsid w:val="003F160C"/>
    <w:rsid w:val="003F19D2"/>
    <w:rsid w:val="003F1BDE"/>
    <w:rsid w:val="003F20B3"/>
    <w:rsid w:val="003F23EE"/>
    <w:rsid w:val="003F25DC"/>
    <w:rsid w:val="003F2E15"/>
    <w:rsid w:val="003F3163"/>
    <w:rsid w:val="003F34C4"/>
    <w:rsid w:val="003F350D"/>
    <w:rsid w:val="003F3E3E"/>
    <w:rsid w:val="003F4727"/>
    <w:rsid w:val="003F4AB2"/>
    <w:rsid w:val="003F549B"/>
    <w:rsid w:val="003F585F"/>
    <w:rsid w:val="003F5E7A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5C68"/>
    <w:rsid w:val="00406476"/>
    <w:rsid w:val="00406A3D"/>
    <w:rsid w:val="00406AD3"/>
    <w:rsid w:val="00406E0F"/>
    <w:rsid w:val="004075F9"/>
    <w:rsid w:val="00410352"/>
    <w:rsid w:val="00410530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553"/>
    <w:rsid w:val="0042189D"/>
    <w:rsid w:val="00422114"/>
    <w:rsid w:val="00422478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0B47"/>
    <w:rsid w:val="004312CA"/>
    <w:rsid w:val="00431F89"/>
    <w:rsid w:val="00432760"/>
    <w:rsid w:val="00432907"/>
    <w:rsid w:val="00432CF0"/>
    <w:rsid w:val="00432F2A"/>
    <w:rsid w:val="00433A01"/>
    <w:rsid w:val="00433A08"/>
    <w:rsid w:val="00433A2C"/>
    <w:rsid w:val="00433BDE"/>
    <w:rsid w:val="00434B26"/>
    <w:rsid w:val="00434F51"/>
    <w:rsid w:val="00435009"/>
    <w:rsid w:val="004351C0"/>
    <w:rsid w:val="00437260"/>
    <w:rsid w:val="004377CE"/>
    <w:rsid w:val="00440948"/>
    <w:rsid w:val="00440B01"/>
    <w:rsid w:val="0044147F"/>
    <w:rsid w:val="004425F2"/>
    <w:rsid w:val="00442C51"/>
    <w:rsid w:val="00445228"/>
    <w:rsid w:val="0044528A"/>
    <w:rsid w:val="00445444"/>
    <w:rsid w:val="0044660E"/>
    <w:rsid w:val="00446C23"/>
    <w:rsid w:val="00446C3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3D7"/>
    <w:rsid w:val="004534B7"/>
    <w:rsid w:val="00453EB5"/>
    <w:rsid w:val="00455C72"/>
    <w:rsid w:val="004560C2"/>
    <w:rsid w:val="004565CF"/>
    <w:rsid w:val="00456BD2"/>
    <w:rsid w:val="00457AAD"/>
    <w:rsid w:val="00460CBD"/>
    <w:rsid w:val="00460EC4"/>
    <w:rsid w:val="004610CD"/>
    <w:rsid w:val="004617DF"/>
    <w:rsid w:val="00461BD6"/>
    <w:rsid w:val="004622C5"/>
    <w:rsid w:val="00462C93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325E"/>
    <w:rsid w:val="00473742"/>
    <w:rsid w:val="004737C7"/>
    <w:rsid w:val="00474214"/>
    <w:rsid w:val="00474659"/>
    <w:rsid w:val="00474B47"/>
    <w:rsid w:val="0047512F"/>
    <w:rsid w:val="004760AF"/>
    <w:rsid w:val="004761BD"/>
    <w:rsid w:val="0047648E"/>
    <w:rsid w:val="0047786E"/>
    <w:rsid w:val="00480238"/>
    <w:rsid w:val="004810CB"/>
    <w:rsid w:val="0048126A"/>
    <w:rsid w:val="00481568"/>
    <w:rsid w:val="004821FC"/>
    <w:rsid w:val="00483AA3"/>
    <w:rsid w:val="00485266"/>
    <w:rsid w:val="00485651"/>
    <w:rsid w:val="00485E16"/>
    <w:rsid w:val="00486825"/>
    <w:rsid w:val="00486B31"/>
    <w:rsid w:val="00486DED"/>
    <w:rsid w:val="004876DD"/>
    <w:rsid w:val="004910E7"/>
    <w:rsid w:val="0049110C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7192"/>
    <w:rsid w:val="004A0615"/>
    <w:rsid w:val="004A0CAB"/>
    <w:rsid w:val="004A0F89"/>
    <w:rsid w:val="004A153D"/>
    <w:rsid w:val="004A1F6E"/>
    <w:rsid w:val="004A328B"/>
    <w:rsid w:val="004A4660"/>
    <w:rsid w:val="004A4693"/>
    <w:rsid w:val="004A4780"/>
    <w:rsid w:val="004A51BA"/>
    <w:rsid w:val="004A5EE1"/>
    <w:rsid w:val="004A6077"/>
    <w:rsid w:val="004A6591"/>
    <w:rsid w:val="004A6645"/>
    <w:rsid w:val="004A73D2"/>
    <w:rsid w:val="004A7A10"/>
    <w:rsid w:val="004A7DB4"/>
    <w:rsid w:val="004B10D8"/>
    <w:rsid w:val="004B1ED6"/>
    <w:rsid w:val="004B216A"/>
    <w:rsid w:val="004B241B"/>
    <w:rsid w:val="004B2C92"/>
    <w:rsid w:val="004B2E87"/>
    <w:rsid w:val="004B3394"/>
    <w:rsid w:val="004B3760"/>
    <w:rsid w:val="004B3E99"/>
    <w:rsid w:val="004B4310"/>
    <w:rsid w:val="004B46FF"/>
    <w:rsid w:val="004B4C11"/>
    <w:rsid w:val="004B5256"/>
    <w:rsid w:val="004B5352"/>
    <w:rsid w:val="004B57F3"/>
    <w:rsid w:val="004B58D8"/>
    <w:rsid w:val="004B6FD0"/>
    <w:rsid w:val="004B7067"/>
    <w:rsid w:val="004B7A86"/>
    <w:rsid w:val="004B7C71"/>
    <w:rsid w:val="004B7FE0"/>
    <w:rsid w:val="004C000A"/>
    <w:rsid w:val="004C093A"/>
    <w:rsid w:val="004C0BF9"/>
    <w:rsid w:val="004C0E07"/>
    <w:rsid w:val="004C0E17"/>
    <w:rsid w:val="004C10BB"/>
    <w:rsid w:val="004C2558"/>
    <w:rsid w:val="004C25E9"/>
    <w:rsid w:val="004C4643"/>
    <w:rsid w:val="004C4CAB"/>
    <w:rsid w:val="004C4CD9"/>
    <w:rsid w:val="004C502A"/>
    <w:rsid w:val="004C52E9"/>
    <w:rsid w:val="004C5633"/>
    <w:rsid w:val="004C64ED"/>
    <w:rsid w:val="004D004D"/>
    <w:rsid w:val="004D0772"/>
    <w:rsid w:val="004D0A5B"/>
    <w:rsid w:val="004D23FB"/>
    <w:rsid w:val="004D270B"/>
    <w:rsid w:val="004D2AD0"/>
    <w:rsid w:val="004D2D72"/>
    <w:rsid w:val="004D3760"/>
    <w:rsid w:val="004D3F55"/>
    <w:rsid w:val="004D4032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633"/>
    <w:rsid w:val="004E0783"/>
    <w:rsid w:val="004E0E10"/>
    <w:rsid w:val="004E2097"/>
    <w:rsid w:val="004E26D5"/>
    <w:rsid w:val="004E44EF"/>
    <w:rsid w:val="004E523D"/>
    <w:rsid w:val="004E5240"/>
    <w:rsid w:val="004E6A5E"/>
    <w:rsid w:val="004E6C33"/>
    <w:rsid w:val="004E71B0"/>
    <w:rsid w:val="004F0543"/>
    <w:rsid w:val="004F0863"/>
    <w:rsid w:val="004F0BA3"/>
    <w:rsid w:val="004F18B0"/>
    <w:rsid w:val="004F2457"/>
    <w:rsid w:val="004F28C6"/>
    <w:rsid w:val="004F3268"/>
    <w:rsid w:val="004F353D"/>
    <w:rsid w:val="004F3FD4"/>
    <w:rsid w:val="004F4880"/>
    <w:rsid w:val="004F61CB"/>
    <w:rsid w:val="004F63D4"/>
    <w:rsid w:val="004F736A"/>
    <w:rsid w:val="004F7834"/>
    <w:rsid w:val="00500CA0"/>
    <w:rsid w:val="005019EF"/>
    <w:rsid w:val="00502042"/>
    <w:rsid w:val="00502307"/>
    <w:rsid w:val="005031AA"/>
    <w:rsid w:val="00503E7B"/>
    <w:rsid w:val="00504557"/>
    <w:rsid w:val="00504B7B"/>
    <w:rsid w:val="005051DD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7CE"/>
    <w:rsid w:val="00512859"/>
    <w:rsid w:val="00512BC4"/>
    <w:rsid w:val="00513489"/>
    <w:rsid w:val="00514164"/>
    <w:rsid w:val="00514E1B"/>
    <w:rsid w:val="00514F2B"/>
    <w:rsid w:val="005164E2"/>
    <w:rsid w:val="005165B0"/>
    <w:rsid w:val="00516647"/>
    <w:rsid w:val="00517262"/>
    <w:rsid w:val="00517915"/>
    <w:rsid w:val="00520597"/>
    <w:rsid w:val="005210FD"/>
    <w:rsid w:val="00521318"/>
    <w:rsid w:val="005216D8"/>
    <w:rsid w:val="00522D80"/>
    <w:rsid w:val="00522DD8"/>
    <w:rsid w:val="0052366E"/>
    <w:rsid w:val="00525503"/>
    <w:rsid w:val="00525CD0"/>
    <w:rsid w:val="0052608E"/>
    <w:rsid w:val="0052623F"/>
    <w:rsid w:val="00526930"/>
    <w:rsid w:val="00526B09"/>
    <w:rsid w:val="005271F3"/>
    <w:rsid w:val="00527E77"/>
    <w:rsid w:val="005303F0"/>
    <w:rsid w:val="005305EE"/>
    <w:rsid w:val="00530928"/>
    <w:rsid w:val="005315FB"/>
    <w:rsid w:val="005316F9"/>
    <w:rsid w:val="0053278A"/>
    <w:rsid w:val="005332EA"/>
    <w:rsid w:val="005334C1"/>
    <w:rsid w:val="00533BB1"/>
    <w:rsid w:val="0053418B"/>
    <w:rsid w:val="00534C07"/>
    <w:rsid w:val="00534CA5"/>
    <w:rsid w:val="00535797"/>
    <w:rsid w:val="00535C55"/>
    <w:rsid w:val="00536318"/>
    <w:rsid w:val="0053642F"/>
    <w:rsid w:val="00536674"/>
    <w:rsid w:val="00536B1B"/>
    <w:rsid w:val="00540226"/>
    <w:rsid w:val="00542AF9"/>
    <w:rsid w:val="00543950"/>
    <w:rsid w:val="005449D7"/>
    <w:rsid w:val="00545332"/>
    <w:rsid w:val="005453A1"/>
    <w:rsid w:val="00545F28"/>
    <w:rsid w:val="00547361"/>
    <w:rsid w:val="00547613"/>
    <w:rsid w:val="00550C38"/>
    <w:rsid w:val="00550C77"/>
    <w:rsid w:val="00550DC5"/>
    <w:rsid w:val="00551F19"/>
    <w:rsid w:val="00552937"/>
    <w:rsid w:val="005529BE"/>
    <w:rsid w:val="00552AE8"/>
    <w:rsid w:val="00553637"/>
    <w:rsid w:val="00553982"/>
    <w:rsid w:val="00554094"/>
    <w:rsid w:val="005547D4"/>
    <w:rsid w:val="00554AAB"/>
    <w:rsid w:val="00555438"/>
    <w:rsid w:val="00555BC8"/>
    <w:rsid w:val="00555C21"/>
    <w:rsid w:val="00556707"/>
    <w:rsid w:val="00556E87"/>
    <w:rsid w:val="005572C9"/>
    <w:rsid w:val="00557425"/>
    <w:rsid w:val="005579AD"/>
    <w:rsid w:val="00557E3D"/>
    <w:rsid w:val="00560836"/>
    <w:rsid w:val="00560A19"/>
    <w:rsid w:val="0056179D"/>
    <w:rsid w:val="00561C10"/>
    <w:rsid w:val="005631C5"/>
    <w:rsid w:val="00563C87"/>
    <w:rsid w:val="005643AB"/>
    <w:rsid w:val="0056449F"/>
    <w:rsid w:val="0056473A"/>
    <w:rsid w:val="005651E6"/>
    <w:rsid w:val="00567985"/>
    <w:rsid w:val="00567AC3"/>
    <w:rsid w:val="005707FF"/>
    <w:rsid w:val="00570850"/>
    <w:rsid w:val="00570E4A"/>
    <w:rsid w:val="005716A4"/>
    <w:rsid w:val="00571EFE"/>
    <w:rsid w:val="00571F99"/>
    <w:rsid w:val="005721D5"/>
    <w:rsid w:val="005723B1"/>
    <w:rsid w:val="005723DA"/>
    <w:rsid w:val="005730D0"/>
    <w:rsid w:val="005746BC"/>
    <w:rsid w:val="00574A80"/>
    <w:rsid w:val="00574EB0"/>
    <w:rsid w:val="0057672E"/>
    <w:rsid w:val="00576785"/>
    <w:rsid w:val="00576CDE"/>
    <w:rsid w:val="005770AE"/>
    <w:rsid w:val="005771EA"/>
    <w:rsid w:val="0057770E"/>
    <w:rsid w:val="0058011D"/>
    <w:rsid w:val="00580CCB"/>
    <w:rsid w:val="00580D6A"/>
    <w:rsid w:val="00580DD5"/>
    <w:rsid w:val="0058111C"/>
    <w:rsid w:val="005811F8"/>
    <w:rsid w:val="005826E2"/>
    <w:rsid w:val="00583AE0"/>
    <w:rsid w:val="00583D38"/>
    <w:rsid w:val="0058536C"/>
    <w:rsid w:val="005857DF"/>
    <w:rsid w:val="0058592E"/>
    <w:rsid w:val="00586206"/>
    <w:rsid w:val="0058627F"/>
    <w:rsid w:val="0058643C"/>
    <w:rsid w:val="0058686E"/>
    <w:rsid w:val="00586D3A"/>
    <w:rsid w:val="00587DAD"/>
    <w:rsid w:val="005903EE"/>
    <w:rsid w:val="00590715"/>
    <w:rsid w:val="0059120E"/>
    <w:rsid w:val="00592E8E"/>
    <w:rsid w:val="0059317F"/>
    <w:rsid w:val="00593446"/>
    <w:rsid w:val="00593ACC"/>
    <w:rsid w:val="005940E1"/>
    <w:rsid w:val="00595309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989"/>
    <w:rsid w:val="005A0AE3"/>
    <w:rsid w:val="005A0E44"/>
    <w:rsid w:val="005A156D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417"/>
    <w:rsid w:val="005A688D"/>
    <w:rsid w:val="005A6AE5"/>
    <w:rsid w:val="005A6FCA"/>
    <w:rsid w:val="005A7324"/>
    <w:rsid w:val="005B140B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650B"/>
    <w:rsid w:val="005B6655"/>
    <w:rsid w:val="005B68E7"/>
    <w:rsid w:val="005B7DF9"/>
    <w:rsid w:val="005B7E28"/>
    <w:rsid w:val="005C0585"/>
    <w:rsid w:val="005C07C2"/>
    <w:rsid w:val="005C0AD7"/>
    <w:rsid w:val="005C1B66"/>
    <w:rsid w:val="005C3B9D"/>
    <w:rsid w:val="005C45B1"/>
    <w:rsid w:val="005C4965"/>
    <w:rsid w:val="005C5811"/>
    <w:rsid w:val="005C76BE"/>
    <w:rsid w:val="005C76E9"/>
    <w:rsid w:val="005C7F0D"/>
    <w:rsid w:val="005D07CD"/>
    <w:rsid w:val="005D0B8C"/>
    <w:rsid w:val="005D0D6D"/>
    <w:rsid w:val="005D1217"/>
    <w:rsid w:val="005D1DCB"/>
    <w:rsid w:val="005D2230"/>
    <w:rsid w:val="005D27F8"/>
    <w:rsid w:val="005D32B0"/>
    <w:rsid w:val="005D3DC4"/>
    <w:rsid w:val="005D4285"/>
    <w:rsid w:val="005D4328"/>
    <w:rsid w:val="005D47D7"/>
    <w:rsid w:val="005D4F42"/>
    <w:rsid w:val="005D4FAE"/>
    <w:rsid w:val="005D4FBD"/>
    <w:rsid w:val="005D5624"/>
    <w:rsid w:val="005D58A7"/>
    <w:rsid w:val="005D5A32"/>
    <w:rsid w:val="005D5C4B"/>
    <w:rsid w:val="005D5CF7"/>
    <w:rsid w:val="005D6A3B"/>
    <w:rsid w:val="005D74EF"/>
    <w:rsid w:val="005D75B2"/>
    <w:rsid w:val="005D77CC"/>
    <w:rsid w:val="005E0163"/>
    <w:rsid w:val="005E0A46"/>
    <w:rsid w:val="005E0E42"/>
    <w:rsid w:val="005E143A"/>
    <w:rsid w:val="005E1B56"/>
    <w:rsid w:val="005E1F96"/>
    <w:rsid w:val="005E1FA4"/>
    <w:rsid w:val="005E2BA8"/>
    <w:rsid w:val="005E432E"/>
    <w:rsid w:val="005E43F7"/>
    <w:rsid w:val="005E5652"/>
    <w:rsid w:val="005E5C3B"/>
    <w:rsid w:val="005E6348"/>
    <w:rsid w:val="005E63B6"/>
    <w:rsid w:val="005E6CED"/>
    <w:rsid w:val="005F00A8"/>
    <w:rsid w:val="005F012F"/>
    <w:rsid w:val="005F09A7"/>
    <w:rsid w:val="005F09BA"/>
    <w:rsid w:val="005F0EDF"/>
    <w:rsid w:val="005F1581"/>
    <w:rsid w:val="005F1AF8"/>
    <w:rsid w:val="005F1F60"/>
    <w:rsid w:val="005F23F4"/>
    <w:rsid w:val="005F259C"/>
    <w:rsid w:val="005F2620"/>
    <w:rsid w:val="005F2CA0"/>
    <w:rsid w:val="005F3637"/>
    <w:rsid w:val="005F3723"/>
    <w:rsid w:val="005F3854"/>
    <w:rsid w:val="005F38C8"/>
    <w:rsid w:val="005F445B"/>
    <w:rsid w:val="005F450F"/>
    <w:rsid w:val="005F4E31"/>
    <w:rsid w:val="005F597C"/>
    <w:rsid w:val="005F5D25"/>
    <w:rsid w:val="005F75B4"/>
    <w:rsid w:val="005F7B2D"/>
    <w:rsid w:val="00600315"/>
    <w:rsid w:val="00601333"/>
    <w:rsid w:val="00601657"/>
    <w:rsid w:val="00601B1C"/>
    <w:rsid w:val="00601EA4"/>
    <w:rsid w:val="006022E3"/>
    <w:rsid w:val="0060286D"/>
    <w:rsid w:val="0060298E"/>
    <w:rsid w:val="00603113"/>
    <w:rsid w:val="00603592"/>
    <w:rsid w:val="00603E43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F80"/>
    <w:rsid w:val="006104DD"/>
    <w:rsid w:val="006106DC"/>
    <w:rsid w:val="0061112F"/>
    <w:rsid w:val="00611819"/>
    <w:rsid w:val="00611DA8"/>
    <w:rsid w:val="00612080"/>
    <w:rsid w:val="0061283D"/>
    <w:rsid w:val="0061396E"/>
    <w:rsid w:val="00613ECB"/>
    <w:rsid w:val="00615123"/>
    <w:rsid w:val="006151A6"/>
    <w:rsid w:val="006156A9"/>
    <w:rsid w:val="0061785B"/>
    <w:rsid w:val="00620826"/>
    <w:rsid w:val="00621430"/>
    <w:rsid w:val="0062152F"/>
    <w:rsid w:val="0062180C"/>
    <w:rsid w:val="006219CB"/>
    <w:rsid w:val="0062208C"/>
    <w:rsid w:val="00622155"/>
    <w:rsid w:val="0062315F"/>
    <w:rsid w:val="00623536"/>
    <w:rsid w:val="00623901"/>
    <w:rsid w:val="006242B5"/>
    <w:rsid w:val="00624A97"/>
    <w:rsid w:val="006259A9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501"/>
    <w:rsid w:val="00631B9F"/>
    <w:rsid w:val="00632EDA"/>
    <w:rsid w:val="00634694"/>
    <w:rsid w:val="00634726"/>
    <w:rsid w:val="006349A7"/>
    <w:rsid w:val="00634E5E"/>
    <w:rsid w:val="00635ADB"/>
    <w:rsid w:val="0063611F"/>
    <w:rsid w:val="006378E6"/>
    <w:rsid w:val="00637ECA"/>
    <w:rsid w:val="00640948"/>
    <w:rsid w:val="006409F5"/>
    <w:rsid w:val="006411AC"/>
    <w:rsid w:val="0064162B"/>
    <w:rsid w:val="00641B9D"/>
    <w:rsid w:val="00642360"/>
    <w:rsid w:val="00642ECF"/>
    <w:rsid w:val="00643A18"/>
    <w:rsid w:val="0064417D"/>
    <w:rsid w:val="00644E82"/>
    <w:rsid w:val="006456FC"/>
    <w:rsid w:val="006470D1"/>
    <w:rsid w:val="006470E1"/>
    <w:rsid w:val="00647308"/>
    <w:rsid w:val="006478B0"/>
    <w:rsid w:val="006507CB"/>
    <w:rsid w:val="006508C6"/>
    <w:rsid w:val="00651BFE"/>
    <w:rsid w:val="00652554"/>
    <w:rsid w:val="006526BE"/>
    <w:rsid w:val="00652F58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96F"/>
    <w:rsid w:val="00657081"/>
    <w:rsid w:val="00657653"/>
    <w:rsid w:val="00661A72"/>
    <w:rsid w:val="00661B79"/>
    <w:rsid w:val="00661DF2"/>
    <w:rsid w:val="006620AD"/>
    <w:rsid w:val="00662D4C"/>
    <w:rsid w:val="00663074"/>
    <w:rsid w:val="0066309D"/>
    <w:rsid w:val="00663183"/>
    <w:rsid w:val="00664D7E"/>
    <w:rsid w:val="00664DA6"/>
    <w:rsid w:val="00664EF7"/>
    <w:rsid w:val="00665707"/>
    <w:rsid w:val="00665F04"/>
    <w:rsid w:val="0066622A"/>
    <w:rsid w:val="00666574"/>
    <w:rsid w:val="0066711C"/>
    <w:rsid w:val="00667351"/>
    <w:rsid w:val="00667C7E"/>
    <w:rsid w:val="00667E8A"/>
    <w:rsid w:val="006706E2"/>
    <w:rsid w:val="0067151C"/>
    <w:rsid w:val="006715F6"/>
    <w:rsid w:val="00671725"/>
    <w:rsid w:val="00672A98"/>
    <w:rsid w:val="00672E19"/>
    <w:rsid w:val="00672E92"/>
    <w:rsid w:val="00673047"/>
    <w:rsid w:val="0067313F"/>
    <w:rsid w:val="00674FB9"/>
    <w:rsid w:val="0067537D"/>
    <w:rsid w:val="00675546"/>
    <w:rsid w:val="00675E8D"/>
    <w:rsid w:val="006768FD"/>
    <w:rsid w:val="00676952"/>
    <w:rsid w:val="00677185"/>
    <w:rsid w:val="00677982"/>
    <w:rsid w:val="00680371"/>
    <w:rsid w:val="00681C83"/>
    <w:rsid w:val="00681EC8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79A"/>
    <w:rsid w:val="006877EA"/>
    <w:rsid w:val="00687EE2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A0070"/>
    <w:rsid w:val="006A0EF9"/>
    <w:rsid w:val="006A1241"/>
    <w:rsid w:val="006A1FF0"/>
    <w:rsid w:val="006A22AB"/>
    <w:rsid w:val="006A26EE"/>
    <w:rsid w:val="006A3662"/>
    <w:rsid w:val="006A3BB1"/>
    <w:rsid w:val="006A43FD"/>
    <w:rsid w:val="006A4455"/>
    <w:rsid w:val="006A4D7F"/>
    <w:rsid w:val="006A55F1"/>
    <w:rsid w:val="006A5A40"/>
    <w:rsid w:val="006A5D33"/>
    <w:rsid w:val="006A6999"/>
    <w:rsid w:val="006A7113"/>
    <w:rsid w:val="006A758B"/>
    <w:rsid w:val="006A7B49"/>
    <w:rsid w:val="006B0B66"/>
    <w:rsid w:val="006B1DFA"/>
    <w:rsid w:val="006B3319"/>
    <w:rsid w:val="006B4313"/>
    <w:rsid w:val="006B445C"/>
    <w:rsid w:val="006B5CE7"/>
    <w:rsid w:val="006B6AE3"/>
    <w:rsid w:val="006B7712"/>
    <w:rsid w:val="006C0677"/>
    <w:rsid w:val="006C0ACB"/>
    <w:rsid w:val="006C0B98"/>
    <w:rsid w:val="006C0CF0"/>
    <w:rsid w:val="006C1041"/>
    <w:rsid w:val="006C121D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E3D"/>
    <w:rsid w:val="006C4FEF"/>
    <w:rsid w:val="006C50A0"/>
    <w:rsid w:val="006C51B9"/>
    <w:rsid w:val="006C5CCE"/>
    <w:rsid w:val="006C609B"/>
    <w:rsid w:val="006C61FA"/>
    <w:rsid w:val="006C674D"/>
    <w:rsid w:val="006C7ECE"/>
    <w:rsid w:val="006D1177"/>
    <w:rsid w:val="006D2696"/>
    <w:rsid w:val="006D3431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E56"/>
    <w:rsid w:val="006E1045"/>
    <w:rsid w:val="006E1478"/>
    <w:rsid w:val="006E1549"/>
    <w:rsid w:val="006E1CF7"/>
    <w:rsid w:val="006E1DDF"/>
    <w:rsid w:val="006E1F6D"/>
    <w:rsid w:val="006E20AE"/>
    <w:rsid w:val="006E21E0"/>
    <w:rsid w:val="006E24BD"/>
    <w:rsid w:val="006E2DC6"/>
    <w:rsid w:val="006E3472"/>
    <w:rsid w:val="006E3F77"/>
    <w:rsid w:val="006E4CCB"/>
    <w:rsid w:val="006E4D51"/>
    <w:rsid w:val="006E54DD"/>
    <w:rsid w:val="006E5BB8"/>
    <w:rsid w:val="006E64F8"/>
    <w:rsid w:val="006E698E"/>
    <w:rsid w:val="006E6BB7"/>
    <w:rsid w:val="006E6E1B"/>
    <w:rsid w:val="006E70E3"/>
    <w:rsid w:val="006E7213"/>
    <w:rsid w:val="006F0099"/>
    <w:rsid w:val="006F1AEA"/>
    <w:rsid w:val="006F1C85"/>
    <w:rsid w:val="006F20BA"/>
    <w:rsid w:val="006F251D"/>
    <w:rsid w:val="006F2779"/>
    <w:rsid w:val="006F2AFB"/>
    <w:rsid w:val="006F364A"/>
    <w:rsid w:val="006F36BE"/>
    <w:rsid w:val="006F3804"/>
    <w:rsid w:val="006F3C5C"/>
    <w:rsid w:val="006F41C0"/>
    <w:rsid w:val="006F4272"/>
    <w:rsid w:val="006F54DC"/>
    <w:rsid w:val="006F664D"/>
    <w:rsid w:val="006F6D1C"/>
    <w:rsid w:val="006F70F6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A3B"/>
    <w:rsid w:val="00712A82"/>
    <w:rsid w:val="00712EB6"/>
    <w:rsid w:val="0071380E"/>
    <w:rsid w:val="0071408F"/>
    <w:rsid w:val="007152CB"/>
    <w:rsid w:val="007156C6"/>
    <w:rsid w:val="00715D77"/>
    <w:rsid w:val="0071666F"/>
    <w:rsid w:val="00716D0D"/>
    <w:rsid w:val="00716E9D"/>
    <w:rsid w:val="00717AE5"/>
    <w:rsid w:val="0072001D"/>
    <w:rsid w:val="00721E89"/>
    <w:rsid w:val="007220F8"/>
    <w:rsid w:val="007221A3"/>
    <w:rsid w:val="007221EF"/>
    <w:rsid w:val="007228C4"/>
    <w:rsid w:val="00722C94"/>
    <w:rsid w:val="00722D1A"/>
    <w:rsid w:val="00722E03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7E7"/>
    <w:rsid w:val="0072625C"/>
    <w:rsid w:val="007264CB"/>
    <w:rsid w:val="00727118"/>
    <w:rsid w:val="00727411"/>
    <w:rsid w:val="0073016A"/>
    <w:rsid w:val="00730707"/>
    <w:rsid w:val="00731252"/>
    <w:rsid w:val="0073155A"/>
    <w:rsid w:val="007332E9"/>
    <w:rsid w:val="007336F0"/>
    <w:rsid w:val="00733B1C"/>
    <w:rsid w:val="00734152"/>
    <w:rsid w:val="00734371"/>
    <w:rsid w:val="0073494D"/>
    <w:rsid w:val="00735247"/>
    <w:rsid w:val="007378F4"/>
    <w:rsid w:val="007401D7"/>
    <w:rsid w:val="00740779"/>
    <w:rsid w:val="007407E0"/>
    <w:rsid w:val="00741384"/>
    <w:rsid w:val="00741DF2"/>
    <w:rsid w:val="0074209C"/>
    <w:rsid w:val="007427B8"/>
    <w:rsid w:val="00742CB2"/>
    <w:rsid w:val="0074342B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50C74"/>
    <w:rsid w:val="007512BE"/>
    <w:rsid w:val="007527E3"/>
    <w:rsid w:val="007533C5"/>
    <w:rsid w:val="00755958"/>
    <w:rsid w:val="00755987"/>
    <w:rsid w:val="00755FF7"/>
    <w:rsid w:val="007567C6"/>
    <w:rsid w:val="007568CF"/>
    <w:rsid w:val="00756B6B"/>
    <w:rsid w:val="00756C5A"/>
    <w:rsid w:val="00757502"/>
    <w:rsid w:val="00757678"/>
    <w:rsid w:val="0075771E"/>
    <w:rsid w:val="00757F49"/>
    <w:rsid w:val="00761040"/>
    <w:rsid w:val="00761E8A"/>
    <w:rsid w:val="007624D4"/>
    <w:rsid w:val="00763188"/>
    <w:rsid w:val="00763F4A"/>
    <w:rsid w:val="0076479A"/>
    <w:rsid w:val="007650ED"/>
    <w:rsid w:val="007670D8"/>
    <w:rsid w:val="00767B75"/>
    <w:rsid w:val="00767D45"/>
    <w:rsid w:val="0077082B"/>
    <w:rsid w:val="00771442"/>
    <w:rsid w:val="00772090"/>
    <w:rsid w:val="0077282A"/>
    <w:rsid w:val="00772A36"/>
    <w:rsid w:val="00772FEF"/>
    <w:rsid w:val="0077363E"/>
    <w:rsid w:val="00773860"/>
    <w:rsid w:val="00773A20"/>
    <w:rsid w:val="00773A2B"/>
    <w:rsid w:val="00774FE2"/>
    <w:rsid w:val="007762B2"/>
    <w:rsid w:val="007765FC"/>
    <w:rsid w:val="00776CAA"/>
    <w:rsid w:val="00777205"/>
    <w:rsid w:val="00777ADA"/>
    <w:rsid w:val="00777B79"/>
    <w:rsid w:val="00777F14"/>
    <w:rsid w:val="00781C44"/>
    <w:rsid w:val="00782106"/>
    <w:rsid w:val="00784422"/>
    <w:rsid w:val="0078548D"/>
    <w:rsid w:val="00785CB8"/>
    <w:rsid w:val="00785FDA"/>
    <w:rsid w:val="0078663F"/>
    <w:rsid w:val="00786701"/>
    <w:rsid w:val="00786D52"/>
    <w:rsid w:val="00786E2E"/>
    <w:rsid w:val="00792145"/>
    <w:rsid w:val="00792582"/>
    <w:rsid w:val="007927E6"/>
    <w:rsid w:val="0079286A"/>
    <w:rsid w:val="00793B2A"/>
    <w:rsid w:val="00793DAB"/>
    <w:rsid w:val="00793E2F"/>
    <w:rsid w:val="00793EF9"/>
    <w:rsid w:val="00794509"/>
    <w:rsid w:val="00795443"/>
    <w:rsid w:val="00796D5E"/>
    <w:rsid w:val="0079748B"/>
    <w:rsid w:val="007A0F50"/>
    <w:rsid w:val="007A11F5"/>
    <w:rsid w:val="007A18EA"/>
    <w:rsid w:val="007A1A93"/>
    <w:rsid w:val="007A26C0"/>
    <w:rsid w:val="007A33BC"/>
    <w:rsid w:val="007A42DB"/>
    <w:rsid w:val="007A4460"/>
    <w:rsid w:val="007A45D5"/>
    <w:rsid w:val="007A4E34"/>
    <w:rsid w:val="007A5059"/>
    <w:rsid w:val="007A5154"/>
    <w:rsid w:val="007A5A56"/>
    <w:rsid w:val="007A7716"/>
    <w:rsid w:val="007B027C"/>
    <w:rsid w:val="007B0CC4"/>
    <w:rsid w:val="007B23F6"/>
    <w:rsid w:val="007B32B0"/>
    <w:rsid w:val="007B3894"/>
    <w:rsid w:val="007B4267"/>
    <w:rsid w:val="007B511C"/>
    <w:rsid w:val="007B5785"/>
    <w:rsid w:val="007B57B2"/>
    <w:rsid w:val="007B63CC"/>
    <w:rsid w:val="007B6F9C"/>
    <w:rsid w:val="007B72E4"/>
    <w:rsid w:val="007B74C5"/>
    <w:rsid w:val="007B7598"/>
    <w:rsid w:val="007C0263"/>
    <w:rsid w:val="007C1C3D"/>
    <w:rsid w:val="007C1CF2"/>
    <w:rsid w:val="007C1F55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1402"/>
    <w:rsid w:val="007D1B53"/>
    <w:rsid w:val="007D1DEF"/>
    <w:rsid w:val="007D25A1"/>
    <w:rsid w:val="007D28F0"/>
    <w:rsid w:val="007D39F2"/>
    <w:rsid w:val="007D3C56"/>
    <w:rsid w:val="007D3D25"/>
    <w:rsid w:val="007D4C37"/>
    <w:rsid w:val="007D5D81"/>
    <w:rsid w:val="007D6364"/>
    <w:rsid w:val="007D6B0A"/>
    <w:rsid w:val="007D794D"/>
    <w:rsid w:val="007D7DA3"/>
    <w:rsid w:val="007E0730"/>
    <w:rsid w:val="007E105C"/>
    <w:rsid w:val="007E176D"/>
    <w:rsid w:val="007E1ABE"/>
    <w:rsid w:val="007E1B94"/>
    <w:rsid w:val="007E3BF8"/>
    <w:rsid w:val="007E4397"/>
    <w:rsid w:val="007E4EAB"/>
    <w:rsid w:val="007E5849"/>
    <w:rsid w:val="007E6594"/>
    <w:rsid w:val="007E69AA"/>
    <w:rsid w:val="007F0531"/>
    <w:rsid w:val="007F0724"/>
    <w:rsid w:val="007F1A1F"/>
    <w:rsid w:val="007F1BA0"/>
    <w:rsid w:val="007F2095"/>
    <w:rsid w:val="007F22EC"/>
    <w:rsid w:val="007F24E3"/>
    <w:rsid w:val="007F3B77"/>
    <w:rsid w:val="007F3C69"/>
    <w:rsid w:val="007F42A0"/>
    <w:rsid w:val="007F4660"/>
    <w:rsid w:val="007F496A"/>
    <w:rsid w:val="007F50D6"/>
    <w:rsid w:val="0080009C"/>
    <w:rsid w:val="00800393"/>
    <w:rsid w:val="00800DCF"/>
    <w:rsid w:val="008015A3"/>
    <w:rsid w:val="008015D3"/>
    <w:rsid w:val="008017DB"/>
    <w:rsid w:val="00802AFA"/>
    <w:rsid w:val="00803B9A"/>
    <w:rsid w:val="00803F24"/>
    <w:rsid w:val="0080419F"/>
    <w:rsid w:val="00804268"/>
    <w:rsid w:val="00804A76"/>
    <w:rsid w:val="0080552D"/>
    <w:rsid w:val="0080565F"/>
    <w:rsid w:val="00805BDB"/>
    <w:rsid w:val="00805DEB"/>
    <w:rsid w:val="0080697F"/>
    <w:rsid w:val="00806B27"/>
    <w:rsid w:val="008071F3"/>
    <w:rsid w:val="00807394"/>
    <w:rsid w:val="0081154E"/>
    <w:rsid w:val="00811F8C"/>
    <w:rsid w:val="008132F1"/>
    <w:rsid w:val="008149AB"/>
    <w:rsid w:val="00814C33"/>
    <w:rsid w:val="00815C04"/>
    <w:rsid w:val="00816823"/>
    <w:rsid w:val="00816F7C"/>
    <w:rsid w:val="00817208"/>
    <w:rsid w:val="008173EA"/>
    <w:rsid w:val="00817429"/>
    <w:rsid w:val="00817B9E"/>
    <w:rsid w:val="008212CA"/>
    <w:rsid w:val="00821C71"/>
    <w:rsid w:val="008228A6"/>
    <w:rsid w:val="008233D9"/>
    <w:rsid w:val="00823CF3"/>
    <w:rsid w:val="00823E40"/>
    <w:rsid w:val="008241EB"/>
    <w:rsid w:val="00825E6F"/>
    <w:rsid w:val="00825E87"/>
    <w:rsid w:val="008273F4"/>
    <w:rsid w:val="008275BF"/>
    <w:rsid w:val="00827EB1"/>
    <w:rsid w:val="008308B1"/>
    <w:rsid w:val="008309DC"/>
    <w:rsid w:val="008310E0"/>
    <w:rsid w:val="00831251"/>
    <w:rsid w:val="00831716"/>
    <w:rsid w:val="00831C2E"/>
    <w:rsid w:val="00831FC8"/>
    <w:rsid w:val="00832BE9"/>
    <w:rsid w:val="00832DD6"/>
    <w:rsid w:val="0083302B"/>
    <w:rsid w:val="0083329A"/>
    <w:rsid w:val="00833DA0"/>
    <w:rsid w:val="00834C93"/>
    <w:rsid w:val="008354F5"/>
    <w:rsid w:val="0083554A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616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7012"/>
    <w:rsid w:val="0084732A"/>
    <w:rsid w:val="0084781A"/>
    <w:rsid w:val="0084786C"/>
    <w:rsid w:val="00847CD7"/>
    <w:rsid w:val="00850889"/>
    <w:rsid w:val="00850AB4"/>
    <w:rsid w:val="00850C94"/>
    <w:rsid w:val="0085195A"/>
    <w:rsid w:val="00851A23"/>
    <w:rsid w:val="00851E47"/>
    <w:rsid w:val="00852341"/>
    <w:rsid w:val="0085273D"/>
    <w:rsid w:val="00853BD2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1614"/>
    <w:rsid w:val="00861709"/>
    <w:rsid w:val="008619E6"/>
    <w:rsid w:val="0086221D"/>
    <w:rsid w:val="008625F8"/>
    <w:rsid w:val="0086261A"/>
    <w:rsid w:val="008629C4"/>
    <w:rsid w:val="00862FBD"/>
    <w:rsid w:val="00863AE3"/>
    <w:rsid w:val="00863CB4"/>
    <w:rsid w:val="00864231"/>
    <w:rsid w:val="008642A2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67F7D"/>
    <w:rsid w:val="00870434"/>
    <w:rsid w:val="00871084"/>
    <w:rsid w:val="008716AE"/>
    <w:rsid w:val="00871794"/>
    <w:rsid w:val="00871941"/>
    <w:rsid w:val="00872D94"/>
    <w:rsid w:val="008741B9"/>
    <w:rsid w:val="00874928"/>
    <w:rsid w:val="00874E00"/>
    <w:rsid w:val="0087567E"/>
    <w:rsid w:val="00876EB4"/>
    <w:rsid w:val="0087752A"/>
    <w:rsid w:val="008808F5"/>
    <w:rsid w:val="00881680"/>
    <w:rsid w:val="00882463"/>
    <w:rsid w:val="00882994"/>
    <w:rsid w:val="00882AEA"/>
    <w:rsid w:val="0088322A"/>
    <w:rsid w:val="00883336"/>
    <w:rsid w:val="00883A86"/>
    <w:rsid w:val="0088541D"/>
    <w:rsid w:val="0088573B"/>
    <w:rsid w:val="008858EF"/>
    <w:rsid w:val="00885B86"/>
    <w:rsid w:val="00885DB0"/>
    <w:rsid w:val="00886CB6"/>
    <w:rsid w:val="008873E8"/>
    <w:rsid w:val="00887953"/>
    <w:rsid w:val="00887A38"/>
    <w:rsid w:val="008904AF"/>
    <w:rsid w:val="00890B03"/>
    <w:rsid w:val="00891010"/>
    <w:rsid w:val="00891829"/>
    <w:rsid w:val="00892D48"/>
    <w:rsid w:val="008936D2"/>
    <w:rsid w:val="00894005"/>
    <w:rsid w:val="00894AB8"/>
    <w:rsid w:val="008951B6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C67"/>
    <w:rsid w:val="008A2A28"/>
    <w:rsid w:val="008A2B86"/>
    <w:rsid w:val="008A3413"/>
    <w:rsid w:val="008A4176"/>
    <w:rsid w:val="008A46DB"/>
    <w:rsid w:val="008A4770"/>
    <w:rsid w:val="008A4872"/>
    <w:rsid w:val="008A5066"/>
    <w:rsid w:val="008A623C"/>
    <w:rsid w:val="008A6810"/>
    <w:rsid w:val="008A6821"/>
    <w:rsid w:val="008A7DC5"/>
    <w:rsid w:val="008B04D8"/>
    <w:rsid w:val="008B0CA5"/>
    <w:rsid w:val="008B0DDC"/>
    <w:rsid w:val="008B0DE8"/>
    <w:rsid w:val="008B1071"/>
    <w:rsid w:val="008B192C"/>
    <w:rsid w:val="008B2401"/>
    <w:rsid w:val="008B2C31"/>
    <w:rsid w:val="008B398B"/>
    <w:rsid w:val="008B3E24"/>
    <w:rsid w:val="008B4C76"/>
    <w:rsid w:val="008B4CD0"/>
    <w:rsid w:val="008B5F85"/>
    <w:rsid w:val="008B69D7"/>
    <w:rsid w:val="008B7584"/>
    <w:rsid w:val="008B7882"/>
    <w:rsid w:val="008C0995"/>
    <w:rsid w:val="008C1AD3"/>
    <w:rsid w:val="008C25B8"/>
    <w:rsid w:val="008C2AE5"/>
    <w:rsid w:val="008C2C85"/>
    <w:rsid w:val="008C3507"/>
    <w:rsid w:val="008C374A"/>
    <w:rsid w:val="008C3C47"/>
    <w:rsid w:val="008C4491"/>
    <w:rsid w:val="008C55E4"/>
    <w:rsid w:val="008C5C6B"/>
    <w:rsid w:val="008C5D68"/>
    <w:rsid w:val="008C69D7"/>
    <w:rsid w:val="008C6A32"/>
    <w:rsid w:val="008C7736"/>
    <w:rsid w:val="008C7B87"/>
    <w:rsid w:val="008D0064"/>
    <w:rsid w:val="008D0737"/>
    <w:rsid w:val="008D0B14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EF4"/>
    <w:rsid w:val="008E1851"/>
    <w:rsid w:val="008E2483"/>
    <w:rsid w:val="008E26CC"/>
    <w:rsid w:val="008E2798"/>
    <w:rsid w:val="008E319D"/>
    <w:rsid w:val="008E3495"/>
    <w:rsid w:val="008E3582"/>
    <w:rsid w:val="008E3AA4"/>
    <w:rsid w:val="008E3ECA"/>
    <w:rsid w:val="008E42C1"/>
    <w:rsid w:val="008E434C"/>
    <w:rsid w:val="008E44C0"/>
    <w:rsid w:val="008E47D5"/>
    <w:rsid w:val="008E4983"/>
    <w:rsid w:val="008E6CB9"/>
    <w:rsid w:val="008E6DDD"/>
    <w:rsid w:val="008E7084"/>
    <w:rsid w:val="008E70C0"/>
    <w:rsid w:val="008F0135"/>
    <w:rsid w:val="008F0944"/>
    <w:rsid w:val="008F15C8"/>
    <w:rsid w:val="008F177F"/>
    <w:rsid w:val="008F1881"/>
    <w:rsid w:val="008F22D3"/>
    <w:rsid w:val="008F289A"/>
    <w:rsid w:val="008F2AB2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0B2"/>
    <w:rsid w:val="009015C7"/>
    <w:rsid w:val="00901808"/>
    <w:rsid w:val="00901D35"/>
    <w:rsid w:val="009020EC"/>
    <w:rsid w:val="009024D5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72DC"/>
    <w:rsid w:val="009176A5"/>
    <w:rsid w:val="00917F87"/>
    <w:rsid w:val="00920200"/>
    <w:rsid w:val="00920588"/>
    <w:rsid w:val="00920CC7"/>
    <w:rsid w:val="009227D6"/>
    <w:rsid w:val="00923251"/>
    <w:rsid w:val="00923780"/>
    <w:rsid w:val="00923AE6"/>
    <w:rsid w:val="00923B5C"/>
    <w:rsid w:val="0092464C"/>
    <w:rsid w:val="0092508B"/>
    <w:rsid w:val="009250B3"/>
    <w:rsid w:val="009263BC"/>
    <w:rsid w:val="00926B5C"/>
    <w:rsid w:val="00926C4C"/>
    <w:rsid w:val="0093027B"/>
    <w:rsid w:val="009312D2"/>
    <w:rsid w:val="009315A6"/>
    <w:rsid w:val="00931A2B"/>
    <w:rsid w:val="009328F9"/>
    <w:rsid w:val="00932972"/>
    <w:rsid w:val="009334D8"/>
    <w:rsid w:val="0093361A"/>
    <w:rsid w:val="00933BE5"/>
    <w:rsid w:val="00934CFC"/>
    <w:rsid w:val="009353A3"/>
    <w:rsid w:val="0093624F"/>
    <w:rsid w:val="009363A1"/>
    <w:rsid w:val="00937238"/>
    <w:rsid w:val="0094132A"/>
    <w:rsid w:val="00941B9A"/>
    <w:rsid w:val="0094209A"/>
    <w:rsid w:val="009424F5"/>
    <w:rsid w:val="0094273E"/>
    <w:rsid w:val="00942D2A"/>
    <w:rsid w:val="00942D76"/>
    <w:rsid w:val="0094336B"/>
    <w:rsid w:val="00943654"/>
    <w:rsid w:val="00943700"/>
    <w:rsid w:val="00943971"/>
    <w:rsid w:val="00945536"/>
    <w:rsid w:val="00945933"/>
    <w:rsid w:val="009460D1"/>
    <w:rsid w:val="00946ED3"/>
    <w:rsid w:val="00946FE6"/>
    <w:rsid w:val="009478F7"/>
    <w:rsid w:val="00950AAA"/>
    <w:rsid w:val="00951083"/>
    <w:rsid w:val="009514F1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C43"/>
    <w:rsid w:val="00955D69"/>
    <w:rsid w:val="009568F1"/>
    <w:rsid w:val="0096123A"/>
    <w:rsid w:val="0096126E"/>
    <w:rsid w:val="00961B78"/>
    <w:rsid w:val="009626A3"/>
    <w:rsid w:val="00962DA0"/>
    <w:rsid w:val="009636A0"/>
    <w:rsid w:val="00964B59"/>
    <w:rsid w:val="00965CDA"/>
    <w:rsid w:val="009660FC"/>
    <w:rsid w:val="00967B10"/>
    <w:rsid w:val="00971737"/>
    <w:rsid w:val="00971A49"/>
    <w:rsid w:val="00972332"/>
    <w:rsid w:val="00972AE8"/>
    <w:rsid w:val="00972FB0"/>
    <w:rsid w:val="009738C9"/>
    <w:rsid w:val="0097397B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45"/>
    <w:rsid w:val="00981F9A"/>
    <w:rsid w:val="0098348A"/>
    <w:rsid w:val="00983F4D"/>
    <w:rsid w:val="00984066"/>
    <w:rsid w:val="00984DE6"/>
    <w:rsid w:val="009852AA"/>
    <w:rsid w:val="009864D8"/>
    <w:rsid w:val="0098650C"/>
    <w:rsid w:val="0098651B"/>
    <w:rsid w:val="009866D5"/>
    <w:rsid w:val="00986AC8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BE7"/>
    <w:rsid w:val="00993C99"/>
    <w:rsid w:val="00993EFC"/>
    <w:rsid w:val="00994108"/>
    <w:rsid w:val="009941A9"/>
    <w:rsid w:val="009955A6"/>
    <w:rsid w:val="00996CDF"/>
    <w:rsid w:val="009A05D3"/>
    <w:rsid w:val="009A078A"/>
    <w:rsid w:val="009A13AF"/>
    <w:rsid w:val="009A14C8"/>
    <w:rsid w:val="009A1C03"/>
    <w:rsid w:val="009A1CC6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BA6"/>
    <w:rsid w:val="009A5DE6"/>
    <w:rsid w:val="009A65D9"/>
    <w:rsid w:val="009A6861"/>
    <w:rsid w:val="009A75EA"/>
    <w:rsid w:val="009A7BA4"/>
    <w:rsid w:val="009A7C7E"/>
    <w:rsid w:val="009B07A8"/>
    <w:rsid w:val="009B095F"/>
    <w:rsid w:val="009B10E7"/>
    <w:rsid w:val="009B1380"/>
    <w:rsid w:val="009B1694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CAF"/>
    <w:rsid w:val="009B6DC4"/>
    <w:rsid w:val="009B771D"/>
    <w:rsid w:val="009B7A5A"/>
    <w:rsid w:val="009B7D74"/>
    <w:rsid w:val="009C1E6F"/>
    <w:rsid w:val="009C1EFD"/>
    <w:rsid w:val="009C2DD2"/>
    <w:rsid w:val="009C2F7B"/>
    <w:rsid w:val="009C3661"/>
    <w:rsid w:val="009C45A0"/>
    <w:rsid w:val="009C4892"/>
    <w:rsid w:val="009C4D03"/>
    <w:rsid w:val="009C6584"/>
    <w:rsid w:val="009C68E2"/>
    <w:rsid w:val="009C7F3B"/>
    <w:rsid w:val="009D0595"/>
    <w:rsid w:val="009D1DD6"/>
    <w:rsid w:val="009D40F2"/>
    <w:rsid w:val="009D4F6F"/>
    <w:rsid w:val="009D5692"/>
    <w:rsid w:val="009D59B0"/>
    <w:rsid w:val="009D61D6"/>
    <w:rsid w:val="009D6681"/>
    <w:rsid w:val="009D66C3"/>
    <w:rsid w:val="009D6C7F"/>
    <w:rsid w:val="009D7345"/>
    <w:rsid w:val="009D7F72"/>
    <w:rsid w:val="009E06E8"/>
    <w:rsid w:val="009E0A76"/>
    <w:rsid w:val="009E16FF"/>
    <w:rsid w:val="009E1C60"/>
    <w:rsid w:val="009E2B2C"/>
    <w:rsid w:val="009E3372"/>
    <w:rsid w:val="009E3426"/>
    <w:rsid w:val="009E3554"/>
    <w:rsid w:val="009E359B"/>
    <w:rsid w:val="009E3A15"/>
    <w:rsid w:val="009E6362"/>
    <w:rsid w:val="009E6F76"/>
    <w:rsid w:val="009E7845"/>
    <w:rsid w:val="009F0537"/>
    <w:rsid w:val="009F24D3"/>
    <w:rsid w:val="009F2B94"/>
    <w:rsid w:val="009F4067"/>
    <w:rsid w:val="009F4E6B"/>
    <w:rsid w:val="009F6518"/>
    <w:rsid w:val="009F6586"/>
    <w:rsid w:val="009F65DD"/>
    <w:rsid w:val="009F6669"/>
    <w:rsid w:val="009F6CDA"/>
    <w:rsid w:val="009F7171"/>
    <w:rsid w:val="009F747A"/>
    <w:rsid w:val="00A00595"/>
    <w:rsid w:val="00A010C3"/>
    <w:rsid w:val="00A01269"/>
    <w:rsid w:val="00A0168A"/>
    <w:rsid w:val="00A017F0"/>
    <w:rsid w:val="00A02E81"/>
    <w:rsid w:val="00A03BA8"/>
    <w:rsid w:val="00A03E67"/>
    <w:rsid w:val="00A04854"/>
    <w:rsid w:val="00A050B9"/>
    <w:rsid w:val="00A05B90"/>
    <w:rsid w:val="00A067D8"/>
    <w:rsid w:val="00A06D7C"/>
    <w:rsid w:val="00A07605"/>
    <w:rsid w:val="00A07A11"/>
    <w:rsid w:val="00A1009B"/>
    <w:rsid w:val="00A1047A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5A8"/>
    <w:rsid w:val="00A2163A"/>
    <w:rsid w:val="00A21690"/>
    <w:rsid w:val="00A21D55"/>
    <w:rsid w:val="00A22093"/>
    <w:rsid w:val="00A22168"/>
    <w:rsid w:val="00A23C31"/>
    <w:rsid w:val="00A23CFF"/>
    <w:rsid w:val="00A24219"/>
    <w:rsid w:val="00A248BA"/>
    <w:rsid w:val="00A2524D"/>
    <w:rsid w:val="00A253AB"/>
    <w:rsid w:val="00A259D5"/>
    <w:rsid w:val="00A25F80"/>
    <w:rsid w:val="00A26FB1"/>
    <w:rsid w:val="00A27E2B"/>
    <w:rsid w:val="00A300E4"/>
    <w:rsid w:val="00A3099C"/>
    <w:rsid w:val="00A30A03"/>
    <w:rsid w:val="00A31B45"/>
    <w:rsid w:val="00A3236C"/>
    <w:rsid w:val="00A335F4"/>
    <w:rsid w:val="00A336D7"/>
    <w:rsid w:val="00A3382D"/>
    <w:rsid w:val="00A34B08"/>
    <w:rsid w:val="00A35207"/>
    <w:rsid w:val="00A35A87"/>
    <w:rsid w:val="00A36DBD"/>
    <w:rsid w:val="00A403FE"/>
    <w:rsid w:val="00A41F05"/>
    <w:rsid w:val="00A41FC8"/>
    <w:rsid w:val="00A429BA"/>
    <w:rsid w:val="00A43078"/>
    <w:rsid w:val="00A44338"/>
    <w:rsid w:val="00A44DDD"/>
    <w:rsid w:val="00A45732"/>
    <w:rsid w:val="00A45AA8"/>
    <w:rsid w:val="00A45BAC"/>
    <w:rsid w:val="00A4619A"/>
    <w:rsid w:val="00A469E5"/>
    <w:rsid w:val="00A46B49"/>
    <w:rsid w:val="00A478D8"/>
    <w:rsid w:val="00A47E50"/>
    <w:rsid w:val="00A47FD9"/>
    <w:rsid w:val="00A50BD0"/>
    <w:rsid w:val="00A5175F"/>
    <w:rsid w:val="00A51900"/>
    <w:rsid w:val="00A52156"/>
    <w:rsid w:val="00A52FA5"/>
    <w:rsid w:val="00A52FE6"/>
    <w:rsid w:val="00A53FC5"/>
    <w:rsid w:val="00A54267"/>
    <w:rsid w:val="00A5484F"/>
    <w:rsid w:val="00A5602B"/>
    <w:rsid w:val="00A56EC7"/>
    <w:rsid w:val="00A57802"/>
    <w:rsid w:val="00A57FC3"/>
    <w:rsid w:val="00A606CD"/>
    <w:rsid w:val="00A607A2"/>
    <w:rsid w:val="00A60A33"/>
    <w:rsid w:val="00A60AD8"/>
    <w:rsid w:val="00A60C39"/>
    <w:rsid w:val="00A6218C"/>
    <w:rsid w:val="00A638DC"/>
    <w:rsid w:val="00A63956"/>
    <w:rsid w:val="00A63A25"/>
    <w:rsid w:val="00A64161"/>
    <w:rsid w:val="00A6436B"/>
    <w:rsid w:val="00A6543E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9E9"/>
    <w:rsid w:val="00A720C0"/>
    <w:rsid w:val="00A721BF"/>
    <w:rsid w:val="00A73247"/>
    <w:rsid w:val="00A733BF"/>
    <w:rsid w:val="00A73D4E"/>
    <w:rsid w:val="00A7458B"/>
    <w:rsid w:val="00A74E67"/>
    <w:rsid w:val="00A74F90"/>
    <w:rsid w:val="00A75110"/>
    <w:rsid w:val="00A7513D"/>
    <w:rsid w:val="00A754BA"/>
    <w:rsid w:val="00A76510"/>
    <w:rsid w:val="00A76BA7"/>
    <w:rsid w:val="00A77149"/>
    <w:rsid w:val="00A774FF"/>
    <w:rsid w:val="00A77532"/>
    <w:rsid w:val="00A77706"/>
    <w:rsid w:val="00A77FD3"/>
    <w:rsid w:val="00A80B11"/>
    <w:rsid w:val="00A81790"/>
    <w:rsid w:val="00A81DEA"/>
    <w:rsid w:val="00A8254A"/>
    <w:rsid w:val="00A8326F"/>
    <w:rsid w:val="00A83709"/>
    <w:rsid w:val="00A84429"/>
    <w:rsid w:val="00A84677"/>
    <w:rsid w:val="00A847AB"/>
    <w:rsid w:val="00A84890"/>
    <w:rsid w:val="00A84CB2"/>
    <w:rsid w:val="00A85565"/>
    <w:rsid w:val="00A856D7"/>
    <w:rsid w:val="00A85755"/>
    <w:rsid w:val="00A85938"/>
    <w:rsid w:val="00A85AD1"/>
    <w:rsid w:val="00A85AE2"/>
    <w:rsid w:val="00A85B77"/>
    <w:rsid w:val="00A86BC1"/>
    <w:rsid w:val="00A86D1D"/>
    <w:rsid w:val="00A87475"/>
    <w:rsid w:val="00A877ED"/>
    <w:rsid w:val="00A90818"/>
    <w:rsid w:val="00A90DA0"/>
    <w:rsid w:val="00A91872"/>
    <w:rsid w:val="00A91E84"/>
    <w:rsid w:val="00A9234E"/>
    <w:rsid w:val="00A9246E"/>
    <w:rsid w:val="00A9292C"/>
    <w:rsid w:val="00A93102"/>
    <w:rsid w:val="00A93267"/>
    <w:rsid w:val="00A93702"/>
    <w:rsid w:val="00A94752"/>
    <w:rsid w:val="00A94AEC"/>
    <w:rsid w:val="00A950F9"/>
    <w:rsid w:val="00A96406"/>
    <w:rsid w:val="00A96511"/>
    <w:rsid w:val="00A9660A"/>
    <w:rsid w:val="00A97E41"/>
    <w:rsid w:val="00A97F02"/>
    <w:rsid w:val="00AA0D67"/>
    <w:rsid w:val="00AA1789"/>
    <w:rsid w:val="00AA2141"/>
    <w:rsid w:val="00AA2248"/>
    <w:rsid w:val="00AA268F"/>
    <w:rsid w:val="00AA28C1"/>
    <w:rsid w:val="00AA2A72"/>
    <w:rsid w:val="00AA2ECF"/>
    <w:rsid w:val="00AA36DB"/>
    <w:rsid w:val="00AA3AB3"/>
    <w:rsid w:val="00AA43F1"/>
    <w:rsid w:val="00AA4A6E"/>
    <w:rsid w:val="00AA5AF6"/>
    <w:rsid w:val="00AA5D11"/>
    <w:rsid w:val="00AA5F01"/>
    <w:rsid w:val="00AA5F0F"/>
    <w:rsid w:val="00AA60E4"/>
    <w:rsid w:val="00AA6216"/>
    <w:rsid w:val="00AA72FC"/>
    <w:rsid w:val="00AA764B"/>
    <w:rsid w:val="00AA7A4B"/>
    <w:rsid w:val="00AA7BE3"/>
    <w:rsid w:val="00AB0783"/>
    <w:rsid w:val="00AB12A6"/>
    <w:rsid w:val="00AB1477"/>
    <w:rsid w:val="00AB1E25"/>
    <w:rsid w:val="00AB2A52"/>
    <w:rsid w:val="00AB3120"/>
    <w:rsid w:val="00AB325C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37C2"/>
    <w:rsid w:val="00AC447C"/>
    <w:rsid w:val="00AC44FA"/>
    <w:rsid w:val="00AC56F8"/>
    <w:rsid w:val="00AC59C0"/>
    <w:rsid w:val="00AC59EB"/>
    <w:rsid w:val="00AC5C7F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C1B"/>
    <w:rsid w:val="00AD4DC7"/>
    <w:rsid w:val="00AD5083"/>
    <w:rsid w:val="00AD5511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45C6"/>
    <w:rsid w:val="00AE5157"/>
    <w:rsid w:val="00AE52A9"/>
    <w:rsid w:val="00AE5D46"/>
    <w:rsid w:val="00AE6CE2"/>
    <w:rsid w:val="00AE74DE"/>
    <w:rsid w:val="00AE7703"/>
    <w:rsid w:val="00AE7973"/>
    <w:rsid w:val="00AF00E7"/>
    <w:rsid w:val="00AF071B"/>
    <w:rsid w:val="00AF0DDC"/>
    <w:rsid w:val="00AF1266"/>
    <w:rsid w:val="00AF15EC"/>
    <w:rsid w:val="00AF1628"/>
    <w:rsid w:val="00AF17F0"/>
    <w:rsid w:val="00AF1910"/>
    <w:rsid w:val="00AF1A5E"/>
    <w:rsid w:val="00AF1CE0"/>
    <w:rsid w:val="00AF2655"/>
    <w:rsid w:val="00AF3230"/>
    <w:rsid w:val="00AF3F90"/>
    <w:rsid w:val="00AF3FE0"/>
    <w:rsid w:val="00AF453A"/>
    <w:rsid w:val="00AF4E99"/>
    <w:rsid w:val="00AF51B0"/>
    <w:rsid w:val="00AF5B9D"/>
    <w:rsid w:val="00AF5DCB"/>
    <w:rsid w:val="00AF5E1D"/>
    <w:rsid w:val="00AF690B"/>
    <w:rsid w:val="00AF6FEE"/>
    <w:rsid w:val="00AF7455"/>
    <w:rsid w:val="00AF7709"/>
    <w:rsid w:val="00AF7A9F"/>
    <w:rsid w:val="00AF7B8C"/>
    <w:rsid w:val="00AF7CE0"/>
    <w:rsid w:val="00B00971"/>
    <w:rsid w:val="00B015D7"/>
    <w:rsid w:val="00B01D4D"/>
    <w:rsid w:val="00B041F0"/>
    <w:rsid w:val="00B053E4"/>
    <w:rsid w:val="00B06412"/>
    <w:rsid w:val="00B06C90"/>
    <w:rsid w:val="00B0716E"/>
    <w:rsid w:val="00B0757E"/>
    <w:rsid w:val="00B10831"/>
    <w:rsid w:val="00B1102D"/>
    <w:rsid w:val="00B112C5"/>
    <w:rsid w:val="00B11D5B"/>
    <w:rsid w:val="00B11FEE"/>
    <w:rsid w:val="00B12128"/>
    <w:rsid w:val="00B123C9"/>
    <w:rsid w:val="00B132B6"/>
    <w:rsid w:val="00B13E4D"/>
    <w:rsid w:val="00B13F1F"/>
    <w:rsid w:val="00B14829"/>
    <w:rsid w:val="00B1491D"/>
    <w:rsid w:val="00B14E5B"/>
    <w:rsid w:val="00B152FB"/>
    <w:rsid w:val="00B16D45"/>
    <w:rsid w:val="00B16F04"/>
    <w:rsid w:val="00B17519"/>
    <w:rsid w:val="00B2053E"/>
    <w:rsid w:val="00B22723"/>
    <w:rsid w:val="00B22980"/>
    <w:rsid w:val="00B22A1B"/>
    <w:rsid w:val="00B23004"/>
    <w:rsid w:val="00B23D65"/>
    <w:rsid w:val="00B24091"/>
    <w:rsid w:val="00B24209"/>
    <w:rsid w:val="00B2426C"/>
    <w:rsid w:val="00B2452C"/>
    <w:rsid w:val="00B24FC0"/>
    <w:rsid w:val="00B25586"/>
    <w:rsid w:val="00B25A13"/>
    <w:rsid w:val="00B25FD5"/>
    <w:rsid w:val="00B26CE8"/>
    <w:rsid w:val="00B278D7"/>
    <w:rsid w:val="00B27BEE"/>
    <w:rsid w:val="00B301A9"/>
    <w:rsid w:val="00B30B85"/>
    <w:rsid w:val="00B31233"/>
    <w:rsid w:val="00B316AB"/>
    <w:rsid w:val="00B31DA7"/>
    <w:rsid w:val="00B31EFF"/>
    <w:rsid w:val="00B32907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FB5"/>
    <w:rsid w:val="00B3734C"/>
    <w:rsid w:val="00B37822"/>
    <w:rsid w:val="00B41CA0"/>
    <w:rsid w:val="00B42339"/>
    <w:rsid w:val="00B42516"/>
    <w:rsid w:val="00B4271D"/>
    <w:rsid w:val="00B4469E"/>
    <w:rsid w:val="00B4515F"/>
    <w:rsid w:val="00B4557D"/>
    <w:rsid w:val="00B45721"/>
    <w:rsid w:val="00B463D5"/>
    <w:rsid w:val="00B465D9"/>
    <w:rsid w:val="00B501E8"/>
    <w:rsid w:val="00B50632"/>
    <w:rsid w:val="00B51A4F"/>
    <w:rsid w:val="00B52397"/>
    <w:rsid w:val="00B529E0"/>
    <w:rsid w:val="00B5309F"/>
    <w:rsid w:val="00B53508"/>
    <w:rsid w:val="00B535FF"/>
    <w:rsid w:val="00B539AD"/>
    <w:rsid w:val="00B53E65"/>
    <w:rsid w:val="00B53E7D"/>
    <w:rsid w:val="00B540BA"/>
    <w:rsid w:val="00B54BBF"/>
    <w:rsid w:val="00B55707"/>
    <w:rsid w:val="00B55880"/>
    <w:rsid w:val="00B56490"/>
    <w:rsid w:val="00B57FE5"/>
    <w:rsid w:val="00B601FA"/>
    <w:rsid w:val="00B60B49"/>
    <w:rsid w:val="00B60E5E"/>
    <w:rsid w:val="00B617D6"/>
    <w:rsid w:val="00B62236"/>
    <w:rsid w:val="00B624ED"/>
    <w:rsid w:val="00B62983"/>
    <w:rsid w:val="00B6391E"/>
    <w:rsid w:val="00B641A1"/>
    <w:rsid w:val="00B641FC"/>
    <w:rsid w:val="00B6456C"/>
    <w:rsid w:val="00B64EF3"/>
    <w:rsid w:val="00B651EB"/>
    <w:rsid w:val="00B6591A"/>
    <w:rsid w:val="00B65BCC"/>
    <w:rsid w:val="00B66B1D"/>
    <w:rsid w:val="00B66FAC"/>
    <w:rsid w:val="00B67C50"/>
    <w:rsid w:val="00B67DC7"/>
    <w:rsid w:val="00B7026E"/>
    <w:rsid w:val="00B7062E"/>
    <w:rsid w:val="00B7069A"/>
    <w:rsid w:val="00B70BBA"/>
    <w:rsid w:val="00B72E62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C4F"/>
    <w:rsid w:val="00B80705"/>
    <w:rsid w:val="00B817BA"/>
    <w:rsid w:val="00B81CAA"/>
    <w:rsid w:val="00B81E76"/>
    <w:rsid w:val="00B8267D"/>
    <w:rsid w:val="00B83533"/>
    <w:rsid w:val="00B844A3"/>
    <w:rsid w:val="00B84B4E"/>
    <w:rsid w:val="00B85401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28F"/>
    <w:rsid w:val="00B9247F"/>
    <w:rsid w:val="00B92810"/>
    <w:rsid w:val="00B92E43"/>
    <w:rsid w:val="00B931CF"/>
    <w:rsid w:val="00B93C0E"/>
    <w:rsid w:val="00B93F28"/>
    <w:rsid w:val="00B94778"/>
    <w:rsid w:val="00B94929"/>
    <w:rsid w:val="00B95042"/>
    <w:rsid w:val="00B95453"/>
    <w:rsid w:val="00B954B9"/>
    <w:rsid w:val="00B96083"/>
    <w:rsid w:val="00B972A1"/>
    <w:rsid w:val="00B975AD"/>
    <w:rsid w:val="00B97977"/>
    <w:rsid w:val="00B97DEE"/>
    <w:rsid w:val="00B97EA1"/>
    <w:rsid w:val="00B97FAC"/>
    <w:rsid w:val="00B97FDF"/>
    <w:rsid w:val="00BA03A6"/>
    <w:rsid w:val="00BA0960"/>
    <w:rsid w:val="00BA0B58"/>
    <w:rsid w:val="00BA1B51"/>
    <w:rsid w:val="00BA3473"/>
    <w:rsid w:val="00BA4C6C"/>
    <w:rsid w:val="00BA53A5"/>
    <w:rsid w:val="00BA5653"/>
    <w:rsid w:val="00BA56D5"/>
    <w:rsid w:val="00BA63EE"/>
    <w:rsid w:val="00BA6FB1"/>
    <w:rsid w:val="00BA7B16"/>
    <w:rsid w:val="00BA7D98"/>
    <w:rsid w:val="00BB00F5"/>
    <w:rsid w:val="00BB0D5A"/>
    <w:rsid w:val="00BB0DC2"/>
    <w:rsid w:val="00BB1093"/>
    <w:rsid w:val="00BB19AE"/>
    <w:rsid w:val="00BB20A0"/>
    <w:rsid w:val="00BB2642"/>
    <w:rsid w:val="00BB3AA9"/>
    <w:rsid w:val="00BB3C9A"/>
    <w:rsid w:val="00BB46A2"/>
    <w:rsid w:val="00BB4A25"/>
    <w:rsid w:val="00BB5DEF"/>
    <w:rsid w:val="00BB5FA0"/>
    <w:rsid w:val="00BB7AF3"/>
    <w:rsid w:val="00BB7D21"/>
    <w:rsid w:val="00BC0551"/>
    <w:rsid w:val="00BC05D3"/>
    <w:rsid w:val="00BC0F16"/>
    <w:rsid w:val="00BC15C0"/>
    <w:rsid w:val="00BC15EF"/>
    <w:rsid w:val="00BC195C"/>
    <w:rsid w:val="00BC1AEF"/>
    <w:rsid w:val="00BC2AF3"/>
    <w:rsid w:val="00BC2F2A"/>
    <w:rsid w:val="00BC36DE"/>
    <w:rsid w:val="00BC43E2"/>
    <w:rsid w:val="00BC4986"/>
    <w:rsid w:val="00BC51C5"/>
    <w:rsid w:val="00BD041B"/>
    <w:rsid w:val="00BD07B3"/>
    <w:rsid w:val="00BD1571"/>
    <w:rsid w:val="00BD28C5"/>
    <w:rsid w:val="00BD2AE6"/>
    <w:rsid w:val="00BD2EFD"/>
    <w:rsid w:val="00BD3B83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0BC"/>
    <w:rsid w:val="00BE4176"/>
    <w:rsid w:val="00BE4450"/>
    <w:rsid w:val="00BE49B3"/>
    <w:rsid w:val="00BE4A83"/>
    <w:rsid w:val="00BE4E89"/>
    <w:rsid w:val="00BE5136"/>
    <w:rsid w:val="00BE5AFB"/>
    <w:rsid w:val="00BE5BDC"/>
    <w:rsid w:val="00BE606D"/>
    <w:rsid w:val="00BE63EC"/>
    <w:rsid w:val="00BE65CB"/>
    <w:rsid w:val="00BE66C4"/>
    <w:rsid w:val="00BE67DA"/>
    <w:rsid w:val="00BE6A9E"/>
    <w:rsid w:val="00BE6EB4"/>
    <w:rsid w:val="00BE7BA6"/>
    <w:rsid w:val="00BF02C7"/>
    <w:rsid w:val="00BF0397"/>
    <w:rsid w:val="00BF0A55"/>
    <w:rsid w:val="00BF0DF4"/>
    <w:rsid w:val="00BF0E5B"/>
    <w:rsid w:val="00BF1051"/>
    <w:rsid w:val="00BF1461"/>
    <w:rsid w:val="00BF1C75"/>
    <w:rsid w:val="00BF1DD6"/>
    <w:rsid w:val="00BF1FC1"/>
    <w:rsid w:val="00BF227B"/>
    <w:rsid w:val="00BF256F"/>
    <w:rsid w:val="00BF31D7"/>
    <w:rsid w:val="00BF31F4"/>
    <w:rsid w:val="00BF3A46"/>
    <w:rsid w:val="00BF3ACE"/>
    <w:rsid w:val="00BF3F1B"/>
    <w:rsid w:val="00BF3F9D"/>
    <w:rsid w:val="00BF4CE7"/>
    <w:rsid w:val="00BF4E5F"/>
    <w:rsid w:val="00BF5BDC"/>
    <w:rsid w:val="00BF650C"/>
    <w:rsid w:val="00BF7301"/>
    <w:rsid w:val="00BF7303"/>
    <w:rsid w:val="00BF7481"/>
    <w:rsid w:val="00BF774B"/>
    <w:rsid w:val="00BF7EED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579C"/>
    <w:rsid w:val="00C058EA"/>
    <w:rsid w:val="00C05D0F"/>
    <w:rsid w:val="00C0604A"/>
    <w:rsid w:val="00C06ABC"/>
    <w:rsid w:val="00C06C52"/>
    <w:rsid w:val="00C06F2D"/>
    <w:rsid w:val="00C07218"/>
    <w:rsid w:val="00C076E5"/>
    <w:rsid w:val="00C07A65"/>
    <w:rsid w:val="00C1066F"/>
    <w:rsid w:val="00C10C4E"/>
    <w:rsid w:val="00C10C6B"/>
    <w:rsid w:val="00C10EAD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2CD8"/>
    <w:rsid w:val="00C2334B"/>
    <w:rsid w:val="00C24757"/>
    <w:rsid w:val="00C251DA"/>
    <w:rsid w:val="00C25435"/>
    <w:rsid w:val="00C258ED"/>
    <w:rsid w:val="00C26247"/>
    <w:rsid w:val="00C267DF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FC"/>
    <w:rsid w:val="00C32D63"/>
    <w:rsid w:val="00C33DD1"/>
    <w:rsid w:val="00C343A8"/>
    <w:rsid w:val="00C34563"/>
    <w:rsid w:val="00C3476C"/>
    <w:rsid w:val="00C367CC"/>
    <w:rsid w:val="00C36FAC"/>
    <w:rsid w:val="00C3758E"/>
    <w:rsid w:val="00C378F4"/>
    <w:rsid w:val="00C40A98"/>
    <w:rsid w:val="00C410BC"/>
    <w:rsid w:val="00C41228"/>
    <w:rsid w:val="00C419B6"/>
    <w:rsid w:val="00C42CD4"/>
    <w:rsid w:val="00C437A0"/>
    <w:rsid w:val="00C43BCF"/>
    <w:rsid w:val="00C4421E"/>
    <w:rsid w:val="00C4463A"/>
    <w:rsid w:val="00C4537D"/>
    <w:rsid w:val="00C45B49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F38"/>
    <w:rsid w:val="00C515F9"/>
    <w:rsid w:val="00C51B1E"/>
    <w:rsid w:val="00C526A9"/>
    <w:rsid w:val="00C52C22"/>
    <w:rsid w:val="00C530F4"/>
    <w:rsid w:val="00C53DB9"/>
    <w:rsid w:val="00C54598"/>
    <w:rsid w:val="00C54C93"/>
    <w:rsid w:val="00C55552"/>
    <w:rsid w:val="00C557BB"/>
    <w:rsid w:val="00C559F7"/>
    <w:rsid w:val="00C55CA7"/>
    <w:rsid w:val="00C56838"/>
    <w:rsid w:val="00C56CF5"/>
    <w:rsid w:val="00C57C7E"/>
    <w:rsid w:val="00C619E2"/>
    <w:rsid w:val="00C61B38"/>
    <w:rsid w:val="00C61DB8"/>
    <w:rsid w:val="00C62063"/>
    <w:rsid w:val="00C62135"/>
    <w:rsid w:val="00C62C14"/>
    <w:rsid w:val="00C62E01"/>
    <w:rsid w:val="00C63148"/>
    <w:rsid w:val="00C63450"/>
    <w:rsid w:val="00C63562"/>
    <w:rsid w:val="00C63F8C"/>
    <w:rsid w:val="00C644FE"/>
    <w:rsid w:val="00C64971"/>
    <w:rsid w:val="00C64C58"/>
    <w:rsid w:val="00C65380"/>
    <w:rsid w:val="00C65B8A"/>
    <w:rsid w:val="00C663DB"/>
    <w:rsid w:val="00C66B8E"/>
    <w:rsid w:val="00C66CCA"/>
    <w:rsid w:val="00C72A13"/>
    <w:rsid w:val="00C72DA7"/>
    <w:rsid w:val="00C72F4A"/>
    <w:rsid w:val="00C7303F"/>
    <w:rsid w:val="00C7361F"/>
    <w:rsid w:val="00C738D0"/>
    <w:rsid w:val="00C75EC5"/>
    <w:rsid w:val="00C75F69"/>
    <w:rsid w:val="00C76051"/>
    <w:rsid w:val="00C767A0"/>
    <w:rsid w:val="00C767DD"/>
    <w:rsid w:val="00C76F7A"/>
    <w:rsid w:val="00C77247"/>
    <w:rsid w:val="00C77B6C"/>
    <w:rsid w:val="00C77E11"/>
    <w:rsid w:val="00C81F84"/>
    <w:rsid w:val="00C82465"/>
    <w:rsid w:val="00C82A75"/>
    <w:rsid w:val="00C83EE2"/>
    <w:rsid w:val="00C83F20"/>
    <w:rsid w:val="00C84008"/>
    <w:rsid w:val="00C85515"/>
    <w:rsid w:val="00C85AD0"/>
    <w:rsid w:val="00C8693B"/>
    <w:rsid w:val="00C86AD4"/>
    <w:rsid w:val="00C86E84"/>
    <w:rsid w:val="00C872EE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538F"/>
    <w:rsid w:val="00C958A8"/>
    <w:rsid w:val="00C96D41"/>
    <w:rsid w:val="00CA004E"/>
    <w:rsid w:val="00CA0447"/>
    <w:rsid w:val="00CA076D"/>
    <w:rsid w:val="00CA0D8E"/>
    <w:rsid w:val="00CA1AA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1096"/>
    <w:rsid w:val="00CB1483"/>
    <w:rsid w:val="00CB15F5"/>
    <w:rsid w:val="00CB1B8D"/>
    <w:rsid w:val="00CB4513"/>
    <w:rsid w:val="00CB4FD3"/>
    <w:rsid w:val="00CB5761"/>
    <w:rsid w:val="00CB5DB6"/>
    <w:rsid w:val="00CB693B"/>
    <w:rsid w:val="00CB6A24"/>
    <w:rsid w:val="00CB7104"/>
    <w:rsid w:val="00CB7F18"/>
    <w:rsid w:val="00CC0402"/>
    <w:rsid w:val="00CC0824"/>
    <w:rsid w:val="00CC159E"/>
    <w:rsid w:val="00CC15E2"/>
    <w:rsid w:val="00CC1C31"/>
    <w:rsid w:val="00CC1D47"/>
    <w:rsid w:val="00CC285F"/>
    <w:rsid w:val="00CC2B92"/>
    <w:rsid w:val="00CC3364"/>
    <w:rsid w:val="00CC43CA"/>
    <w:rsid w:val="00CC4AAF"/>
    <w:rsid w:val="00CC52F8"/>
    <w:rsid w:val="00CC5CCF"/>
    <w:rsid w:val="00CC6559"/>
    <w:rsid w:val="00CC6B86"/>
    <w:rsid w:val="00CD0DE3"/>
    <w:rsid w:val="00CD14A9"/>
    <w:rsid w:val="00CD1868"/>
    <w:rsid w:val="00CD2289"/>
    <w:rsid w:val="00CD2578"/>
    <w:rsid w:val="00CD2942"/>
    <w:rsid w:val="00CD3690"/>
    <w:rsid w:val="00CD4121"/>
    <w:rsid w:val="00CD4283"/>
    <w:rsid w:val="00CD42CA"/>
    <w:rsid w:val="00CD4A2D"/>
    <w:rsid w:val="00CD4C0B"/>
    <w:rsid w:val="00CD5A73"/>
    <w:rsid w:val="00CD6108"/>
    <w:rsid w:val="00CD6248"/>
    <w:rsid w:val="00CD73F9"/>
    <w:rsid w:val="00CD757B"/>
    <w:rsid w:val="00CE0694"/>
    <w:rsid w:val="00CE090F"/>
    <w:rsid w:val="00CE0AB0"/>
    <w:rsid w:val="00CE1204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5DAD"/>
    <w:rsid w:val="00CE6956"/>
    <w:rsid w:val="00CE7473"/>
    <w:rsid w:val="00CF04B9"/>
    <w:rsid w:val="00CF0505"/>
    <w:rsid w:val="00CF214A"/>
    <w:rsid w:val="00CF23FE"/>
    <w:rsid w:val="00CF4E42"/>
    <w:rsid w:val="00CF51A4"/>
    <w:rsid w:val="00CF528E"/>
    <w:rsid w:val="00CF5364"/>
    <w:rsid w:val="00CF6D06"/>
    <w:rsid w:val="00CF7887"/>
    <w:rsid w:val="00D0010D"/>
    <w:rsid w:val="00D00C83"/>
    <w:rsid w:val="00D00FD7"/>
    <w:rsid w:val="00D01EBD"/>
    <w:rsid w:val="00D01FF7"/>
    <w:rsid w:val="00D02103"/>
    <w:rsid w:val="00D02368"/>
    <w:rsid w:val="00D026A9"/>
    <w:rsid w:val="00D028D5"/>
    <w:rsid w:val="00D03179"/>
    <w:rsid w:val="00D03414"/>
    <w:rsid w:val="00D034B2"/>
    <w:rsid w:val="00D03D7B"/>
    <w:rsid w:val="00D04332"/>
    <w:rsid w:val="00D04CEE"/>
    <w:rsid w:val="00D05559"/>
    <w:rsid w:val="00D0605E"/>
    <w:rsid w:val="00D07389"/>
    <w:rsid w:val="00D1076D"/>
    <w:rsid w:val="00D114F7"/>
    <w:rsid w:val="00D1189A"/>
    <w:rsid w:val="00D1260E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428"/>
    <w:rsid w:val="00D21B40"/>
    <w:rsid w:val="00D21B7D"/>
    <w:rsid w:val="00D21FDD"/>
    <w:rsid w:val="00D227D2"/>
    <w:rsid w:val="00D228A8"/>
    <w:rsid w:val="00D22ADC"/>
    <w:rsid w:val="00D22C81"/>
    <w:rsid w:val="00D2385B"/>
    <w:rsid w:val="00D2427E"/>
    <w:rsid w:val="00D2448C"/>
    <w:rsid w:val="00D24490"/>
    <w:rsid w:val="00D25AC7"/>
    <w:rsid w:val="00D25D37"/>
    <w:rsid w:val="00D2782D"/>
    <w:rsid w:val="00D30785"/>
    <w:rsid w:val="00D30F2D"/>
    <w:rsid w:val="00D31CD3"/>
    <w:rsid w:val="00D31D46"/>
    <w:rsid w:val="00D3229A"/>
    <w:rsid w:val="00D3257D"/>
    <w:rsid w:val="00D33394"/>
    <w:rsid w:val="00D3344F"/>
    <w:rsid w:val="00D335E9"/>
    <w:rsid w:val="00D3447E"/>
    <w:rsid w:val="00D34527"/>
    <w:rsid w:val="00D3491C"/>
    <w:rsid w:val="00D357EE"/>
    <w:rsid w:val="00D376FF"/>
    <w:rsid w:val="00D40408"/>
    <w:rsid w:val="00D40774"/>
    <w:rsid w:val="00D409BF"/>
    <w:rsid w:val="00D409C9"/>
    <w:rsid w:val="00D40CEB"/>
    <w:rsid w:val="00D41195"/>
    <w:rsid w:val="00D418CA"/>
    <w:rsid w:val="00D41E7C"/>
    <w:rsid w:val="00D41F91"/>
    <w:rsid w:val="00D42146"/>
    <w:rsid w:val="00D422E9"/>
    <w:rsid w:val="00D427B3"/>
    <w:rsid w:val="00D4296B"/>
    <w:rsid w:val="00D43065"/>
    <w:rsid w:val="00D4378F"/>
    <w:rsid w:val="00D43AA8"/>
    <w:rsid w:val="00D43C2B"/>
    <w:rsid w:val="00D44216"/>
    <w:rsid w:val="00D4422A"/>
    <w:rsid w:val="00D446FF"/>
    <w:rsid w:val="00D44980"/>
    <w:rsid w:val="00D44B28"/>
    <w:rsid w:val="00D44E05"/>
    <w:rsid w:val="00D44F58"/>
    <w:rsid w:val="00D44F7C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637"/>
    <w:rsid w:val="00D52FFC"/>
    <w:rsid w:val="00D535C0"/>
    <w:rsid w:val="00D54E3A"/>
    <w:rsid w:val="00D551EE"/>
    <w:rsid w:val="00D5521D"/>
    <w:rsid w:val="00D554A7"/>
    <w:rsid w:val="00D5684A"/>
    <w:rsid w:val="00D570C5"/>
    <w:rsid w:val="00D57E1E"/>
    <w:rsid w:val="00D600B9"/>
    <w:rsid w:val="00D60181"/>
    <w:rsid w:val="00D60BB8"/>
    <w:rsid w:val="00D60EC7"/>
    <w:rsid w:val="00D60FD6"/>
    <w:rsid w:val="00D610D0"/>
    <w:rsid w:val="00D6116F"/>
    <w:rsid w:val="00D61A0A"/>
    <w:rsid w:val="00D61C21"/>
    <w:rsid w:val="00D61CCD"/>
    <w:rsid w:val="00D62769"/>
    <w:rsid w:val="00D62A78"/>
    <w:rsid w:val="00D62AB1"/>
    <w:rsid w:val="00D63022"/>
    <w:rsid w:val="00D631C0"/>
    <w:rsid w:val="00D633FE"/>
    <w:rsid w:val="00D64DFD"/>
    <w:rsid w:val="00D64E76"/>
    <w:rsid w:val="00D65541"/>
    <w:rsid w:val="00D65675"/>
    <w:rsid w:val="00D65970"/>
    <w:rsid w:val="00D65D64"/>
    <w:rsid w:val="00D66D49"/>
    <w:rsid w:val="00D6701A"/>
    <w:rsid w:val="00D678E8"/>
    <w:rsid w:val="00D70568"/>
    <w:rsid w:val="00D705C1"/>
    <w:rsid w:val="00D70A24"/>
    <w:rsid w:val="00D7298E"/>
    <w:rsid w:val="00D72B02"/>
    <w:rsid w:val="00D72B67"/>
    <w:rsid w:val="00D735FE"/>
    <w:rsid w:val="00D73AA3"/>
    <w:rsid w:val="00D73ACC"/>
    <w:rsid w:val="00D74C19"/>
    <w:rsid w:val="00D74F27"/>
    <w:rsid w:val="00D75132"/>
    <w:rsid w:val="00D7517D"/>
    <w:rsid w:val="00D75705"/>
    <w:rsid w:val="00D75CAC"/>
    <w:rsid w:val="00D76087"/>
    <w:rsid w:val="00D775E2"/>
    <w:rsid w:val="00D80361"/>
    <w:rsid w:val="00D8069A"/>
    <w:rsid w:val="00D80A87"/>
    <w:rsid w:val="00D80B84"/>
    <w:rsid w:val="00D80E63"/>
    <w:rsid w:val="00D80FF8"/>
    <w:rsid w:val="00D81DAA"/>
    <w:rsid w:val="00D82A3A"/>
    <w:rsid w:val="00D83178"/>
    <w:rsid w:val="00D83A33"/>
    <w:rsid w:val="00D83CE0"/>
    <w:rsid w:val="00D84293"/>
    <w:rsid w:val="00D849E1"/>
    <w:rsid w:val="00D84C61"/>
    <w:rsid w:val="00D84D7F"/>
    <w:rsid w:val="00D85E56"/>
    <w:rsid w:val="00D8672A"/>
    <w:rsid w:val="00D876FE"/>
    <w:rsid w:val="00D9054C"/>
    <w:rsid w:val="00D90800"/>
    <w:rsid w:val="00D90EBC"/>
    <w:rsid w:val="00D90F73"/>
    <w:rsid w:val="00D91379"/>
    <w:rsid w:val="00D92CD8"/>
    <w:rsid w:val="00D930B8"/>
    <w:rsid w:val="00D95725"/>
    <w:rsid w:val="00D95972"/>
    <w:rsid w:val="00D95D9B"/>
    <w:rsid w:val="00D96C57"/>
    <w:rsid w:val="00D973E2"/>
    <w:rsid w:val="00D97AF6"/>
    <w:rsid w:val="00D97B5D"/>
    <w:rsid w:val="00D97F2B"/>
    <w:rsid w:val="00DA0735"/>
    <w:rsid w:val="00DA0BEF"/>
    <w:rsid w:val="00DA0E0F"/>
    <w:rsid w:val="00DA13BF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950"/>
    <w:rsid w:val="00DA6D6B"/>
    <w:rsid w:val="00DA7A97"/>
    <w:rsid w:val="00DA7AAE"/>
    <w:rsid w:val="00DB0403"/>
    <w:rsid w:val="00DB06C9"/>
    <w:rsid w:val="00DB07C6"/>
    <w:rsid w:val="00DB092E"/>
    <w:rsid w:val="00DB1122"/>
    <w:rsid w:val="00DB14E0"/>
    <w:rsid w:val="00DB1C66"/>
    <w:rsid w:val="00DB2251"/>
    <w:rsid w:val="00DB303C"/>
    <w:rsid w:val="00DB410E"/>
    <w:rsid w:val="00DB437D"/>
    <w:rsid w:val="00DB448C"/>
    <w:rsid w:val="00DB4B99"/>
    <w:rsid w:val="00DB587C"/>
    <w:rsid w:val="00DB6080"/>
    <w:rsid w:val="00DB6568"/>
    <w:rsid w:val="00DB6613"/>
    <w:rsid w:val="00DB6A38"/>
    <w:rsid w:val="00DB6AF5"/>
    <w:rsid w:val="00DB7007"/>
    <w:rsid w:val="00DB7029"/>
    <w:rsid w:val="00DC0C56"/>
    <w:rsid w:val="00DC1659"/>
    <w:rsid w:val="00DC168E"/>
    <w:rsid w:val="00DC23BE"/>
    <w:rsid w:val="00DC26B3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675C"/>
    <w:rsid w:val="00DC6AFA"/>
    <w:rsid w:val="00DC6F85"/>
    <w:rsid w:val="00DC707B"/>
    <w:rsid w:val="00DC75D9"/>
    <w:rsid w:val="00DC7966"/>
    <w:rsid w:val="00DD0897"/>
    <w:rsid w:val="00DD0E10"/>
    <w:rsid w:val="00DD1CD4"/>
    <w:rsid w:val="00DD1D1E"/>
    <w:rsid w:val="00DD2AC0"/>
    <w:rsid w:val="00DD3306"/>
    <w:rsid w:val="00DD3449"/>
    <w:rsid w:val="00DD43F5"/>
    <w:rsid w:val="00DD4477"/>
    <w:rsid w:val="00DD61AB"/>
    <w:rsid w:val="00DD7041"/>
    <w:rsid w:val="00DD79EF"/>
    <w:rsid w:val="00DD7BD4"/>
    <w:rsid w:val="00DE08FE"/>
    <w:rsid w:val="00DE0A34"/>
    <w:rsid w:val="00DE0D75"/>
    <w:rsid w:val="00DE0E53"/>
    <w:rsid w:val="00DE12C8"/>
    <w:rsid w:val="00DE1AFF"/>
    <w:rsid w:val="00DE21AA"/>
    <w:rsid w:val="00DE22F3"/>
    <w:rsid w:val="00DE27CC"/>
    <w:rsid w:val="00DE28DA"/>
    <w:rsid w:val="00DE2E8C"/>
    <w:rsid w:val="00DE33FE"/>
    <w:rsid w:val="00DE395B"/>
    <w:rsid w:val="00DE3D67"/>
    <w:rsid w:val="00DE4203"/>
    <w:rsid w:val="00DE4841"/>
    <w:rsid w:val="00DE5153"/>
    <w:rsid w:val="00DE5D43"/>
    <w:rsid w:val="00DE626E"/>
    <w:rsid w:val="00DE6355"/>
    <w:rsid w:val="00DE727B"/>
    <w:rsid w:val="00DE7462"/>
    <w:rsid w:val="00DF052F"/>
    <w:rsid w:val="00DF06F5"/>
    <w:rsid w:val="00DF0C00"/>
    <w:rsid w:val="00DF1EA5"/>
    <w:rsid w:val="00DF3068"/>
    <w:rsid w:val="00DF3205"/>
    <w:rsid w:val="00DF4886"/>
    <w:rsid w:val="00DF5DD1"/>
    <w:rsid w:val="00DF66ED"/>
    <w:rsid w:val="00DF71EF"/>
    <w:rsid w:val="00DF7975"/>
    <w:rsid w:val="00DF7D79"/>
    <w:rsid w:val="00DF7DEA"/>
    <w:rsid w:val="00E00B63"/>
    <w:rsid w:val="00E01A9C"/>
    <w:rsid w:val="00E01D49"/>
    <w:rsid w:val="00E0233B"/>
    <w:rsid w:val="00E02EDD"/>
    <w:rsid w:val="00E0360E"/>
    <w:rsid w:val="00E0361D"/>
    <w:rsid w:val="00E03D21"/>
    <w:rsid w:val="00E0450F"/>
    <w:rsid w:val="00E04999"/>
    <w:rsid w:val="00E04C13"/>
    <w:rsid w:val="00E04E96"/>
    <w:rsid w:val="00E051B7"/>
    <w:rsid w:val="00E057B7"/>
    <w:rsid w:val="00E06065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9BE"/>
    <w:rsid w:val="00E15CD9"/>
    <w:rsid w:val="00E15CE9"/>
    <w:rsid w:val="00E15FFD"/>
    <w:rsid w:val="00E16093"/>
    <w:rsid w:val="00E162A0"/>
    <w:rsid w:val="00E1746C"/>
    <w:rsid w:val="00E2029E"/>
    <w:rsid w:val="00E2057D"/>
    <w:rsid w:val="00E21489"/>
    <w:rsid w:val="00E219E5"/>
    <w:rsid w:val="00E225F4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2774"/>
    <w:rsid w:val="00E33385"/>
    <w:rsid w:val="00E336C2"/>
    <w:rsid w:val="00E33B54"/>
    <w:rsid w:val="00E3438C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34DE"/>
    <w:rsid w:val="00E4383C"/>
    <w:rsid w:val="00E44CB8"/>
    <w:rsid w:val="00E452A5"/>
    <w:rsid w:val="00E45712"/>
    <w:rsid w:val="00E45FEF"/>
    <w:rsid w:val="00E465A7"/>
    <w:rsid w:val="00E46CF4"/>
    <w:rsid w:val="00E47342"/>
    <w:rsid w:val="00E47A72"/>
    <w:rsid w:val="00E5026B"/>
    <w:rsid w:val="00E502E3"/>
    <w:rsid w:val="00E504C5"/>
    <w:rsid w:val="00E5089A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60E80"/>
    <w:rsid w:val="00E62148"/>
    <w:rsid w:val="00E62781"/>
    <w:rsid w:val="00E62C86"/>
    <w:rsid w:val="00E62CE6"/>
    <w:rsid w:val="00E63361"/>
    <w:rsid w:val="00E63732"/>
    <w:rsid w:val="00E64FBC"/>
    <w:rsid w:val="00E6577C"/>
    <w:rsid w:val="00E65DA7"/>
    <w:rsid w:val="00E66587"/>
    <w:rsid w:val="00E66687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5F8F"/>
    <w:rsid w:val="00E76091"/>
    <w:rsid w:val="00E76B16"/>
    <w:rsid w:val="00E779F1"/>
    <w:rsid w:val="00E803BB"/>
    <w:rsid w:val="00E80954"/>
    <w:rsid w:val="00E80BEC"/>
    <w:rsid w:val="00E80D64"/>
    <w:rsid w:val="00E81C36"/>
    <w:rsid w:val="00E81C40"/>
    <w:rsid w:val="00E827D9"/>
    <w:rsid w:val="00E829E6"/>
    <w:rsid w:val="00E830E6"/>
    <w:rsid w:val="00E8364E"/>
    <w:rsid w:val="00E83CC9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7A0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FF2"/>
    <w:rsid w:val="00E97945"/>
    <w:rsid w:val="00E97B6A"/>
    <w:rsid w:val="00EA0797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791"/>
    <w:rsid w:val="00EA6F0E"/>
    <w:rsid w:val="00EA7891"/>
    <w:rsid w:val="00EA7E2E"/>
    <w:rsid w:val="00EB0302"/>
    <w:rsid w:val="00EB1B50"/>
    <w:rsid w:val="00EB1C3E"/>
    <w:rsid w:val="00EB1FD5"/>
    <w:rsid w:val="00EB24BF"/>
    <w:rsid w:val="00EB2592"/>
    <w:rsid w:val="00EB2B87"/>
    <w:rsid w:val="00EB3EFB"/>
    <w:rsid w:val="00EB4654"/>
    <w:rsid w:val="00EB4BC9"/>
    <w:rsid w:val="00EB5468"/>
    <w:rsid w:val="00EB5E92"/>
    <w:rsid w:val="00EB5F4C"/>
    <w:rsid w:val="00EB670C"/>
    <w:rsid w:val="00EB6773"/>
    <w:rsid w:val="00EB69E8"/>
    <w:rsid w:val="00EB7EED"/>
    <w:rsid w:val="00EC0417"/>
    <w:rsid w:val="00EC05B0"/>
    <w:rsid w:val="00EC06C4"/>
    <w:rsid w:val="00EC1A47"/>
    <w:rsid w:val="00EC1A5E"/>
    <w:rsid w:val="00EC25AE"/>
    <w:rsid w:val="00EC2B77"/>
    <w:rsid w:val="00EC44BD"/>
    <w:rsid w:val="00EC4C44"/>
    <w:rsid w:val="00EC537E"/>
    <w:rsid w:val="00EC6350"/>
    <w:rsid w:val="00EC63F9"/>
    <w:rsid w:val="00EC6D94"/>
    <w:rsid w:val="00EC74A2"/>
    <w:rsid w:val="00EC76F2"/>
    <w:rsid w:val="00EC7B52"/>
    <w:rsid w:val="00EC7B6D"/>
    <w:rsid w:val="00EC7C51"/>
    <w:rsid w:val="00EC7F88"/>
    <w:rsid w:val="00ED01AF"/>
    <w:rsid w:val="00ED03FB"/>
    <w:rsid w:val="00ED0A00"/>
    <w:rsid w:val="00ED10D5"/>
    <w:rsid w:val="00ED2951"/>
    <w:rsid w:val="00ED2DDE"/>
    <w:rsid w:val="00ED4CB7"/>
    <w:rsid w:val="00ED54CA"/>
    <w:rsid w:val="00ED56B4"/>
    <w:rsid w:val="00ED5714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117E"/>
    <w:rsid w:val="00EE1D9D"/>
    <w:rsid w:val="00EE1E0C"/>
    <w:rsid w:val="00EE2E48"/>
    <w:rsid w:val="00EE2EF1"/>
    <w:rsid w:val="00EE3C36"/>
    <w:rsid w:val="00EE4459"/>
    <w:rsid w:val="00EE4A12"/>
    <w:rsid w:val="00EE54AF"/>
    <w:rsid w:val="00EE58F9"/>
    <w:rsid w:val="00EE60D3"/>
    <w:rsid w:val="00EE6974"/>
    <w:rsid w:val="00EE6BFE"/>
    <w:rsid w:val="00EF0229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3E0"/>
    <w:rsid w:val="00EF6791"/>
    <w:rsid w:val="00EF6804"/>
    <w:rsid w:val="00EF7134"/>
    <w:rsid w:val="00EF7E0D"/>
    <w:rsid w:val="00EF7F2F"/>
    <w:rsid w:val="00F00663"/>
    <w:rsid w:val="00F01502"/>
    <w:rsid w:val="00F01A8D"/>
    <w:rsid w:val="00F01FE7"/>
    <w:rsid w:val="00F021AE"/>
    <w:rsid w:val="00F02587"/>
    <w:rsid w:val="00F0337E"/>
    <w:rsid w:val="00F036FB"/>
    <w:rsid w:val="00F04032"/>
    <w:rsid w:val="00F041CB"/>
    <w:rsid w:val="00F046D2"/>
    <w:rsid w:val="00F04968"/>
    <w:rsid w:val="00F04CAC"/>
    <w:rsid w:val="00F04D41"/>
    <w:rsid w:val="00F04DEB"/>
    <w:rsid w:val="00F04E7B"/>
    <w:rsid w:val="00F052BB"/>
    <w:rsid w:val="00F06032"/>
    <w:rsid w:val="00F060FB"/>
    <w:rsid w:val="00F071AD"/>
    <w:rsid w:val="00F10CA1"/>
    <w:rsid w:val="00F11051"/>
    <w:rsid w:val="00F1166D"/>
    <w:rsid w:val="00F11910"/>
    <w:rsid w:val="00F11B72"/>
    <w:rsid w:val="00F11E6B"/>
    <w:rsid w:val="00F15284"/>
    <w:rsid w:val="00F15C3B"/>
    <w:rsid w:val="00F15EF9"/>
    <w:rsid w:val="00F16177"/>
    <w:rsid w:val="00F1642A"/>
    <w:rsid w:val="00F17972"/>
    <w:rsid w:val="00F17F97"/>
    <w:rsid w:val="00F20CDC"/>
    <w:rsid w:val="00F20F3D"/>
    <w:rsid w:val="00F2163A"/>
    <w:rsid w:val="00F221CD"/>
    <w:rsid w:val="00F22CE8"/>
    <w:rsid w:val="00F22D0E"/>
    <w:rsid w:val="00F2386B"/>
    <w:rsid w:val="00F243E9"/>
    <w:rsid w:val="00F24599"/>
    <w:rsid w:val="00F2602B"/>
    <w:rsid w:val="00F26038"/>
    <w:rsid w:val="00F26477"/>
    <w:rsid w:val="00F265EC"/>
    <w:rsid w:val="00F26A70"/>
    <w:rsid w:val="00F26F48"/>
    <w:rsid w:val="00F270DE"/>
    <w:rsid w:val="00F30A3C"/>
    <w:rsid w:val="00F3164B"/>
    <w:rsid w:val="00F31C71"/>
    <w:rsid w:val="00F31FCF"/>
    <w:rsid w:val="00F3224F"/>
    <w:rsid w:val="00F3324C"/>
    <w:rsid w:val="00F33441"/>
    <w:rsid w:val="00F33B6C"/>
    <w:rsid w:val="00F34932"/>
    <w:rsid w:val="00F34A74"/>
    <w:rsid w:val="00F34F9D"/>
    <w:rsid w:val="00F352F8"/>
    <w:rsid w:val="00F36C4F"/>
    <w:rsid w:val="00F40904"/>
    <w:rsid w:val="00F40928"/>
    <w:rsid w:val="00F41554"/>
    <w:rsid w:val="00F41BE9"/>
    <w:rsid w:val="00F43CE2"/>
    <w:rsid w:val="00F44455"/>
    <w:rsid w:val="00F445DD"/>
    <w:rsid w:val="00F45950"/>
    <w:rsid w:val="00F4675D"/>
    <w:rsid w:val="00F4692E"/>
    <w:rsid w:val="00F46A4E"/>
    <w:rsid w:val="00F46FAB"/>
    <w:rsid w:val="00F4703E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457C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9F9"/>
    <w:rsid w:val="00F61D87"/>
    <w:rsid w:val="00F65205"/>
    <w:rsid w:val="00F66849"/>
    <w:rsid w:val="00F66A36"/>
    <w:rsid w:val="00F66BC9"/>
    <w:rsid w:val="00F67AA9"/>
    <w:rsid w:val="00F67D23"/>
    <w:rsid w:val="00F67F8E"/>
    <w:rsid w:val="00F70110"/>
    <w:rsid w:val="00F707BA"/>
    <w:rsid w:val="00F70D84"/>
    <w:rsid w:val="00F7145E"/>
    <w:rsid w:val="00F71867"/>
    <w:rsid w:val="00F73019"/>
    <w:rsid w:val="00F74514"/>
    <w:rsid w:val="00F74873"/>
    <w:rsid w:val="00F7501B"/>
    <w:rsid w:val="00F761FF"/>
    <w:rsid w:val="00F76C06"/>
    <w:rsid w:val="00F76D61"/>
    <w:rsid w:val="00F773B4"/>
    <w:rsid w:val="00F77974"/>
    <w:rsid w:val="00F77D96"/>
    <w:rsid w:val="00F806BD"/>
    <w:rsid w:val="00F81132"/>
    <w:rsid w:val="00F81327"/>
    <w:rsid w:val="00F83AE6"/>
    <w:rsid w:val="00F83C14"/>
    <w:rsid w:val="00F845AA"/>
    <w:rsid w:val="00F85766"/>
    <w:rsid w:val="00F85820"/>
    <w:rsid w:val="00F860BB"/>
    <w:rsid w:val="00F86697"/>
    <w:rsid w:val="00F86DDE"/>
    <w:rsid w:val="00F86E83"/>
    <w:rsid w:val="00F875E2"/>
    <w:rsid w:val="00F9004A"/>
    <w:rsid w:val="00F904AF"/>
    <w:rsid w:val="00F90D73"/>
    <w:rsid w:val="00F91699"/>
    <w:rsid w:val="00F91D0C"/>
    <w:rsid w:val="00F92041"/>
    <w:rsid w:val="00F934A2"/>
    <w:rsid w:val="00F949F9"/>
    <w:rsid w:val="00F95118"/>
    <w:rsid w:val="00F95E2B"/>
    <w:rsid w:val="00F976F9"/>
    <w:rsid w:val="00FA0CA6"/>
    <w:rsid w:val="00FA0FFA"/>
    <w:rsid w:val="00FA1B80"/>
    <w:rsid w:val="00FA1CE1"/>
    <w:rsid w:val="00FA1CF8"/>
    <w:rsid w:val="00FA2595"/>
    <w:rsid w:val="00FA3ACB"/>
    <w:rsid w:val="00FA410B"/>
    <w:rsid w:val="00FA43B8"/>
    <w:rsid w:val="00FA5409"/>
    <w:rsid w:val="00FA56C8"/>
    <w:rsid w:val="00FA64D4"/>
    <w:rsid w:val="00FA69E4"/>
    <w:rsid w:val="00FA6E26"/>
    <w:rsid w:val="00FA6FE9"/>
    <w:rsid w:val="00FB11C0"/>
    <w:rsid w:val="00FB1811"/>
    <w:rsid w:val="00FB1B67"/>
    <w:rsid w:val="00FB24B3"/>
    <w:rsid w:val="00FB29D8"/>
    <w:rsid w:val="00FB2A27"/>
    <w:rsid w:val="00FB2C50"/>
    <w:rsid w:val="00FB2C86"/>
    <w:rsid w:val="00FB3246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AA"/>
    <w:rsid w:val="00FC13BE"/>
    <w:rsid w:val="00FC2380"/>
    <w:rsid w:val="00FC2608"/>
    <w:rsid w:val="00FC2742"/>
    <w:rsid w:val="00FC31DD"/>
    <w:rsid w:val="00FC3D5E"/>
    <w:rsid w:val="00FC4483"/>
    <w:rsid w:val="00FC4648"/>
    <w:rsid w:val="00FC474D"/>
    <w:rsid w:val="00FC4AB3"/>
    <w:rsid w:val="00FC5C86"/>
    <w:rsid w:val="00FC6275"/>
    <w:rsid w:val="00FC64AD"/>
    <w:rsid w:val="00FC687C"/>
    <w:rsid w:val="00FC6F3F"/>
    <w:rsid w:val="00FC786F"/>
    <w:rsid w:val="00FD039F"/>
    <w:rsid w:val="00FD1194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D7E"/>
    <w:rsid w:val="00FD5F5E"/>
    <w:rsid w:val="00FD6006"/>
    <w:rsid w:val="00FD65CA"/>
    <w:rsid w:val="00FD7C20"/>
    <w:rsid w:val="00FE0A4C"/>
    <w:rsid w:val="00FE1278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4EA"/>
    <w:rsid w:val="00FE6BFB"/>
    <w:rsid w:val="00FE6C28"/>
    <w:rsid w:val="00FE6CD8"/>
    <w:rsid w:val="00FE7F49"/>
    <w:rsid w:val="00FF0884"/>
    <w:rsid w:val="00FF157A"/>
    <w:rsid w:val="00FF1D1F"/>
    <w:rsid w:val="00FF2224"/>
    <w:rsid w:val="00FF2F8B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1BDFFB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64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uiPriority w:val="99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  <w:style w:type="character" w:customStyle="1" w:styleId="content">
    <w:name w:val="content"/>
    <w:basedOn w:val="Standardnpsmoodstavce"/>
    <w:rsid w:val="0075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21E1-BA67-426B-BE1C-159E6446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7261</TotalTime>
  <Pages>4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3062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Poutník</cp:lastModifiedBy>
  <cp:revision>487</cp:revision>
  <cp:lastPrinted>2021-02-21T06:27:00Z</cp:lastPrinted>
  <dcterms:created xsi:type="dcterms:W3CDTF">2017-08-05T08:23:00Z</dcterms:created>
  <dcterms:modified xsi:type="dcterms:W3CDTF">2021-03-21T06:59:00Z</dcterms:modified>
  <cp:category>osnova</cp:category>
</cp:coreProperties>
</file>