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3F74" w14:textId="77777777" w:rsidR="000D618F" w:rsidRDefault="000D618F" w:rsidP="000D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VÍME, TOUŽÍME, SOUŽÍME A STÉNÁME!</w:t>
      </w:r>
    </w:p>
    <w:p w14:paraId="288D0E46" w14:textId="77777777" w:rsidR="000D618F" w:rsidRPr="00552B5E" w:rsidRDefault="000D618F" w:rsidP="000D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Soužíš se zde, a toužíš po věčnosti v nebesích s Kristem?</w:t>
      </w:r>
    </w:p>
    <w:p w14:paraId="2061B565" w14:textId="77777777" w:rsidR="000D618F" w:rsidRPr="006034F0" w:rsidRDefault="000D618F" w:rsidP="000D618F">
      <w:pPr>
        <w:rPr>
          <w:b/>
          <w:bCs/>
          <w:i/>
          <w:iCs/>
          <w:szCs w:val="24"/>
        </w:rPr>
      </w:pPr>
      <w:r w:rsidRPr="006034F0">
        <w:rPr>
          <w:b/>
          <w:bCs/>
          <w:i/>
          <w:iCs/>
          <w:szCs w:val="24"/>
        </w:rPr>
        <w:t>2 Korintským 5:1 Víme přece, že bude-li stan našeho pozemského života stržen, čeká nás příbytek od Boha, věčný dům v nebesích, který nebyl zbudován rukama. 2 Proto zde sténáme touhou, abychom byli oděni šatem nebeským. 3 Vždyť jen když jej oblékneme, nebudeme shledáni nazí. 4 Pokud jsme totiž v tomto stanu, sténáme pod těžkým břemenem, neboť nechceme, aby z nás bylo svlečeno naše pozemské tělo, nýbrž aby přes ně bylo oblečeno nebeské, aby to, co je smrtelné, bylo pohlceno životem. 5 Ten, kdo nás k tomu připravil a dal nám již Ducha jako závdavek, je Bůh. 6 Jsme tedy stále plni důvěry, neboť víme, že pokud jsme doma v tomto těle, nejsme doma u Pána - 7 žijeme přece z víry, ne z toho, co vidíme. 8 V této důvěře chceme raději odejít z těla a být už doma u Pána. 9 Proto nám také nadevše záleží na tom, abychom se mu líbili, ať už odcházíme domů nebo zůstáváme v cizině. 10 Vždyť se všichni musíme ukázat před soudným stolcem Kristovým, aby každý dostal odplatu za to, co činil ve svém životě, ať dobré či zlé.</w:t>
      </w:r>
    </w:p>
    <w:p w14:paraId="1844784F" w14:textId="77777777" w:rsidR="00B511B3" w:rsidRPr="006C4985" w:rsidRDefault="00B511B3" w:rsidP="006C4985">
      <w:p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1BA3B581" w14:textId="550160BC" w:rsidR="004B232F" w:rsidRPr="000A6C69" w:rsidRDefault="004B232F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0A6C69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Ú</w:t>
      </w:r>
      <w:r w:rsidR="000D618F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VOD</w:t>
      </w:r>
    </w:p>
    <w:p w14:paraId="4A94BBD9" w14:textId="6486D33B" w:rsidR="000D618F" w:rsidRDefault="000D618F" w:rsidP="000D618F">
      <w:pPr>
        <w:ind w:firstLine="0"/>
        <w:rPr>
          <w:szCs w:val="24"/>
        </w:rPr>
      </w:pPr>
      <w:r>
        <w:rPr>
          <w:szCs w:val="24"/>
        </w:rPr>
        <w:t xml:space="preserve">      </w:t>
      </w:r>
      <w:r w:rsidRPr="000D618F">
        <w:rPr>
          <w:szCs w:val="24"/>
        </w:rPr>
        <w:t xml:space="preserve">Odkazy: Ž 104,10-18; 2 </w:t>
      </w:r>
      <w:proofErr w:type="spellStart"/>
      <w:r w:rsidRPr="000D618F">
        <w:rPr>
          <w:szCs w:val="24"/>
        </w:rPr>
        <w:t>Pt</w:t>
      </w:r>
      <w:proofErr w:type="spellEnd"/>
      <w:r w:rsidRPr="000D618F">
        <w:rPr>
          <w:szCs w:val="24"/>
        </w:rPr>
        <w:t xml:space="preserve"> 1,2-4; </w:t>
      </w:r>
    </w:p>
    <w:p w14:paraId="49A48619" w14:textId="77777777" w:rsidR="00535F75" w:rsidRDefault="00535F75" w:rsidP="000D618F">
      <w:pPr>
        <w:ind w:firstLine="0"/>
        <w:rPr>
          <w:szCs w:val="24"/>
        </w:rPr>
      </w:pPr>
    </w:p>
    <w:p w14:paraId="43C54BF4" w14:textId="77777777" w:rsidR="00535F75" w:rsidRPr="000D618F" w:rsidRDefault="00535F75" w:rsidP="000D618F">
      <w:pPr>
        <w:ind w:firstLine="0"/>
        <w:rPr>
          <w:szCs w:val="24"/>
        </w:rPr>
      </w:pPr>
    </w:p>
    <w:p w14:paraId="620A93B8" w14:textId="2B94886A" w:rsidR="006C4985" w:rsidRPr="006C4985" w:rsidRDefault="006C4985" w:rsidP="006C4985">
      <w:pPr>
        <w:shd w:val="clear" w:color="auto" w:fill="FFFFFF"/>
        <w:spacing w:before="0" w:after="0" w:line="240" w:lineRule="auto"/>
        <w:ind w:firstLine="0"/>
        <w:jc w:val="left"/>
        <w:rPr>
          <w:rFonts w:ascii="Arial" w:hAnsi="Arial" w:cs="Arial"/>
          <w:color w:val="000000"/>
          <w:szCs w:val="24"/>
        </w:rPr>
      </w:pPr>
    </w:p>
    <w:p w14:paraId="6998AB21" w14:textId="789382DA" w:rsidR="004B232F" w:rsidRPr="009568A7" w:rsidRDefault="004B232F" w:rsidP="009568A7">
      <w:pPr>
        <w:pStyle w:val="Odstavecseseznamem"/>
        <w:ind w:left="1134" w:firstLine="0"/>
        <w:rPr>
          <w:rFonts w:ascii="Linux Biolinum" w:hAnsi="Linux Biolinum" w:cs="Linux Biolinum"/>
          <w:b/>
          <w:sz w:val="32"/>
          <w:szCs w:val="32"/>
        </w:rPr>
      </w:pPr>
    </w:p>
    <w:p w14:paraId="223292B6" w14:textId="3A601AD8" w:rsidR="006C4985" w:rsidRPr="006C4985" w:rsidRDefault="000D618F" w:rsidP="006C4985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TOUHA PO NEBESKÉM ŠATU X SOUŽENÍ A STÉNÁNÍ V TĚLE SMRTI</w:t>
      </w:r>
    </w:p>
    <w:p w14:paraId="22344F0F" w14:textId="77777777" w:rsidR="00DB29F8" w:rsidRPr="000A6C69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60CCBB3D" w14:textId="77777777" w:rsidR="000D618F" w:rsidRDefault="000D618F" w:rsidP="000D618F">
      <w:pPr>
        <w:rPr>
          <w:szCs w:val="24"/>
        </w:rPr>
      </w:pPr>
      <w:r>
        <w:rPr>
          <w:szCs w:val="24"/>
        </w:rPr>
        <w:t xml:space="preserve">Odkazy: </w:t>
      </w:r>
      <w:proofErr w:type="spellStart"/>
      <w:r>
        <w:rPr>
          <w:szCs w:val="24"/>
        </w:rPr>
        <w:t>Joz</w:t>
      </w:r>
      <w:proofErr w:type="spellEnd"/>
      <w:r>
        <w:rPr>
          <w:szCs w:val="24"/>
        </w:rPr>
        <w:t xml:space="preserve"> 23,14; Ž 119,89; J 11,25; 14,1-6; Jer 17,5; </w:t>
      </w:r>
      <w:proofErr w:type="spellStart"/>
      <w:r>
        <w:rPr>
          <w:szCs w:val="24"/>
        </w:rPr>
        <w:t>Mt</w:t>
      </w:r>
      <w:proofErr w:type="spellEnd"/>
      <w:r>
        <w:rPr>
          <w:szCs w:val="24"/>
        </w:rPr>
        <w:t xml:space="preserve"> 22,11-14; Fp 2,12-13; </w:t>
      </w:r>
    </w:p>
    <w:p w14:paraId="294A4443" w14:textId="77777777" w:rsidR="00535F75" w:rsidRDefault="00535F75" w:rsidP="000D618F">
      <w:pPr>
        <w:rPr>
          <w:szCs w:val="24"/>
        </w:rPr>
      </w:pPr>
    </w:p>
    <w:p w14:paraId="2235C677" w14:textId="77777777" w:rsidR="00535F75" w:rsidRPr="00D041DE" w:rsidRDefault="00535F75" w:rsidP="000D618F">
      <w:pPr>
        <w:rPr>
          <w:szCs w:val="24"/>
        </w:rPr>
      </w:pPr>
    </w:p>
    <w:p w14:paraId="4B154423" w14:textId="77777777" w:rsidR="00B511B3" w:rsidRPr="00A36168" w:rsidRDefault="00B511B3" w:rsidP="00B511B3">
      <w:pPr>
        <w:rPr>
          <w:szCs w:val="24"/>
        </w:rPr>
      </w:pPr>
    </w:p>
    <w:p w14:paraId="1521FC1A" w14:textId="77777777" w:rsidR="004B232F" w:rsidRPr="006661D8" w:rsidRDefault="004B232F" w:rsidP="004B232F">
      <w:pPr>
        <w:spacing w:after="0"/>
        <w:rPr>
          <w:sz w:val="28"/>
          <w:szCs w:val="28"/>
        </w:rPr>
      </w:pPr>
    </w:p>
    <w:p w14:paraId="53D11B8E" w14:textId="0F4D354E" w:rsidR="004B232F" w:rsidRPr="000A6C69" w:rsidRDefault="000D618F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lastRenderedPageBreak/>
        <w:t>DŮVERA V BOŽÍ DÍLO V NÁS</w:t>
      </w:r>
    </w:p>
    <w:p w14:paraId="7B740752" w14:textId="4BFCD89E" w:rsidR="00B511B3" w:rsidRPr="00B511B3" w:rsidRDefault="00B511B3" w:rsidP="00B511B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</w:p>
    <w:p w14:paraId="03789DDE" w14:textId="65F57654" w:rsidR="00B511B3" w:rsidRPr="00B511B3" w:rsidRDefault="00B511B3" w:rsidP="00B511B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</w:p>
    <w:p w14:paraId="200C5627" w14:textId="77777777" w:rsidR="000D618F" w:rsidRDefault="000D618F" w:rsidP="000D618F">
      <w:pPr>
        <w:rPr>
          <w:szCs w:val="24"/>
        </w:rPr>
      </w:pPr>
      <w:r>
        <w:rPr>
          <w:szCs w:val="24"/>
        </w:rPr>
        <w:t xml:space="preserve">Odkazy: 2 K 1,21-22; J 10,17-18; </w:t>
      </w:r>
      <w:proofErr w:type="spellStart"/>
      <w:r>
        <w:rPr>
          <w:szCs w:val="24"/>
        </w:rPr>
        <w:t>Žd</w:t>
      </w:r>
      <w:proofErr w:type="spellEnd"/>
      <w:r>
        <w:rPr>
          <w:szCs w:val="24"/>
        </w:rPr>
        <w:t xml:space="preserve"> 11,13-16; 2 </w:t>
      </w:r>
      <w:proofErr w:type="spellStart"/>
      <w:r>
        <w:rPr>
          <w:szCs w:val="24"/>
        </w:rPr>
        <w:t>Pt</w:t>
      </w:r>
      <w:proofErr w:type="spellEnd"/>
      <w:r>
        <w:rPr>
          <w:szCs w:val="24"/>
        </w:rPr>
        <w:t xml:space="preserve"> 3,13; Fp 1,21-24; </w:t>
      </w:r>
    </w:p>
    <w:p w14:paraId="14166E8C" w14:textId="77777777" w:rsidR="007D1FE7" w:rsidRDefault="007D1FE7" w:rsidP="000D618F">
      <w:pPr>
        <w:rPr>
          <w:szCs w:val="24"/>
        </w:rPr>
      </w:pPr>
    </w:p>
    <w:p w14:paraId="5FE1E78C" w14:textId="77777777" w:rsidR="007D1FE7" w:rsidRDefault="007D1FE7" w:rsidP="000D618F">
      <w:pPr>
        <w:rPr>
          <w:szCs w:val="24"/>
        </w:rPr>
      </w:pPr>
    </w:p>
    <w:p w14:paraId="66657597" w14:textId="77777777" w:rsidR="007D1FE7" w:rsidRDefault="007D1FE7" w:rsidP="000D618F">
      <w:pPr>
        <w:rPr>
          <w:szCs w:val="24"/>
        </w:rPr>
      </w:pPr>
    </w:p>
    <w:p w14:paraId="58AB6E39" w14:textId="77777777" w:rsidR="007D1FE7" w:rsidRDefault="007D1FE7" w:rsidP="000D618F">
      <w:pPr>
        <w:rPr>
          <w:szCs w:val="24"/>
        </w:rPr>
      </w:pPr>
    </w:p>
    <w:p w14:paraId="62D01906" w14:textId="77777777" w:rsidR="007D1FE7" w:rsidRDefault="007D1FE7" w:rsidP="000D618F">
      <w:pPr>
        <w:rPr>
          <w:szCs w:val="24"/>
        </w:rPr>
      </w:pPr>
    </w:p>
    <w:p w14:paraId="5D333B23" w14:textId="77777777" w:rsidR="007D1FE7" w:rsidRDefault="007D1FE7" w:rsidP="000D618F">
      <w:pPr>
        <w:rPr>
          <w:szCs w:val="24"/>
        </w:rPr>
      </w:pPr>
    </w:p>
    <w:p w14:paraId="251E637C" w14:textId="77777777" w:rsidR="007D1FE7" w:rsidRDefault="007D1FE7" w:rsidP="000D618F">
      <w:pPr>
        <w:rPr>
          <w:szCs w:val="24"/>
        </w:rPr>
      </w:pPr>
    </w:p>
    <w:p w14:paraId="77341372" w14:textId="77777777" w:rsidR="00535F75" w:rsidRDefault="00535F75" w:rsidP="000D618F">
      <w:pPr>
        <w:rPr>
          <w:szCs w:val="24"/>
        </w:rPr>
      </w:pPr>
    </w:p>
    <w:p w14:paraId="51EB6376" w14:textId="77777777" w:rsidR="00535F75" w:rsidRDefault="00535F75" w:rsidP="000D618F">
      <w:pPr>
        <w:rPr>
          <w:szCs w:val="24"/>
        </w:rPr>
      </w:pPr>
    </w:p>
    <w:p w14:paraId="01B2A634" w14:textId="77777777" w:rsidR="00B511B3" w:rsidRDefault="00B511B3" w:rsidP="00A36168">
      <w:pPr>
        <w:rPr>
          <w:sz w:val="28"/>
          <w:szCs w:val="28"/>
        </w:rPr>
      </w:pPr>
    </w:p>
    <w:p w14:paraId="5BB116C9" w14:textId="77777777" w:rsidR="00DB29F8" w:rsidRPr="006661D8" w:rsidRDefault="00DB29F8" w:rsidP="004B232F">
      <w:pPr>
        <w:spacing w:after="0"/>
        <w:rPr>
          <w:sz w:val="28"/>
          <w:szCs w:val="28"/>
        </w:rPr>
      </w:pPr>
    </w:p>
    <w:p w14:paraId="6EB98FFC" w14:textId="7199D2D6" w:rsidR="004B232F" w:rsidRDefault="000D618F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VÍRA </w:t>
      </w:r>
      <w:proofErr w:type="gramStart"/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TOUŽÍ</w:t>
      </w:r>
      <w:proofErr w:type="gramEnd"/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PO SVATOSTI A MÁ BÁZEŇ Z KRISTA</w:t>
      </w:r>
    </w:p>
    <w:p w14:paraId="1F0C9D23" w14:textId="77777777" w:rsidR="000D618F" w:rsidRPr="000A6C69" w:rsidRDefault="000D618F" w:rsidP="000D618F">
      <w:pPr>
        <w:pStyle w:val="Odstavecseseznamem"/>
        <w:ind w:left="720" w:firstLine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45A9C9AB" w14:textId="5FDD1642" w:rsidR="000D618F" w:rsidRPr="000D618F" w:rsidRDefault="000D618F" w:rsidP="000D618F">
      <w:pPr>
        <w:rPr>
          <w:szCs w:val="24"/>
        </w:rPr>
      </w:pPr>
      <w:r w:rsidRPr="000D618F">
        <w:rPr>
          <w:szCs w:val="24"/>
        </w:rPr>
        <w:t xml:space="preserve">Odkazy: 2 K 4,14; J 14,18-19; 1 </w:t>
      </w:r>
      <w:proofErr w:type="spellStart"/>
      <w:r w:rsidRPr="000D618F">
        <w:rPr>
          <w:szCs w:val="24"/>
        </w:rPr>
        <w:t>Ts</w:t>
      </w:r>
      <w:proofErr w:type="spellEnd"/>
      <w:r w:rsidRPr="000D618F">
        <w:rPr>
          <w:szCs w:val="24"/>
        </w:rPr>
        <w:t xml:space="preserve"> 4,1; </w:t>
      </w:r>
      <w:proofErr w:type="spellStart"/>
      <w:r w:rsidRPr="000D618F">
        <w:rPr>
          <w:szCs w:val="24"/>
        </w:rPr>
        <w:t>Mt</w:t>
      </w:r>
      <w:proofErr w:type="spellEnd"/>
      <w:r w:rsidRPr="000D618F">
        <w:rPr>
          <w:szCs w:val="24"/>
        </w:rPr>
        <w:t xml:space="preserve"> 4,4; Kol 3,16; 2 </w:t>
      </w:r>
      <w:proofErr w:type="spellStart"/>
      <w:r w:rsidRPr="000D618F">
        <w:rPr>
          <w:szCs w:val="24"/>
        </w:rPr>
        <w:t>Tm</w:t>
      </w:r>
      <w:proofErr w:type="spellEnd"/>
      <w:r w:rsidRPr="000D618F">
        <w:rPr>
          <w:szCs w:val="24"/>
        </w:rPr>
        <w:t xml:space="preserve"> 3,15-17; Ž 111,10; </w:t>
      </w:r>
      <w:proofErr w:type="spellStart"/>
      <w:r w:rsidRPr="000D618F">
        <w:rPr>
          <w:szCs w:val="24"/>
        </w:rPr>
        <w:t>Jk</w:t>
      </w:r>
      <w:proofErr w:type="spellEnd"/>
      <w:r w:rsidRPr="000D618F">
        <w:rPr>
          <w:szCs w:val="24"/>
        </w:rPr>
        <w:t xml:space="preserve"> 5,17; </w:t>
      </w:r>
      <w:proofErr w:type="spellStart"/>
      <w:r w:rsidRPr="000D618F">
        <w:rPr>
          <w:szCs w:val="24"/>
        </w:rPr>
        <w:t>Mk</w:t>
      </w:r>
      <w:proofErr w:type="spellEnd"/>
      <w:r w:rsidRPr="000D618F">
        <w:rPr>
          <w:szCs w:val="24"/>
        </w:rPr>
        <w:t xml:space="preserve"> 11,22-24; </w:t>
      </w:r>
    </w:p>
    <w:p w14:paraId="150548BA" w14:textId="7002C3FF" w:rsidR="00B511B3" w:rsidRPr="00B511B3" w:rsidRDefault="00B511B3" w:rsidP="00B511B3">
      <w:pPr>
        <w:shd w:val="clear" w:color="auto" w:fill="FFFFFF"/>
        <w:spacing w:before="0" w:after="0" w:line="240" w:lineRule="auto"/>
        <w:ind w:firstLine="0"/>
        <w:jc w:val="left"/>
        <w:rPr>
          <w:rFonts w:ascii="Arial" w:hAnsi="Arial" w:cs="Arial"/>
          <w:color w:val="000000"/>
          <w:szCs w:val="24"/>
        </w:rPr>
      </w:pPr>
    </w:p>
    <w:p w14:paraId="5647CD16" w14:textId="77777777" w:rsidR="00B511B3" w:rsidRPr="00A36168" w:rsidRDefault="00B511B3" w:rsidP="00A36168">
      <w:pPr>
        <w:ind w:firstLine="0"/>
        <w:rPr>
          <w:szCs w:val="24"/>
        </w:rPr>
      </w:pPr>
    </w:p>
    <w:p w14:paraId="5FD59960" w14:textId="054D416A" w:rsidR="004B232F" w:rsidRPr="00A36168" w:rsidRDefault="004B232F" w:rsidP="00A36168">
      <w:pPr>
        <w:rPr>
          <w:rFonts w:ascii="Linux Biolinum" w:hAnsi="Linux Biolinum" w:cs="Linux Biolinum"/>
          <w:b/>
          <w:sz w:val="32"/>
          <w:szCs w:val="32"/>
        </w:rPr>
      </w:pPr>
    </w:p>
    <w:p w14:paraId="008BBFF8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7BC769DC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09E3B659" w14:textId="77777777" w:rsidR="00DB29F8" w:rsidRPr="000A6C69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7A1F69D7" w14:textId="37FB6B2B" w:rsidR="00743BFA" w:rsidRPr="00860FD0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  <w:sectPr w:rsidR="00743BFA" w:rsidRPr="00860FD0" w:rsidSect="00F77FC6">
          <w:headerReference w:type="default" r:id="rId8"/>
          <w:footerReference w:type="default" r:id="rId9"/>
          <w:type w:val="continuous"/>
          <w:pgSz w:w="11906" w:h="16838" w:code="9"/>
          <w:pgMar w:top="720" w:right="991" w:bottom="720" w:left="720" w:header="709" w:footer="709" w:gutter="567"/>
          <w:cols w:space="708"/>
          <w:docGrid w:linePitch="326"/>
        </w:sectPr>
      </w:pPr>
    </w:p>
    <w:p w14:paraId="72F438E1" w14:textId="4CCD38BF" w:rsidR="003872AD" w:rsidRPr="004825B2" w:rsidRDefault="003872AD" w:rsidP="007D0BA1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4825B2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14:paraId="1E37060D" w14:textId="77777777" w:rsidR="003872AD" w:rsidRPr="004825B2" w:rsidRDefault="003872AD" w:rsidP="003872AD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4825B2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14:paraId="3FEFF35E" w14:textId="4C83F08B" w:rsidR="003872AD" w:rsidRPr="004825B2" w:rsidRDefault="00B94D1A" w:rsidP="00176C01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4825B2">
        <w:rPr>
          <w:rFonts w:ascii="Linux Biolinum G" w:hAnsi="Linux Biolinum G" w:cs="Linux Biolinum G"/>
          <w:sz w:val="32"/>
          <w:szCs w:val="22"/>
        </w:rPr>
        <w:t>Úterý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17</w:t>
      </w:r>
      <w:r w:rsidR="003872AD" w:rsidRPr="004825B2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– </w:t>
      </w:r>
      <w:r w:rsidR="00A01621" w:rsidRPr="004825B2">
        <w:rPr>
          <w:rFonts w:ascii="Linux Biolinum G" w:hAnsi="Linux Biolinum G" w:cs="Linux Biolinum G"/>
          <w:sz w:val="32"/>
          <w:szCs w:val="22"/>
        </w:rPr>
        <w:t>biblická hodina a modlitební setkání</w:t>
      </w:r>
      <w:r w:rsidR="00F22913" w:rsidRPr="004825B2">
        <w:rPr>
          <w:rFonts w:ascii="Linux Biolinum G" w:hAnsi="Linux Biolinum G" w:cs="Linux Biolinum G"/>
          <w:sz w:val="32"/>
          <w:szCs w:val="22"/>
        </w:rPr>
        <w:t xml:space="preserve"> </w:t>
      </w:r>
    </w:p>
    <w:p w14:paraId="482D0838" w14:textId="1A19EF41" w:rsidR="00C537C1" w:rsidRPr="00916B38" w:rsidRDefault="001039EB" w:rsidP="009568A7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916B38">
        <w:rPr>
          <w:rFonts w:ascii="Linux Biolinum G" w:hAnsi="Linux Biolinum G" w:cs="Linux Biolinum G"/>
          <w:sz w:val="32"/>
          <w:szCs w:val="22"/>
        </w:rPr>
        <w:t>N</w:t>
      </w:r>
      <w:r w:rsidR="00872F19" w:rsidRPr="00916B38">
        <w:rPr>
          <w:rFonts w:ascii="Linux Biolinum G" w:hAnsi="Linux Biolinum G" w:cs="Linux Biolinum G"/>
          <w:sz w:val="32"/>
          <w:szCs w:val="22"/>
        </w:rPr>
        <w:t>eděle 9</w:t>
      </w:r>
      <w:r w:rsidR="00872F19" w:rsidRPr="00916B38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="00872F19" w:rsidRPr="00916B38">
        <w:rPr>
          <w:rFonts w:ascii="Linux Biolinum G" w:hAnsi="Linux Biolinum G" w:cs="Linux Biolinum G"/>
          <w:sz w:val="32"/>
          <w:szCs w:val="22"/>
        </w:rPr>
        <w:t xml:space="preserve"> –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Shromáždění církve. Kázání</w:t>
      </w:r>
      <w:r w:rsidR="00C82B4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9568A7">
        <w:rPr>
          <w:rFonts w:ascii="Linux Biolinum G" w:hAnsi="Linux Biolinum G" w:cs="Linux Biolinum G"/>
          <w:spacing w:val="-6"/>
          <w:sz w:val="32"/>
          <w:szCs w:val="22"/>
        </w:rPr>
        <w:t>Pavel Borovanský</w:t>
      </w:r>
      <w:r w:rsidR="00B511B3">
        <w:rPr>
          <w:rFonts w:ascii="Linux Biolinum G" w:hAnsi="Linux Biolinum G" w:cs="Linux Biolinum G"/>
          <w:spacing w:val="-6"/>
          <w:sz w:val="32"/>
          <w:szCs w:val="22"/>
        </w:rPr>
        <w:t xml:space="preserve">, vedení </w:t>
      </w:r>
      <w:r w:rsidR="00535F75">
        <w:rPr>
          <w:rFonts w:ascii="Linux Biolinum G" w:hAnsi="Linux Biolinum G" w:cs="Linux Biolinum G"/>
          <w:spacing w:val="-6"/>
          <w:sz w:val="32"/>
          <w:szCs w:val="22"/>
        </w:rPr>
        <w:t xml:space="preserve">Pavel Borovanský </w:t>
      </w:r>
      <w:r w:rsidR="00EE6759" w:rsidRPr="00916B38">
        <w:rPr>
          <w:rFonts w:ascii="Linux Biolinum G" w:hAnsi="Linux Biolinum G" w:cs="Linux Biolinum G"/>
          <w:spacing w:val="-6"/>
          <w:sz w:val="32"/>
          <w:szCs w:val="22"/>
        </w:rPr>
        <w:t>(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Ž </w:t>
      </w:r>
      <w:r w:rsidR="00C537C1" w:rsidRPr="00916B38">
        <w:rPr>
          <w:rFonts w:ascii="Linux Biolinum G" w:hAnsi="Linux Biolinum G" w:cs="Linux Biolinum G"/>
          <w:spacing w:val="-6"/>
          <w:sz w:val="32"/>
          <w:szCs w:val="22"/>
        </w:rPr>
        <w:t>1</w:t>
      </w:r>
      <w:r w:rsidR="00DC64BD" w:rsidRPr="00916B38">
        <w:rPr>
          <w:rFonts w:ascii="Linux Biolinum G" w:hAnsi="Linux Biolinum G" w:cs="Linux Biolinum G"/>
          <w:spacing w:val="-6"/>
          <w:sz w:val="32"/>
          <w:szCs w:val="22"/>
        </w:rPr>
        <w:t>2</w:t>
      </w:r>
      <w:r w:rsidR="00535F75">
        <w:rPr>
          <w:rFonts w:ascii="Linux Biolinum G" w:hAnsi="Linux Biolinum G" w:cs="Linux Biolinum G"/>
          <w:spacing w:val="-6"/>
          <w:sz w:val="32"/>
          <w:szCs w:val="22"/>
        </w:rPr>
        <w:t>4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),</w:t>
      </w:r>
      <w:r w:rsidR="009B6895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pí</w:t>
      </w:r>
      <w:r w:rsidR="002874CC" w:rsidRPr="00916B38">
        <w:rPr>
          <w:rFonts w:ascii="Linux Biolinum G" w:hAnsi="Linux Biolinum G" w:cs="Linux Biolinum G"/>
          <w:spacing w:val="-6"/>
          <w:sz w:val="32"/>
          <w:szCs w:val="22"/>
        </w:rPr>
        <w:t>sně</w:t>
      </w:r>
      <w:r w:rsidR="00535F75">
        <w:rPr>
          <w:rFonts w:ascii="Linux Biolinum G" w:hAnsi="Linux Biolinum G" w:cs="Linux Biolinum G"/>
          <w:spacing w:val="-6"/>
          <w:sz w:val="32"/>
          <w:szCs w:val="22"/>
        </w:rPr>
        <w:t xml:space="preserve"> Petr Svoboda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.</w:t>
      </w:r>
      <w:r w:rsidR="00F6470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</w:p>
    <w:p w14:paraId="282C93BC" w14:textId="77777777" w:rsidR="00916B38" w:rsidRPr="00860FD0" w:rsidRDefault="00916B38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b/>
          <w:bCs/>
          <w:spacing w:val="-6"/>
          <w:sz w:val="32"/>
          <w:szCs w:val="22"/>
          <w:highlight w:val="yellow"/>
        </w:rPr>
      </w:pPr>
    </w:p>
    <w:p w14:paraId="137376F7" w14:textId="77777777" w:rsidR="00B511B3" w:rsidRPr="00916B38" w:rsidRDefault="00B511B3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</w:p>
    <w:p w14:paraId="4B4C6432" w14:textId="38227B5E" w:rsidR="00B51794" w:rsidRPr="001E20D0" w:rsidRDefault="000D618F" w:rsidP="00B511B3">
      <w:pPr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  <w:highlight w:val="yellow"/>
        </w:rPr>
      </w:pPr>
      <w:r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Krvavé </w:t>
      </w:r>
      <w:r w:rsidR="00535F75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>V</w:t>
      </w:r>
      <w:r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ánoce v Nigérii: Křesťanské vesnice ve třech oblastech státu </w:t>
      </w:r>
      <w:proofErr w:type="spellStart"/>
      <w:r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>Plateau</w:t>
      </w:r>
      <w:proofErr w:type="spellEnd"/>
      <w:r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 se vzpamatovávají ze série plánovaných útoků, při kterých bylo o letošních </w:t>
      </w:r>
      <w:r w:rsidR="007D1FE7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>V</w:t>
      </w:r>
      <w:r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>ánocích zavražděno téměř 200 nigerijských věřících.</w:t>
      </w:r>
      <w:r w:rsidR="007D1FE7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 </w:t>
      </w:r>
      <w:r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>Podle zpráv zpravodajských zdrojů a lidskoprávních organizací bylo při sérii útoků v centrální Nigérii zabito ve 26 komunitách 198 křesťanů. Útoky začali 23. prosince 2023 a pokračovali do Štědrého dne. Za tento zatím poslední teror, který je v historii jedním z nejhorších je zodpovědný islámský kmen Fulbů. Islámští teroristé se zam</w:t>
      </w:r>
      <w:r w:rsidR="00535F75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>ě</w:t>
      </w:r>
      <w:r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řují na křesťany často právě během křesťanských svátků. Při masakru na den Letnic v roce 2022 zahynulo 50 věřících. </w:t>
      </w:r>
      <w:r w:rsidR="00535F75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Při vánočních masakrech </w:t>
      </w:r>
      <w:r w:rsidR="007D1FE7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2023 </w:t>
      </w:r>
      <w:r w:rsidR="00535F75"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</w:rPr>
        <w:t xml:space="preserve">byli zabiti církevní pastoři a zničeny stovky domů. Většina zabitých křesťanů byli ženy, děti a starší lidé, kteří nemohli utéct. Kromě dvou set zavražděných bylo více než 300 zraněných převezeno do nemocnic. Modlete se prosím za situaci v Nigerii, aby vláda přísně trestala i bránila masakrům a aby křesťané obstáli v tomto pronásledování. </w:t>
      </w:r>
    </w:p>
    <w:sectPr w:rsidR="00B51794" w:rsidRPr="001E20D0" w:rsidSect="00F77FC6">
      <w:footerReference w:type="default" r:id="rId10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F6D" w14:textId="77777777" w:rsidR="00F77FC6" w:rsidRDefault="00F77FC6">
      <w:r>
        <w:separator/>
      </w:r>
    </w:p>
  </w:endnote>
  <w:endnote w:type="continuationSeparator" w:id="0">
    <w:p w14:paraId="3AF36D0B" w14:textId="77777777" w:rsidR="00F77FC6" w:rsidRDefault="00F7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ngston Pro">
    <w:altName w:val="Calibri"/>
    <w:charset w:val="EE"/>
    <w:family w:val="auto"/>
    <w:pitch w:val="variable"/>
    <w:sig w:usb0="A000006F" w:usb1="500078B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A235" w14:textId="77777777" w:rsidR="008F0944" w:rsidRDefault="00864F67">
    <w:pPr>
      <w:pStyle w:val="Zpat"/>
      <w:jc w:val="right"/>
    </w:pPr>
    <w:r>
      <w:fldChar w:fldCharType="begin"/>
    </w:r>
    <w:r w:rsidR="008F0944">
      <w:instrText xml:space="preserve"> PAGE   \* MERGEFORMAT </w:instrText>
    </w:r>
    <w:r>
      <w:fldChar w:fldCharType="separate"/>
    </w:r>
    <w:r w:rsidR="00F310DD">
      <w:rPr>
        <w:noProof/>
      </w:rPr>
      <w:t>3</w:t>
    </w:r>
    <w:r>
      <w:rPr>
        <w:noProof/>
      </w:rPr>
      <w:fldChar w:fldCharType="end"/>
    </w:r>
  </w:p>
  <w:p w14:paraId="44BFC89C" w14:textId="77777777" w:rsidR="008F0944" w:rsidRPr="007D28F0" w:rsidRDefault="008F0944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D4C4" w14:textId="12D20C6F"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</w:t>
      </w:r>
      <w:r w:rsidR="009D365D">
        <w:rPr>
          <w:rStyle w:val="Hypertextovodkaz"/>
          <w:rFonts w:asciiTheme="minorHAnsi" w:hAnsiTheme="minorHAnsi"/>
          <w:b/>
          <w:color w:val="auto"/>
          <w:u w:val="none"/>
        </w:rPr>
        <w:t>krestane</w:t>
      </w:r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usti.cz</w:t>
      </w:r>
    </w:hyperlink>
  </w:p>
  <w:p w14:paraId="23411F13" w14:textId="3560BF1B" w:rsidR="008F0944" w:rsidRPr="00AB4051" w:rsidRDefault="004825B2" w:rsidP="004825B2">
    <w:pPr>
      <w:pStyle w:val="Zpat"/>
      <w:numPr>
        <w:ilvl w:val="0"/>
        <w:numId w:val="30"/>
      </w:num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února</w:t>
    </w:r>
    <w:r w:rsidR="00894B24">
      <w:rPr>
        <w:rFonts w:asciiTheme="minorHAnsi" w:hAnsiTheme="minorHAnsi"/>
        <w:b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88A6" w14:textId="77777777" w:rsidR="00F77FC6" w:rsidRDefault="00F77FC6">
      <w:r>
        <w:separator/>
      </w:r>
    </w:p>
  </w:footnote>
  <w:footnote w:type="continuationSeparator" w:id="0">
    <w:p w14:paraId="1A4A73A4" w14:textId="77777777" w:rsidR="00F77FC6" w:rsidRDefault="00F7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BEB2" w14:textId="77777777" w:rsidR="0047648E" w:rsidRPr="002B28FD" w:rsidRDefault="0047648E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0800" behindDoc="1" locked="0" layoutInCell="1" allowOverlap="1" wp14:anchorId="2AF7B3B6" wp14:editId="7BB60E14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4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14:paraId="216D773A" w14:textId="77777777" w:rsidR="008F0944" w:rsidRPr="007D28F0" w:rsidRDefault="008F0944" w:rsidP="007D28F0">
    <w:pPr>
      <w:pStyle w:val="Zhlav"/>
      <w:rPr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17"/>
        </w:tabs>
        <w:ind w:left="4317" w:hanging="283"/>
      </w:pPr>
    </w:lvl>
    <w:lvl w:ilvl="1">
      <w:start w:val="1"/>
      <w:numFmt w:val="decimal"/>
      <w:lvlText w:val="%2."/>
      <w:lvlJc w:val="left"/>
      <w:pPr>
        <w:tabs>
          <w:tab w:val="num" w:pos="4601"/>
        </w:tabs>
        <w:ind w:left="4601" w:hanging="283"/>
      </w:pPr>
    </w:lvl>
    <w:lvl w:ilvl="2">
      <w:start w:val="1"/>
      <w:numFmt w:val="decimal"/>
      <w:lvlText w:val="%3."/>
      <w:lvlJc w:val="left"/>
      <w:pPr>
        <w:tabs>
          <w:tab w:val="num" w:pos="4884"/>
        </w:tabs>
        <w:ind w:left="4884" w:hanging="283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283"/>
      </w:pPr>
    </w:lvl>
    <w:lvl w:ilvl="4">
      <w:start w:val="1"/>
      <w:numFmt w:val="decimal"/>
      <w:lvlText w:val="%5."/>
      <w:lvlJc w:val="left"/>
      <w:pPr>
        <w:tabs>
          <w:tab w:val="num" w:pos="5451"/>
        </w:tabs>
        <w:ind w:left="5451" w:hanging="283"/>
      </w:pPr>
    </w:lvl>
    <w:lvl w:ilvl="5">
      <w:start w:val="1"/>
      <w:numFmt w:val="decimal"/>
      <w:lvlText w:val="%6."/>
      <w:lvlJc w:val="left"/>
      <w:pPr>
        <w:tabs>
          <w:tab w:val="num" w:pos="5735"/>
        </w:tabs>
        <w:ind w:left="5735" w:hanging="283"/>
      </w:pPr>
    </w:lvl>
    <w:lvl w:ilvl="6">
      <w:start w:val="1"/>
      <w:numFmt w:val="decimal"/>
      <w:lvlText w:val="%7."/>
      <w:lvlJc w:val="left"/>
      <w:pPr>
        <w:tabs>
          <w:tab w:val="num" w:pos="6018"/>
        </w:tabs>
        <w:ind w:left="6018" w:hanging="283"/>
      </w:pPr>
    </w:lvl>
    <w:lvl w:ilvl="7">
      <w:start w:val="1"/>
      <w:numFmt w:val="decimal"/>
      <w:lvlText w:val="%8."/>
      <w:lvlJc w:val="left"/>
      <w:pPr>
        <w:tabs>
          <w:tab w:val="num" w:pos="6302"/>
        </w:tabs>
        <w:ind w:left="6302" w:hanging="283"/>
      </w:pPr>
    </w:lvl>
    <w:lvl w:ilvl="8">
      <w:start w:val="1"/>
      <w:numFmt w:val="decimal"/>
      <w:lvlText w:val="%9."/>
      <w:lvlJc w:val="left"/>
      <w:pPr>
        <w:tabs>
          <w:tab w:val="num" w:pos="6585"/>
        </w:tabs>
        <w:ind w:left="6585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2604D1D"/>
    <w:multiLevelType w:val="multilevel"/>
    <w:tmpl w:val="8684E3A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515174C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55461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29C"/>
    <w:multiLevelType w:val="hybridMultilevel"/>
    <w:tmpl w:val="419693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143B1"/>
    <w:multiLevelType w:val="hybridMultilevel"/>
    <w:tmpl w:val="50009D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20E"/>
    <w:multiLevelType w:val="hybridMultilevel"/>
    <w:tmpl w:val="826AC3BE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2C38DB"/>
    <w:multiLevelType w:val="hybridMultilevel"/>
    <w:tmpl w:val="EB6656F4"/>
    <w:lvl w:ilvl="0" w:tplc="5ACA8648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3C175D"/>
    <w:multiLevelType w:val="hybridMultilevel"/>
    <w:tmpl w:val="CD246AB2"/>
    <w:lvl w:ilvl="0" w:tplc="8E5AABD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4F45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2B629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6A6E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37587BC9"/>
    <w:multiLevelType w:val="hybridMultilevel"/>
    <w:tmpl w:val="EFC29BFE"/>
    <w:lvl w:ilvl="0" w:tplc="7B96AAB8">
      <w:start w:val="2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2325D3"/>
    <w:multiLevelType w:val="hybridMultilevel"/>
    <w:tmpl w:val="26CCC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15E50"/>
    <w:multiLevelType w:val="hybridMultilevel"/>
    <w:tmpl w:val="420E9C3A"/>
    <w:lvl w:ilvl="0" w:tplc="93269E3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114D9"/>
    <w:multiLevelType w:val="hybridMultilevel"/>
    <w:tmpl w:val="5F92E4AA"/>
    <w:lvl w:ilvl="0" w:tplc="FDCE8EA8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D07E30"/>
    <w:multiLevelType w:val="hybridMultilevel"/>
    <w:tmpl w:val="F8403250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eastAsia="Times New Roman" w:hint="default"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D9D49C7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50B863EC"/>
    <w:multiLevelType w:val="hybridMultilevel"/>
    <w:tmpl w:val="044AED62"/>
    <w:lvl w:ilvl="0" w:tplc="69626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16439F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5BDD7050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5CBF616E"/>
    <w:multiLevelType w:val="hybridMultilevel"/>
    <w:tmpl w:val="20781458"/>
    <w:lvl w:ilvl="0" w:tplc="6EB6BEBE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76C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C74473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63701C5D"/>
    <w:multiLevelType w:val="hybridMultilevel"/>
    <w:tmpl w:val="47340574"/>
    <w:lvl w:ilvl="0" w:tplc="8E1C33CA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11E32"/>
    <w:multiLevelType w:val="hybridMultilevel"/>
    <w:tmpl w:val="F128412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5645CF"/>
    <w:multiLevelType w:val="hybridMultilevel"/>
    <w:tmpl w:val="7D3CDB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86B9D"/>
    <w:multiLevelType w:val="hybridMultilevel"/>
    <w:tmpl w:val="E4985A48"/>
    <w:lvl w:ilvl="0" w:tplc="5B702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BE971D4"/>
    <w:multiLevelType w:val="hybridMultilevel"/>
    <w:tmpl w:val="4F4218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10E95"/>
    <w:multiLevelType w:val="hybridMultilevel"/>
    <w:tmpl w:val="449C855E"/>
    <w:lvl w:ilvl="0" w:tplc="A7AACFC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45387021">
    <w:abstractNumId w:val="30"/>
  </w:num>
  <w:num w:numId="2" w16cid:durableId="1923680777">
    <w:abstractNumId w:val="7"/>
  </w:num>
  <w:num w:numId="3" w16cid:durableId="1928226842">
    <w:abstractNumId w:val="22"/>
  </w:num>
  <w:num w:numId="4" w16cid:durableId="159977587">
    <w:abstractNumId w:val="15"/>
  </w:num>
  <w:num w:numId="5" w16cid:durableId="1050609671">
    <w:abstractNumId w:val="13"/>
  </w:num>
  <w:num w:numId="6" w16cid:durableId="472604771">
    <w:abstractNumId w:val="27"/>
  </w:num>
  <w:num w:numId="7" w16cid:durableId="372310341">
    <w:abstractNumId w:val="19"/>
  </w:num>
  <w:num w:numId="8" w16cid:durableId="1473523785">
    <w:abstractNumId w:val="29"/>
  </w:num>
  <w:num w:numId="9" w16cid:durableId="680470345">
    <w:abstractNumId w:val="6"/>
  </w:num>
  <w:num w:numId="10" w16cid:durableId="2109691923">
    <w:abstractNumId w:val="21"/>
  </w:num>
  <w:num w:numId="11" w16cid:durableId="202446379">
    <w:abstractNumId w:val="28"/>
  </w:num>
  <w:num w:numId="12" w16cid:durableId="477652798">
    <w:abstractNumId w:val="31"/>
  </w:num>
  <w:num w:numId="13" w16cid:durableId="783812065">
    <w:abstractNumId w:val="25"/>
  </w:num>
  <w:num w:numId="14" w16cid:durableId="2000038025">
    <w:abstractNumId w:val="3"/>
  </w:num>
  <w:num w:numId="15" w16cid:durableId="161627">
    <w:abstractNumId w:val="8"/>
  </w:num>
  <w:num w:numId="16" w16cid:durableId="955676417">
    <w:abstractNumId w:val="20"/>
  </w:num>
  <w:num w:numId="17" w16cid:durableId="1612593891">
    <w:abstractNumId w:val="26"/>
  </w:num>
  <w:num w:numId="18" w16cid:durableId="872840173">
    <w:abstractNumId w:val="17"/>
  </w:num>
  <w:num w:numId="19" w16cid:durableId="982781574">
    <w:abstractNumId w:val="18"/>
  </w:num>
  <w:num w:numId="20" w16cid:durableId="1047028120">
    <w:abstractNumId w:val="5"/>
  </w:num>
  <w:num w:numId="21" w16cid:durableId="1781299235">
    <w:abstractNumId w:val="9"/>
  </w:num>
  <w:num w:numId="22" w16cid:durableId="483083499">
    <w:abstractNumId w:val="14"/>
  </w:num>
  <w:num w:numId="23" w16cid:durableId="1427505326">
    <w:abstractNumId w:val="23"/>
  </w:num>
  <w:num w:numId="24" w16cid:durableId="1683125277">
    <w:abstractNumId w:val="32"/>
  </w:num>
  <w:num w:numId="25" w16cid:durableId="1047948610">
    <w:abstractNumId w:val="10"/>
  </w:num>
  <w:num w:numId="26" w16cid:durableId="366369788">
    <w:abstractNumId w:val="12"/>
  </w:num>
  <w:num w:numId="27" w16cid:durableId="190799632">
    <w:abstractNumId w:val="24"/>
  </w:num>
  <w:num w:numId="28" w16cid:durableId="1887376771">
    <w:abstractNumId w:val="4"/>
  </w:num>
  <w:num w:numId="29" w16cid:durableId="1507666270">
    <w:abstractNumId w:val="11"/>
  </w:num>
  <w:num w:numId="30" w16cid:durableId="8516451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1E"/>
    <w:rsid w:val="00006680"/>
    <w:rsid w:val="00006AD4"/>
    <w:rsid w:val="00007C40"/>
    <w:rsid w:val="00007DD2"/>
    <w:rsid w:val="00010DC0"/>
    <w:rsid w:val="0001107F"/>
    <w:rsid w:val="0001155D"/>
    <w:rsid w:val="00011884"/>
    <w:rsid w:val="00011A9F"/>
    <w:rsid w:val="00011E95"/>
    <w:rsid w:val="00011EE8"/>
    <w:rsid w:val="0001219D"/>
    <w:rsid w:val="00012633"/>
    <w:rsid w:val="00012F2A"/>
    <w:rsid w:val="0001350C"/>
    <w:rsid w:val="000136B2"/>
    <w:rsid w:val="0001372E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8FA"/>
    <w:rsid w:val="00016924"/>
    <w:rsid w:val="00017D55"/>
    <w:rsid w:val="00020130"/>
    <w:rsid w:val="00020AB8"/>
    <w:rsid w:val="00020E76"/>
    <w:rsid w:val="0002126E"/>
    <w:rsid w:val="00021B14"/>
    <w:rsid w:val="00021C13"/>
    <w:rsid w:val="00021D5D"/>
    <w:rsid w:val="00021F60"/>
    <w:rsid w:val="000226BF"/>
    <w:rsid w:val="00022BCC"/>
    <w:rsid w:val="00024B22"/>
    <w:rsid w:val="00025691"/>
    <w:rsid w:val="000266C8"/>
    <w:rsid w:val="0002672B"/>
    <w:rsid w:val="0002689D"/>
    <w:rsid w:val="00026AD7"/>
    <w:rsid w:val="00026C3B"/>
    <w:rsid w:val="00026EA7"/>
    <w:rsid w:val="000272FE"/>
    <w:rsid w:val="00027EAB"/>
    <w:rsid w:val="00030987"/>
    <w:rsid w:val="00030DC2"/>
    <w:rsid w:val="00031485"/>
    <w:rsid w:val="0003155C"/>
    <w:rsid w:val="00032BFD"/>
    <w:rsid w:val="000332A7"/>
    <w:rsid w:val="0003390D"/>
    <w:rsid w:val="00034686"/>
    <w:rsid w:val="000349B5"/>
    <w:rsid w:val="00034E00"/>
    <w:rsid w:val="000351E4"/>
    <w:rsid w:val="0003644B"/>
    <w:rsid w:val="00036522"/>
    <w:rsid w:val="0003691C"/>
    <w:rsid w:val="00037439"/>
    <w:rsid w:val="00037CB1"/>
    <w:rsid w:val="0004026B"/>
    <w:rsid w:val="000403E8"/>
    <w:rsid w:val="000404C8"/>
    <w:rsid w:val="00040CF3"/>
    <w:rsid w:val="000413B0"/>
    <w:rsid w:val="00041495"/>
    <w:rsid w:val="00041C93"/>
    <w:rsid w:val="00043571"/>
    <w:rsid w:val="00043B10"/>
    <w:rsid w:val="00043DF8"/>
    <w:rsid w:val="00043F7F"/>
    <w:rsid w:val="000441C7"/>
    <w:rsid w:val="000441E3"/>
    <w:rsid w:val="00044466"/>
    <w:rsid w:val="00044FBF"/>
    <w:rsid w:val="00045CBA"/>
    <w:rsid w:val="00045E97"/>
    <w:rsid w:val="000469A6"/>
    <w:rsid w:val="00046E61"/>
    <w:rsid w:val="00047239"/>
    <w:rsid w:val="00047827"/>
    <w:rsid w:val="00050256"/>
    <w:rsid w:val="000503C6"/>
    <w:rsid w:val="00050709"/>
    <w:rsid w:val="000508F5"/>
    <w:rsid w:val="0005098E"/>
    <w:rsid w:val="00050A2E"/>
    <w:rsid w:val="00050E78"/>
    <w:rsid w:val="0005158D"/>
    <w:rsid w:val="00051BDD"/>
    <w:rsid w:val="00051F07"/>
    <w:rsid w:val="00052C5B"/>
    <w:rsid w:val="00052F23"/>
    <w:rsid w:val="000530CB"/>
    <w:rsid w:val="0005377B"/>
    <w:rsid w:val="00053A71"/>
    <w:rsid w:val="00054C5B"/>
    <w:rsid w:val="000561ED"/>
    <w:rsid w:val="00056691"/>
    <w:rsid w:val="000566E8"/>
    <w:rsid w:val="00056A46"/>
    <w:rsid w:val="00056B9B"/>
    <w:rsid w:val="00056FC2"/>
    <w:rsid w:val="000570D5"/>
    <w:rsid w:val="00061587"/>
    <w:rsid w:val="000615F4"/>
    <w:rsid w:val="000616D1"/>
    <w:rsid w:val="00061DF1"/>
    <w:rsid w:val="00062D4C"/>
    <w:rsid w:val="00063605"/>
    <w:rsid w:val="0006472C"/>
    <w:rsid w:val="000658E4"/>
    <w:rsid w:val="00065AB2"/>
    <w:rsid w:val="000666CD"/>
    <w:rsid w:val="00066830"/>
    <w:rsid w:val="00066B30"/>
    <w:rsid w:val="00066E3A"/>
    <w:rsid w:val="00066FF8"/>
    <w:rsid w:val="00067027"/>
    <w:rsid w:val="0006724C"/>
    <w:rsid w:val="00067638"/>
    <w:rsid w:val="00067841"/>
    <w:rsid w:val="00067B72"/>
    <w:rsid w:val="00067C1E"/>
    <w:rsid w:val="0007039C"/>
    <w:rsid w:val="00071326"/>
    <w:rsid w:val="000728EF"/>
    <w:rsid w:val="00072D4F"/>
    <w:rsid w:val="000738B9"/>
    <w:rsid w:val="00073ADF"/>
    <w:rsid w:val="00074256"/>
    <w:rsid w:val="000753D4"/>
    <w:rsid w:val="00075618"/>
    <w:rsid w:val="000764EF"/>
    <w:rsid w:val="00076509"/>
    <w:rsid w:val="000765B6"/>
    <w:rsid w:val="000766E0"/>
    <w:rsid w:val="00077056"/>
    <w:rsid w:val="0007711B"/>
    <w:rsid w:val="00077EBC"/>
    <w:rsid w:val="000801C3"/>
    <w:rsid w:val="00080390"/>
    <w:rsid w:val="00080B5E"/>
    <w:rsid w:val="000810BA"/>
    <w:rsid w:val="00081320"/>
    <w:rsid w:val="00081746"/>
    <w:rsid w:val="00081FB9"/>
    <w:rsid w:val="00082496"/>
    <w:rsid w:val="00082E69"/>
    <w:rsid w:val="00084111"/>
    <w:rsid w:val="0008432F"/>
    <w:rsid w:val="000845A1"/>
    <w:rsid w:val="00084818"/>
    <w:rsid w:val="00084B1C"/>
    <w:rsid w:val="00085C5F"/>
    <w:rsid w:val="00085F39"/>
    <w:rsid w:val="0008613E"/>
    <w:rsid w:val="000861AA"/>
    <w:rsid w:val="00086572"/>
    <w:rsid w:val="00086687"/>
    <w:rsid w:val="00086E77"/>
    <w:rsid w:val="000877EF"/>
    <w:rsid w:val="00087B51"/>
    <w:rsid w:val="00087CB0"/>
    <w:rsid w:val="000907D2"/>
    <w:rsid w:val="00090A2F"/>
    <w:rsid w:val="00090C33"/>
    <w:rsid w:val="00091331"/>
    <w:rsid w:val="00091734"/>
    <w:rsid w:val="0009179A"/>
    <w:rsid w:val="00091EBD"/>
    <w:rsid w:val="000924B7"/>
    <w:rsid w:val="00092C89"/>
    <w:rsid w:val="00092E0C"/>
    <w:rsid w:val="000936DD"/>
    <w:rsid w:val="00093FA3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42A"/>
    <w:rsid w:val="0009794C"/>
    <w:rsid w:val="00097BF0"/>
    <w:rsid w:val="00097D67"/>
    <w:rsid w:val="000A0049"/>
    <w:rsid w:val="000A02EB"/>
    <w:rsid w:val="000A0F62"/>
    <w:rsid w:val="000A1142"/>
    <w:rsid w:val="000A11CD"/>
    <w:rsid w:val="000A1492"/>
    <w:rsid w:val="000A1855"/>
    <w:rsid w:val="000A23CA"/>
    <w:rsid w:val="000A2CCA"/>
    <w:rsid w:val="000A2ED3"/>
    <w:rsid w:val="000A4105"/>
    <w:rsid w:val="000A436E"/>
    <w:rsid w:val="000A4AA0"/>
    <w:rsid w:val="000A563B"/>
    <w:rsid w:val="000A5EA1"/>
    <w:rsid w:val="000A669A"/>
    <w:rsid w:val="000A6C69"/>
    <w:rsid w:val="000A6F44"/>
    <w:rsid w:val="000A74C2"/>
    <w:rsid w:val="000A787B"/>
    <w:rsid w:val="000A7D5A"/>
    <w:rsid w:val="000B0558"/>
    <w:rsid w:val="000B0675"/>
    <w:rsid w:val="000B1070"/>
    <w:rsid w:val="000B10DD"/>
    <w:rsid w:val="000B178A"/>
    <w:rsid w:val="000B19E7"/>
    <w:rsid w:val="000B1D3B"/>
    <w:rsid w:val="000B1FA8"/>
    <w:rsid w:val="000B3853"/>
    <w:rsid w:val="000B3D32"/>
    <w:rsid w:val="000B42B7"/>
    <w:rsid w:val="000B4892"/>
    <w:rsid w:val="000B48AC"/>
    <w:rsid w:val="000B53A7"/>
    <w:rsid w:val="000B5576"/>
    <w:rsid w:val="000B61AC"/>
    <w:rsid w:val="000B6AC9"/>
    <w:rsid w:val="000B7253"/>
    <w:rsid w:val="000B7CBA"/>
    <w:rsid w:val="000C094B"/>
    <w:rsid w:val="000C0BDC"/>
    <w:rsid w:val="000C0E96"/>
    <w:rsid w:val="000C1895"/>
    <w:rsid w:val="000C1B06"/>
    <w:rsid w:val="000C1D7D"/>
    <w:rsid w:val="000C1D84"/>
    <w:rsid w:val="000C1ED0"/>
    <w:rsid w:val="000C2266"/>
    <w:rsid w:val="000C2310"/>
    <w:rsid w:val="000C2965"/>
    <w:rsid w:val="000C29D0"/>
    <w:rsid w:val="000C2A87"/>
    <w:rsid w:val="000C2E76"/>
    <w:rsid w:val="000C3928"/>
    <w:rsid w:val="000C3B0D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1C3"/>
    <w:rsid w:val="000D1269"/>
    <w:rsid w:val="000D13F6"/>
    <w:rsid w:val="000D1479"/>
    <w:rsid w:val="000D2195"/>
    <w:rsid w:val="000D3404"/>
    <w:rsid w:val="000D3420"/>
    <w:rsid w:val="000D4429"/>
    <w:rsid w:val="000D4660"/>
    <w:rsid w:val="000D4720"/>
    <w:rsid w:val="000D5203"/>
    <w:rsid w:val="000D6184"/>
    <w:rsid w:val="000D618F"/>
    <w:rsid w:val="000D62F7"/>
    <w:rsid w:val="000D6BAD"/>
    <w:rsid w:val="000D6ED6"/>
    <w:rsid w:val="000D733F"/>
    <w:rsid w:val="000E0331"/>
    <w:rsid w:val="000E13BD"/>
    <w:rsid w:val="000E235F"/>
    <w:rsid w:val="000E2A58"/>
    <w:rsid w:val="000E34DF"/>
    <w:rsid w:val="000E3A69"/>
    <w:rsid w:val="000E3AA0"/>
    <w:rsid w:val="000E3B19"/>
    <w:rsid w:val="000E3E59"/>
    <w:rsid w:val="000E4177"/>
    <w:rsid w:val="000E4370"/>
    <w:rsid w:val="000E4668"/>
    <w:rsid w:val="000E4D00"/>
    <w:rsid w:val="000E4FF4"/>
    <w:rsid w:val="000E54D3"/>
    <w:rsid w:val="000E599B"/>
    <w:rsid w:val="000E60BF"/>
    <w:rsid w:val="000E6250"/>
    <w:rsid w:val="000E7163"/>
    <w:rsid w:val="000E7A66"/>
    <w:rsid w:val="000F105C"/>
    <w:rsid w:val="000F1F7D"/>
    <w:rsid w:val="000F2700"/>
    <w:rsid w:val="000F2774"/>
    <w:rsid w:val="000F325E"/>
    <w:rsid w:val="000F3DC8"/>
    <w:rsid w:val="000F450A"/>
    <w:rsid w:val="000F46ED"/>
    <w:rsid w:val="000F4B0D"/>
    <w:rsid w:val="000F4D30"/>
    <w:rsid w:val="000F6D2F"/>
    <w:rsid w:val="000F79C5"/>
    <w:rsid w:val="00100AEF"/>
    <w:rsid w:val="00100E9F"/>
    <w:rsid w:val="00100FE9"/>
    <w:rsid w:val="0010103D"/>
    <w:rsid w:val="00101512"/>
    <w:rsid w:val="001017F0"/>
    <w:rsid w:val="00101EBD"/>
    <w:rsid w:val="001026B0"/>
    <w:rsid w:val="00102C3F"/>
    <w:rsid w:val="001039EB"/>
    <w:rsid w:val="00103E43"/>
    <w:rsid w:val="00104960"/>
    <w:rsid w:val="00104A35"/>
    <w:rsid w:val="00104C48"/>
    <w:rsid w:val="001052AD"/>
    <w:rsid w:val="00105704"/>
    <w:rsid w:val="001059D3"/>
    <w:rsid w:val="00105F32"/>
    <w:rsid w:val="0010689B"/>
    <w:rsid w:val="00106B06"/>
    <w:rsid w:val="00106DD4"/>
    <w:rsid w:val="0010766F"/>
    <w:rsid w:val="0010767C"/>
    <w:rsid w:val="00107CCC"/>
    <w:rsid w:val="00107D5F"/>
    <w:rsid w:val="00110185"/>
    <w:rsid w:val="00110CF6"/>
    <w:rsid w:val="001114F7"/>
    <w:rsid w:val="00111A5A"/>
    <w:rsid w:val="00111E40"/>
    <w:rsid w:val="00111FFE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50D"/>
    <w:rsid w:val="00115D17"/>
    <w:rsid w:val="00116E50"/>
    <w:rsid w:val="001174D3"/>
    <w:rsid w:val="0012023A"/>
    <w:rsid w:val="00120671"/>
    <w:rsid w:val="001215D8"/>
    <w:rsid w:val="0012165A"/>
    <w:rsid w:val="00121B26"/>
    <w:rsid w:val="00122596"/>
    <w:rsid w:val="00122709"/>
    <w:rsid w:val="00122782"/>
    <w:rsid w:val="00122EC9"/>
    <w:rsid w:val="00122FEB"/>
    <w:rsid w:val="00123399"/>
    <w:rsid w:val="00123583"/>
    <w:rsid w:val="00125570"/>
    <w:rsid w:val="001255E7"/>
    <w:rsid w:val="001268D0"/>
    <w:rsid w:val="00126F0D"/>
    <w:rsid w:val="001272DC"/>
    <w:rsid w:val="00127E78"/>
    <w:rsid w:val="00127EC7"/>
    <w:rsid w:val="00130599"/>
    <w:rsid w:val="00130A48"/>
    <w:rsid w:val="00131283"/>
    <w:rsid w:val="001314B7"/>
    <w:rsid w:val="001319EF"/>
    <w:rsid w:val="00131A19"/>
    <w:rsid w:val="00131C84"/>
    <w:rsid w:val="00132C07"/>
    <w:rsid w:val="00133061"/>
    <w:rsid w:val="001339A9"/>
    <w:rsid w:val="00133C0F"/>
    <w:rsid w:val="00133C1A"/>
    <w:rsid w:val="00134461"/>
    <w:rsid w:val="00134A9B"/>
    <w:rsid w:val="00134B04"/>
    <w:rsid w:val="00134FD3"/>
    <w:rsid w:val="00135759"/>
    <w:rsid w:val="001362BB"/>
    <w:rsid w:val="00136372"/>
    <w:rsid w:val="001363B1"/>
    <w:rsid w:val="00136C49"/>
    <w:rsid w:val="00140141"/>
    <w:rsid w:val="0014014A"/>
    <w:rsid w:val="00140664"/>
    <w:rsid w:val="00140A28"/>
    <w:rsid w:val="001414A0"/>
    <w:rsid w:val="001420F2"/>
    <w:rsid w:val="001421DC"/>
    <w:rsid w:val="001427F4"/>
    <w:rsid w:val="0014312E"/>
    <w:rsid w:val="00143C8B"/>
    <w:rsid w:val="00143E0E"/>
    <w:rsid w:val="0014402B"/>
    <w:rsid w:val="001440F0"/>
    <w:rsid w:val="0014416D"/>
    <w:rsid w:val="0014433F"/>
    <w:rsid w:val="001443D7"/>
    <w:rsid w:val="00144A8F"/>
    <w:rsid w:val="00144BD4"/>
    <w:rsid w:val="001450F8"/>
    <w:rsid w:val="00145252"/>
    <w:rsid w:val="0014561B"/>
    <w:rsid w:val="0014565C"/>
    <w:rsid w:val="00145DE8"/>
    <w:rsid w:val="00145F57"/>
    <w:rsid w:val="00147A1E"/>
    <w:rsid w:val="00147AF1"/>
    <w:rsid w:val="00147D47"/>
    <w:rsid w:val="0015041D"/>
    <w:rsid w:val="00150981"/>
    <w:rsid w:val="00150BAE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DEA"/>
    <w:rsid w:val="00156349"/>
    <w:rsid w:val="00156B5C"/>
    <w:rsid w:val="001573A0"/>
    <w:rsid w:val="00157B07"/>
    <w:rsid w:val="00157CA6"/>
    <w:rsid w:val="00157D7A"/>
    <w:rsid w:val="00157E48"/>
    <w:rsid w:val="00157EA5"/>
    <w:rsid w:val="00157F28"/>
    <w:rsid w:val="0016109C"/>
    <w:rsid w:val="00161BF2"/>
    <w:rsid w:val="0016244F"/>
    <w:rsid w:val="0016266B"/>
    <w:rsid w:val="001627D1"/>
    <w:rsid w:val="00162AB4"/>
    <w:rsid w:val="001636DF"/>
    <w:rsid w:val="001636E9"/>
    <w:rsid w:val="00163D3F"/>
    <w:rsid w:val="00164402"/>
    <w:rsid w:val="00164B26"/>
    <w:rsid w:val="0016525A"/>
    <w:rsid w:val="0016599D"/>
    <w:rsid w:val="0016600E"/>
    <w:rsid w:val="001662B2"/>
    <w:rsid w:val="001665A5"/>
    <w:rsid w:val="00166EFD"/>
    <w:rsid w:val="00167479"/>
    <w:rsid w:val="00167A75"/>
    <w:rsid w:val="001703A6"/>
    <w:rsid w:val="00170501"/>
    <w:rsid w:val="001705C8"/>
    <w:rsid w:val="0017076D"/>
    <w:rsid w:val="0017098D"/>
    <w:rsid w:val="00171304"/>
    <w:rsid w:val="00171C1E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EEF"/>
    <w:rsid w:val="00174022"/>
    <w:rsid w:val="001740C7"/>
    <w:rsid w:val="0017414F"/>
    <w:rsid w:val="0017420F"/>
    <w:rsid w:val="00175AB2"/>
    <w:rsid w:val="00175DCE"/>
    <w:rsid w:val="00175EDC"/>
    <w:rsid w:val="00176034"/>
    <w:rsid w:val="001763C3"/>
    <w:rsid w:val="00176B9D"/>
    <w:rsid w:val="00176C01"/>
    <w:rsid w:val="00176CF0"/>
    <w:rsid w:val="00176FA9"/>
    <w:rsid w:val="00176FDB"/>
    <w:rsid w:val="001771A5"/>
    <w:rsid w:val="0017784D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2E3E"/>
    <w:rsid w:val="00183949"/>
    <w:rsid w:val="00183B6D"/>
    <w:rsid w:val="001840E8"/>
    <w:rsid w:val="001849CA"/>
    <w:rsid w:val="0018507A"/>
    <w:rsid w:val="001851BB"/>
    <w:rsid w:val="00185618"/>
    <w:rsid w:val="00185955"/>
    <w:rsid w:val="00186404"/>
    <w:rsid w:val="001864D7"/>
    <w:rsid w:val="00186CD2"/>
    <w:rsid w:val="0018716F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291F"/>
    <w:rsid w:val="00193884"/>
    <w:rsid w:val="00193D7F"/>
    <w:rsid w:val="00193FEB"/>
    <w:rsid w:val="00194723"/>
    <w:rsid w:val="00194B40"/>
    <w:rsid w:val="00194BA2"/>
    <w:rsid w:val="00194DF6"/>
    <w:rsid w:val="00195AEB"/>
    <w:rsid w:val="001966AA"/>
    <w:rsid w:val="0019690E"/>
    <w:rsid w:val="00196CC2"/>
    <w:rsid w:val="00196E72"/>
    <w:rsid w:val="00197ED2"/>
    <w:rsid w:val="00197F36"/>
    <w:rsid w:val="001A094A"/>
    <w:rsid w:val="001A0DE3"/>
    <w:rsid w:val="001A0F4C"/>
    <w:rsid w:val="001A0FAF"/>
    <w:rsid w:val="001A1021"/>
    <w:rsid w:val="001A124D"/>
    <w:rsid w:val="001A1544"/>
    <w:rsid w:val="001A1CED"/>
    <w:rsid w:val="001A1F23"/>
    <w:rsid w:val="001A2279"/>
    <w:rsid w:val="001A2D23"/>
    <w:rsid w:val="001A2F09"/>
    <w:rsid w:val="001A30C9"/>
    <w:rsid w:val="001A376F"/>
    <w:rsid w:val="001A39AE"/>
    <w:rsid w:val="001A3BCC"/>
    <w:rsid w:val="001A4510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EB6"/>
    <w:rsid w:val="001B36F6"/>
    <w:rsid w:val="001B39E7"/>
    <w:rsid w:val="001B3B46"/>
    <w:rsid w:val="001B3DBD"/>
    <w:rsid w:val="001B42E0"/>
    <w:rsid w:val="001B4E45"/>
    <w:rsid w:val="001B6880"/>
    <w:rsid w:val="001B715F"/>
    <w:rsid w:val="001B756C"/>
    <w:rsid w:val="001B782E"/>
    <w:rsid w:val="001C0B60"/>
    <w:rsid w:val="001C15FC"/>
    <w:rsid w:val="001C239C"/>
    <w:rsid w:val="001C2512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073"/>
    <w:rsid w:val="001D029D"/>
    <w:rsid w:val="001D06B1"/>
    <w:rsid w:val="001D16C0"/>
    <w:rsid w:val="001D1A21"/>
    <w:rsid w:val="001D1AEC"/>
    <w:rsid w:val="001D1F34"/>
    <w:rsid w:val="001D269A"/>
    <w:rsid w:val="001D2D38"/>
    <w:rsid w:val="001D2F12"/>
    <w:rsid w:val="001D2F69"/>
    <w:rsid w:val="001D32D9"/>
    <w:rsid w:val="001D35B2"/>
    <w:rsid w:val="001D37CF"/>
    <w:rsid w:val="001D3BA5"/>
    <w:rsid w:val="001D3CA7"/>
    <w:rsid w:val="001D45A7"/>
    <w:rsid w:val="001D4CB2"/>
    <w:rsid w:val="001D5357"/>
    <w:rsid w:val="001D6A04"/>
    <w:rsid w:val="001D6A2C"/>
    <w:rsid w:val="001D70A5"/>
    <w:rsid w:val="001D72D3"/>
    <w:rsid w:val="001E01CE"/>
    <w:rsid w:val="001E034D"/>
    <w:rsid w:val="001E135F"/>
    <w:rsid w:val="001E1B54"/>
    <w:rsid w:val="001E20D0"/>
    <w:rsid w:val="001E26B0"/>
    <w:rsid w:val="001E2C7D"/>
    <w:rsid w:val="001E2CAF"/>
    <w:rsid w:val="001E2DEE"/>
    <w:rsid w:val="001E342C"/>
    <w:rsid w:val="001E34D5"/>
    <w:rsid w:val="001E363E"/>
    <w:rsid w:val="001E38E2"/>
    <w:rsid w:val="001E4A40"/>
    <w:rsid w:val="001E5313"/>
    <w:rsid w:val="001E55C2"/>
    <w:rsid w:val="001E5AC5"/>
    <w:rsid w:val="001E5D72"/>
    <w:rsid w:val="001E5FE7"/>
    <w:rsid w:val="001E64DF"/>
    <w:rsid w:val="001E66CE"/>
    <w:rsid w:val="001E68EF"/>
    <w:rsid w:val="001E7277"/>
    <w:rsid w:val="001E7A9F"/>
    <w:rsid w:val="001E7BE9"/>
    <w:rsid w:val="001F02F5"/>
    <w:rsid w:val="001F13F4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2A5"/>
    <w:rsid w:val="001F7DE7"/>
    <w:rsid w:val="001F7FAE"/>
    <w:rsid w:val="002004FC"/>
    <w:rsid w:val="00200958"/>
    <w:rsid w:val="00200C5D"/>
    <w:rsid w:val="002017EB"/>
    <w:rsid w:val="002018C6"/>
    <w:rsid w:val="00202510"/>
    <w:rsid w:val="002034A0"/>
    <w:rsid w:val="002034EE"/>
    <w:rsid w:val="00203608"/>
    <w:rsid w:val="0020451A"/>
    <w:rsid w:val="002048F8"/>
    <w:rsid w:val="00206DF7"/>
    <w:rsid w:val="002072EB"/>
    <w:rsid w:val="002073D9"/>
    <w:rsid w:val="002076A5"/>
    <w:rsid w:val="00207CEF"/>
    <w:rsid w:val="00210FE9"/>
    <w:rsid w:val="002113D3"/>
    <w:rsid w:val="00212194"/>
    <w:rsid w:val="00212576"/>
    <w:rsid w:val="002127E5"/>
    <w:rsid w:val="00212AF8"/>
    <w:rsid w:val="002136B6"/>
    <w:rsid w:val="0021416B"/>
    <w:rsid w:val="002141F7"/>
    <w:rsid w:val="002159D1"/>
    <w:rsid w:val="00215EA9"/>
    <w:rsid w:val="00216321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C2C"/>
    <w:rsid w:val="00222E4F"/>
    <w:rsid w:val="00223576"/>
    <w:rsid w:val="002235FE"/>
    <w:rsid w:val="0022425B"/>
    <w:rsid w:val="00224271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13BA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403FD"/>
    <w:rsid w:val="002407B3"/>
    <w:rsid w:val="00240ECC"/>
    <w:rsid w:val="00241DC3"/>
    <w:rsid w:val="00241ED8"/>
    <w:rsid w:val="0024295D"/>
    <w:rsid w:val="0024321B"/>
    <w:rsid w:val="0024397B"/>
    <w:rsid w:val="00243B88"/>
    <w:rsid w:val="00243D1E"/>
    <w:rsid w:val="00243EDC"/>
    <w:rsid w:val="002446C3"/>
    <w:rsid w:val="00244747"/>
    <w:rsid w:val="00244E3B"/>
    <w:rsid w:val="00245457"/>
    <w:rsid w:val="00245EC2"/>
    <w:rsid w:val="0024698E"/>
    <w:rsid w:val="00246C31"/>
    <w:rsid w:val="00246DF6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1E4"/>
    <w:rsid w:val="00253ABE"/>
    <w:rsid w:val="00254236"/>
    <w:rsid w:val="002543CE"/>
    <w:rsid w:val="002547D1"/>
    <w:rsid w:val="00254834"/>
    <w:rsid w:val="00254A4D"/>
    <w:rsid w:val="00254EBD"/>
    <w:rsid w:val="0025576E"/>
    <w:rsid w:val="00255A9A"/>
    <w:rsid w:val="0025603E"/>
    <w:rsid w:val="00256049"/>
    <w:rsid w:val="00256231"/>
    <w:rsid w:val="002568A3"/>
    <w:rsid w:val="002577AC"/>
    <w:rsid w:val="002601BB"/>
    <w:rsid w:val="00260320"/>
    <w:rsid w:val="002606D2"/>
    <w:rsid w:val="00260CCF"/>
    <w:rsid w:val="00261D1F"/>
    <w:rsid w:val="0026303E"/>
    <w:rsid w:val="00263231"/>
    <w:rsid w:val="0026390F"/>
    <w:rsid w:val="0026454F"/>
    <w:rsid w:val="00264C61"/>
    <w:rsid w:val="0026526F"/>
    <w:rsid w:val="002652A0"/>
    <w:rsid w:val="0026565B"/>
    <w:rsid w:val="002660D8"/>
    <w:rsid w:val="002661BC"/>
    <w:rsid w:val="00266EC9"/>
    <w:rsid w:val="00267C63"/>
    <w:rsid w:val="00270451"/>
    <w:rsid w:val="00270A47"/>
    <w:rsid w:val="002716EF"/>
    <w:rsid w:val="00271BFA"/>
    <w:rsid w:val="00273C30"/>
    <w:rsid w:val="002746B0"/>
    <w:rsid w:val="00274BD0"/>
    <w:rsid w:val="00274F2A"/>
    <w:rsid w:val="00276588"/>
    <w:rsid w:val="00277C6F"/>
    <w:rsid w:val="00280B18"/>
    <w:rsid w:val="00280DD3"/>
    <w:rsid w:val="00280EE3"/>
    <w:rsid w:val="00281048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DE0"/>
    <w:rsid w:val="00286EFF"/>
    <w:rsid w:val="00287123"/>
    <w:rsid w:val="002874CC"/>
    <w:rsid w:val="0029006A"/>
    <w:rsid w:val="0029035E"/>
    <w:rsid w:val="00290468"/>
    <w:rsid w:val="00290568"/>
    <w:rsid w:val="00291579"/>
    <w:rsid w:val="00292374"/>
    <w:rsid w:val="002926DF"/>
    <w:rsid w:val="002926EA"/>
    <w:rsid w:val="00292B43"/>
    <w:rsid w:val="00292C80"/>
    <w:rsid w:val="00292FD6"/>
    <w:rsid w:val="00293153"/>
    <w:rsid w:val="00293448"/>
    <w:rsid w:val="00293457"/>
    <w:rsid w:val="00293ABF"/>
    <w:rsid w:val="00294787"/>
    <w:rsid w:val="00294A5A"/>
    <w:rsid w:val="00294D90"/>
    <w:rsid w:val="00294E08"/>
    <w:rsid w:val="0029542A"/>
    <w:rsid w:val="00295555"/>
    <w:rsid w:val="00297200"/>
    <w:rsid w:val="0029766F"/>
    <w:rsid w:val="00297B4E"/>
    <w:rsid w:val="002A02A8"/>
    <w:rsid w:val="002A053C"/>
    <w:rsid w:val="002A078C"/>
    <w:rsid w:val="002A0F05"/>
    <w:rsid w:val="002A12D3"/>
    <w:rsid w:val="002A1481"/>
    <w:rsid w:val="002A21CC"/>
    <w:rsid w:val="002A2329"/>
    <w:rsid w:val="002A3EEC"/>
    <w:rsid w:val="002A5D16"/>
    <w:rsid w:val="002A6596"/>
    <w:rsid w:val="002A673F"/>
    <w:rsid w:val="002A6E00"/>
    <w:rsid w:val="002A6ED7"/>
    <w:rsid w:val="002A6F92"/>
    <w:rsid w:val="002A7775"/>
    <w:rsid w:val="002A77A3"/>
    <w:rsid w:val="002B06E2"/>
    <w:rsid w:val="002B0E05"/>
    <w:rsid w:val="002B0E49"/>
    <w:rsid w:val="002B0F62"/>
    <w:rsid w:val="002B1C28"/>
    <w:rsid w:val="002B28A2"/>
    <w:rsid w:val="002B28FD"/>
    <w:rsid w:val="002B2AC1"/>
    <w:rsid w:val="002B2F5A"/>
    <w:rsid w:val="002B34C6"/>
    <w:rsid w:val="002B3F23"/>
    <w:rsid w:val="002B4515"/>
    <w:rsid w:val="002B4A13"/>
    <w:rsid w:val="002B4C24"/>
    <w:rsid w:val="002B6076"/>
    <w:rsid w:val="002B6EF4"/>
    <w:rsid w:val="002B6FFE"/>
    <w:rsid w:val="002C05BF"/>
    <w:rsid w:val="002C06B7"/>
    <w:rsid w:val="002C0966"/>
    <w:rsid w:val="002C09AF"/>
    <w:rsid w:val="002C09E1"/>
    <w:rsid w:val="002C0FD3"/>
    <w:rsid w:val="002C118B"/>
    <w:rsid w:val="002C11A9"/>
    <w:rsid w:val="002C2A3F"/>
    <w:rsid w:val="002C33D9"/>
    <w:rsid w:val="002C3505"/>
    <w:rsid w:val="002C387F"/>
    <w:rsid w:val="002C39F7"/>
    <w:rsid w:val="002C480D"/>
    <w:rsid w:val="002C4E57"/>
    <w:rsid w:val="002C5588"/>
    <w:rsid w:val="002C5FAA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1E8"/>
    <w:rsid w:val="002D15FC"/>
    <w:rsid w:val="002D1A61"/>
    <w:rsid w:val="002D21AA"/>
    <w:rsid w:val="002D25D7"/>
    <w:rsid w:val="002D2A23"/>
    <w:rsid w:val="002D2CBE"/>
    <w:rsid w:val="002D2D61"/>
    <w:rsid w:val="002D3333"/>
    <w:rsid w:val="002D35AB"/>
    <w:rsid w:val="002D3954"/>
    <w:rsid w:val="002D4C8B"/>
    <w:rsid w:val="002D4E00"/>
    <w:rsid w:val="002D500C"/>
    <w:rsid w:val="002D6235"/>
    <w:rsid w:val="002D6729"/>
    <w:rsid w:val="002D692F"/>
    <w:rsid w:val="002D72A9"/>
    <w:rsid w:val="002D72EA"/>
    <w:rsid w:val="002D7BB9"/>
    <w:rsid w:val="002E00DF"/>
    <w:rsid w:val="002E06A5"/>
    <w:rsid w:val="002E0731"/>
    <w:rsid w:val="002E08C3"/>
    <w:rsid w:val="002E09E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952"/>
    <w:rsid w:val="002E2F10"/>
    <w:rsid w:val="002E3AD8"/>
    <w:rsid w:val="002E3D50"/>
    <w:rsid w:val="002E3FD7"/>
    <w:rsid w:val="002E40C9"/>
    <w:rsid w:val="002E51E9"/>
    <w:rsid w:val="002E58BB"/>
    <w:rsid w:val="002E5BD3"/>
    <w:rsid w:val="002E6AA0"/>
    <w:rsid w:val="002E73B9"/>
    <w:rsid w:val="002E7ACB"/>
    <w:rsid w:val="002F0F5C"/>
    <w:rsid w:val="002F1143"/>
    <w:rsid w:val="002F235F"/>
    <w:rsid w:val="002F292C"/>
    <w:rsid w:val="002F2CD8"/>
    <w:rsid w:val="002F33C3"/>
    <w:rsid w:val="002F3549"/>
    <w:rsid w:val="002F3951"/>
    <w:rsid w:val="002F3CBD"/>
    <w:rsid w:val="002F43B4"/>
    <w:rsid w:val="002F472A"/>
    <w:rsid w:val="002F47B3"/>
    <w:rsid w:val="002F4806"/>
    <w:rsid w:val="002F4891"/>
    <w:rsid w:val="002F4D8D"/>
    <w:rsid w:val="002F592D"/>
    <w:rsid w:val="002F597B"/>
    <w:rsid w:val="002F5B34"/>
    <w:rsid w:val="002F5B61"/>
    <w:rsid w:val="002F638B"/>
    <w:rsid w:val="002F63FD"/>
    <w:rsid w:val="002F6606"/>
    <w:rsid w:val="002F7285"/>
    <w:rsid w:val="002F74E4"/>
    <w:rsid w:val="002F7556"/>
    <w:rsid w:val="002F7BEB"/>
    <w:rsid w:val="003002C5"/>
    <w:rsid w:val="00300A78"/>
    <w:rsid w:val="00301D2A"/>
    <w:rsid w:val="00302942"/>
    <w:rsid w:val="00303869"/>
    <w:rsid w:val="00303FF9"/>
    <w:rsid w:val="0030563D"/>
    <w:rsid w:val="003058B6"/>
    <w:rsid w:val="00305E37"/>
    <w:rsid w:val="003061C4"/>
    <w:rsid w:val="00307368"/>
    <w:rsid w:val="00307E9F"/>
    <w:rsid w:val="003106E6"/>
    <w:rsid w:val="003109B9"/>
    <w:rsid w:val="00310EE0"/>
    <w:rsid w:val="00312254"/>
    <w:rsid w:val="00312421"/>
    <w:rsid w:val="0031266A"/>
    <w:rsid w:val="003128E0"/>
    <w:rsid w:val="00313098"/>
    <w:rsid w:val="003138C7"/>
    <w:rsid w:val="00313A9F"/>
    <w:rsid w:val="00313ECC"/>
    <w:rsid w:val="003149E8"/>
    <w:rsid w:val="00314A31"/>
    <w:rsid w:val="00315E43"/>
    <w:rsid w:val="0031654A"/>
    <w:rsid w:val="00316A85"/>
    <w:rsid w:val="00316F1D"/>
    <w:rsid w:val="003173B3"/>
    <w:rsid w:val="00317543"/>
    <w:rsid w:val="00317AB8"/>
    <w:rsid w:val="00317B66"/>
    <w:rsid w:val="00317C84"/>
    <w:rsid w:val="00317C99"/>
    <w:rsid w:val="00317F77"/>
    <w:rsid w:val="00317F7A"/>
    <w:rsid w:val="0032198F"/>
    <w:rsid w:val="00321DC5"/>
    <w:rsid w:val="00322584"/>
    <w:rsid w:val="0032286C"/>
    <w:rsid w:val="00322F5F"/>
    <w:rsid w:val="003231CF"/>
    <w:rsid w:val="00323F54"/>
    <w:rsid w:val="00324A6A"/>
    <w:rsid w:val="00325272"/>
    <w:rsid w:val="003253B1"/>
    <w:rsid w:val="00325B5B"/>
    <w:rsid w:val="00325C4B"/>
    <w:rsid w:val="003267AD"/>
    <w:rsid w:val="0032737F"/>
    <w:rsid w:val="003277E4"/>
    <w:rsid w:val="00327953"/>
    <w:rsid w:val="003306EA"/>
    <w:rsid w:val="00330D03"/>
    <w:rsid w:val="0033100C"/>
    <w:rsid w:val="00331051"/>
    <w:rsid w:val="0033151D"/>
    <w:rsid w:val="003315EC"/>
    <w:rsid w:val="00332F13"/>
    <w:rsid w:val="003334BD"/>
    <w:rsid w:val="0033375E"/>
    <w:rsid w:val="003344EE"/>
    <w:rsid w:val="003345DD"/>
    <w:rsid w:val="00334F77"/>
    <w:rsid w:val="00335098"/>
    <w:rsid w:val="0033613B"/>
    <w:rsid w:val="003366DD"/>
    <w:rsid w:val="00336802"/>
    <w:rsid w:val="00336B55"/>
    <w:rsid w:val="00336D95"/>
    <w:rsid w:val="00337545"/>
    <w:rsid w:val="003379C9"/>
    <w:rsid w:val="00337A3D"/>
    <w:rsid w:val="00337C8B"/>
    <w:rsid w:val="00337DA5"/>
    <w:rsid w:val="003402C8"/>
    <w:rsid w:val="00340993"/>
    <w:rsid w:val="00340B71"/>
    <w:rsid w:val="00340FF5"/>
    <w:rsid w:val="003411BB"/>
    <w:rsid w:val="00341916"/>
    <w:rsid w:val="00341A67"/>
    <w:rsid w:val="00342E0E"/>
    <w:rsid w:val="0034403A"/>
    <w:rsid w:val="0034414B"/>
    <w:rsid w:val="003449CF"/>
    <w:rsid w:val="00344E5C"/>
    <w:rsid w:val="003459E4"/>
    <w:rsid w:val="00346334"/>
    <w:rsid w:val="003464FC"/>
    <w:rsid w:val="00346BFB"/>
    <w:rsid w:val="003472A0"/>
    <w:rsid w:val="00347AEA"/>
    <w:rsid w:val="00350510"/>
    <w:rsid w:val="00350614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799"/>
    <w:rsid w:val="0035783A"/>
    <w:rsid w:val="00357962"/>
    <w:rsid w:val="00357EA3"/>
    <w:rsid w:val="00357F9B"/>
    <w:rsid w:val="00360265"/>
    <w:rsid w:val="00360566"/>
    <w:rsid w:val="003607C3"/>
    <w:rsid w:val="00360B24"/>
    <w:rsid w:val="00360E4F"/>
    <w:rsid w:val="003613F4"/>
    <w:rsid w:val="0036149A"/>
    <w:rsid w:val="00361A40"/>
    <w:rsid w:val="00361F67"/>
    <w:rsid w:val="00362287"/>
    <w:rsid w:val="003625BB"/>
    <w:rsid w:val="003632E9"/>
    <w:rsid w:val="003642F0"/>
    <w:rsid w:val="003650E4"/>
    <w:rsid w:val="003651A5"/>
    <w:rsid w:val="0036588D"/>
    <w:rsid w:val="00365D5D"/>
    <w:rsid w:val="00366A2B"/>
    <w:rsid w:val="00367334"/>
    <w:rsid w:val="00367981"/>
    <w:rsid w:val="00367DDF"/>
    <w:rsid w:val="00370187"/>
    <w:rsid w:val="003701E1"/>
    <w:rsid w:val="00370515"/>
    <w:rsid w:val="00370B2D"/>
    <w:rsid w:val="00370E5E"/>
    <w:rsid w:val="00372128"/>
    <w:rsid w:val="003724CA"/>
    <w:rsid w:val="00372562"/>
    <w:rsid w:val="00372706"/>
    <w:rsid w:val="003728D6"/>
    <w:rsid w:val="00373F19"/>
    <w:rsid w:val="00374065"/>
    <w:rsid w:val="0037492E"/>
    <w:rsid w:val="00374BF7"/>
    <w:rsid w:val="003750E1"/>
    <w:rsid w:val="003751AA"/>
    <w:rsid w:val="003755EF"/>
    <w:rsid w:val="00375764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778D5"/>
    <w:rsid w:val="00377DCD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956"/>
    <w:rsid w:val="00383E90"/>
    <w:rsid w:val="0038411F"/>
    <w:rsid w:val="003848B3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0C0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0E1"/>
    <w:rsid w:val="0039410A"/>
    <w:rsid w:val="003944B4"/>
    <w:rsid w:val="00394544"/>
    <w:rsid w:val="00394BA4"/>
    <w:rsid w:val="00395616"/>
    <w:rsid w:val="003968AD"/>
    <w:rsid w:val="00397098"/>
    <w:rsid w:val="00397891"/>
    <w:rsid w:val="00397D94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2C4"/>
    <w:rsid w:val="003B37AD"/>
    <w:rsid w:val="003B4498"/>
    <w:rsid w:val="003B4EB6"/>
    <w:rsid w:val="003B5510"/>
    <w:rsid w:val="003B565E"/>
    <w:rsid w:val="003B583A"/>
    <w:rsid w:val="003B5AD4"/>
    <w:rsid w:val="003B5F76"/>
    <w:rsid w:val="003B5FAA"/>
    <w:rsid w:val="003B7015"/>
    <w:rsid w:val="003B7FB6"/>
    <w:rsid w:val="003C1126"/>
    <w:rsid w:val="003C1291"/>
    <w:rsid w:val="003C1489"/>
    <w:rsid w:val="003C2452"/>
    <w:rsid w:val="003C301A"/>
    <w:rsid w:val="003C3511"/>
    <w:rsid w:val="003C39B8"/>
    <w:rsid w:val="003C3D7D"/>
    <w:rsid w:val="003C440E"/>
    <w:rsid w:val="003C47FA"/>
    <w:rsid w:val="003C4AFB"/>
    <w:rsid w:val="003C4B24"/>
    <w:rsid w:val="003C5063"/>
    <w:rsid w:val="003C5718"/>
    <w:rsid w:val="003C63B6"/>
    <w:rsid w:val="003C706A"/>
    <w:rsid w:val="003C7A52"/>
    <w:rsid w:val="003D07E9"/>
    <w:rsid w:val="003D0D67"/>
    <w:rsid w:val="003D110B"/>
    <w:rsid w:val="003D1157"/>
    <w:rsid w:val="003D121E"/>
    <w:rsid w:val="003D1615"/>
    <w:rsid w:val="003D166C"/>
    <w:rsid w:val="003D22C3"/>
    <w:rsid w:val="003D2368"/>
    <w:rsid w:val="003D23F5"/>
    <w:rsid w:val="003D266C"/>
    <w:rsid w:val="003D2FD6"/>
    <w:rsid w:val="003D3806"/>
    <w:rsid w:val="003D40EA"/>
    <w:rsid w:val="003D422A"/>
    <w:rsid w:val="003D5545"/>
    <w:rsid w:val="003D5674"/>
    <w:rsid w:val="003D5AFC"/>
    <w:rsid w:val="003D636F"/>
    <w:rsid w:val="003D6470"/>
    <w:rsid w:val="003D6E12"/>
    <w:rsid w:val="003D7920"/>
    <w:rsid w:val="003E0298"/>
    <w:rsid w:val="003E0F89"/>
    <w:rsid w:val="003E13B0"/>
    <w:rsid w:val="003E158C"/>
    <w:rsid w:val="003E1E1B"/>
    <w:rsid w:val="003E38A9"/>
    <w:rsid w:val="003E3D36"/>
    <w:rsid w:val="003E3E55"/>
    <w:rsid w:val="003E4113"/>
    <w:rsid w:val="003E418A"/>
    <w:rsid w:val="003E4543"/>
    <w:rsid w:val="003E4545"/>
    <w:rsid w:val="003E48F7"/>
    <w:rsid w:val="003E590C"/>
    <w:rsid w:val="003E5E2C"/>
    <w:rsid w:val="003E5F7D"/>
    <w:rsid w:val="003E60AA"/>
    <w:rsid w:val="003E60F2"/>
    <w:rsid w:val="003E642A"/>
    <w:rsid w:val="003E6BD0"/>
    <w:rsid w:val="003E6FD0"/>
    <w:rsid w:val="003E735B"/>
    <w:rsid w:val="003E73DD"/>
    <w:rsid w:val="003F027C"/>
    <w:rsid w:val="003F04EA"/>
    <w:rsid w:val="003F160C"/>
    <w:rsid w:val="003F1917"/>
    <w:rsid w:val="003F19D2"/>
    <w:rsid w:val="003F1BDE"/>
    <w:rsid w:val="003F20B3"/>
    <w:rsid w:val="003F23EE"/>
    <w:rsid w:val="003F2E15"/>
    <w:rsid w:val="003F3163"/>
    <w:rsid w:val="003F34C4"/>
    <w:rsid w:val="003F350D"/>
    <w:rsid w:val="003F35F2"/>
    <w:rsid w:val="003F3E3E"/>
    <w:rsid w:val="003F4727"/>
    <w:rsid w:val="003F4AB2"/>
    <w:rsid w:val="003F549B"/>
    <w:rsid w:val="003F585F"/>
    <w:rsid w:val="003F5E7A"/>
    <w:rsid w:val="003F5FB0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4D00"/>
    <w:rsid w:val="00405C68"/>
    <w:rsid w:val="004063D3"/>
    <w:rsid w:val="00406476"/>
    <w:rsid w:val="00406A3D"/>
    <w:rsid w:val="00406AD3"/>
    <w:rsid w:val="00406C2A"/>
    <w:rsid w:val="00406E0F"/>
    <w:rsid w:val="004075F9"/>
    <w:rsid w:val="00407937"/>
    <w:rsid w:val="00410352"/>
    <w:rsid w:val="00410530"/>
    <w:rsid w:val="00411B14"/>
    <w:rsid w:val="004128A4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4E7"/>
    <w:rsid w:val="00421553"/>
    <w:rsid w:val="0042189D"/>
    <w:rsid w:val="00422114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12CA"/>
    <w:rsid w:val="00431907"/>
    <w:rsid w:val="00431BAD"/>
    <w:rsid w:val="00431F89"/>
    <w:rsid w:val="00432760"/>
    <w:rsid w:val="00432907"/>
    <w:rsid w:val="00432F2A"/>
    <w:rsid w:val="00433A01"/>
    <w:rsid w:val="00433A08"/>
    <w:rsid w:val="00433A2C"/>
    <w:rsid w:val="00433BDE"/>
    <w:rsid w:val="0043420F"/>
    <w:rsid w:val="00434B26"/>
    <w:rsid w:val="00434F51"/>
    <w:rsid w:val="00435009"/>
    <w:rsid w:val="00435107"/>
    <w:rsid w:val="004351C0"/>
    <w:rsid w:val="004360E1"/>
    <w:rsid w:val="00436389"/>
    <w:rsid w:val="00436E5A"/>
    <w:rsid w:val="00437260"/>
    <w:rsid w:val="004377CE"/>
    <w:rsid w:val="00437CA0"/>
    <w:rsid w:val="00440948"/>
    <w:rsid w:val="0044147F"/>
    <w:rsid w:val="004425F2"/>
    <w:rsid w:val="00442C51"/>
    <w:rsid w:val="00442EC5"/>
    <w:rsid w:val="00443D04"/>
    <w:rsid w:val="00443F9F"/>
    <w:rsid w:val="00445228"/>
    <w:rsid w:val="0044528A"/>
    <w:rsid w:val="00445444"/>
    <w:rsid w:val="00445CA0"/>
    <w:rsid w:val="0044660E"/>
    <w:rsid w:val="00446C23"/>
    <w:rsid w:val="00446C32"/>
    <w:rsid w:val="00446E0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EB5"/>
    <w:rsid w:val="00454BFF"/>
    <w:rsid w:val="00454F4C"/>
    <w:rsid w:val="00455C72"/>
    <w:rsid w:val="00455EB7"/>
    <w:rsid w:val="00455FEE"/>
    <w:rsid w:val="004560C2"/>
    <w:rsid w:val="004565CF"/>
    <w:rsid w:val="0045726F"/>
    <w:rsid w:val="00457AAD"/>
    <w:rsid w:val="00460CBD"/>
    <w:rsid w:val="00460EC4"/>
    <w:rsid w:val="004610CD"/>
    <w:rsid w:val="004617DF"/>
    <w:rsid w:val="00461BD6"/>
    <w:rsid w:val="004622C5"/>
    <w:rsid w:val="00462C93"/>
    <w:rsid w:val="00462F5F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2131"/>
    <w:rsid w:val="004725C6"/>
    <w:rsid w:val="00472B2F"/>
    <w:rsid w:val="00472C39"/>
    <w:rsid w:val="00473742"/>
    <w:rsid w:val="004737C7"/>
    <w:rsid w:val="004742DB"/>
    <w:rsid w:val="00474659"/>
    <w:rsid w:val="00474B47"/>
    <w:rsid w:val="0047512F"/>
    <w:rsid w:val="004760AF"/>
    <w:rsid w:val="004761BD"/>
    <w:rsid w:val="0047648E"/>
    <w:rsid w:val="00476F4E"/>
    <w:rsid w:val="0047786E"/>
    <w:rsid w:val="00477E5C"/>
    <w:rsid w:val="00480238"/>
    <w:rsid w:val="00480FDE"/>
    <w:rsid w:val="004810CB"/>
    <w:rsid w:val="0048126A"/>
    <w:rsid w:val="00481568"/>
    <w:rsid w:val="00481D50"/>
    <w:rsid w:val="00481E85"/>
    <w:rsid w:val="00482137"/>
    <w:rsid w:val="004821FC"/>
    <w:rsid w:val="004825B2"/>
    <w:rsid w:val="00483AA3"/>
    <w:rsid w:val="0048525C"/>
    <w:rsid w:val="00485266"/>
    <w:rsid w:val="00485651"/>
    <w:rsid w:val="00485E16"/>
    <w:rsid w:val="004860F2"/>
    <w:rsid w:val="00486825"/>
    <w:rsid w:val="00486B31"/>
    <w:rsid w:val="00486DED"/>
    <w:rsid w:val="004876DD"/>
    <w:rsid w:val="004900F5"/>
    <w:rsid w:val="004910E7"/>
    <w:rsid w:val="0049110C"/>
    <w:rsid w:val="004914E7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657F"/>
    <w:rsid w:val="00497155"/>
    <w:rsid w:val="00497192"/>
    <w:rsid w:val="004A0012"/>
    <w:rsid w:val="004A0CAB"/>
    <w:rsid w:val="004A0F89"/>
    <w:rsid w:val="004A153D"/>
    <w:rsid w:val="004A1F6E"/>
    <w:rsid w:val="004A328B"/>
    <w:rsid w:val="004A3349"/>
    <w:rsid w:val="004A3358"/>
    <w:rsid w:val="004A345B"/>
    <w:rsid w:val="004A3BC9"/>
    <w:rsid w:val="004A3CED"/>
    <w:rsid w:val="004A4660"/>
    <w:rsid w:val="004A4693"/>
    <w:rsid w:val="004A51BA"/>
    <w:rsid w:val="004A5EE1"/>
    <w:rsid w:val="004A6077"/>
    <w:rsid w:val="004A6591"/>
    <w:rsid w:val="004A6645"/>
    <w:rsid w:val="004A73D2"/>
    <w:rsid w:val="004A74CA"/>
    <w:rsid w:val="004A7A10"/>
    <w:rsid w:val="004A7DB4"/>
    <w:rsid w:val="004B0D00"/>
    <w:rsid w:val="004B10D8"/>
    <w:rsid w:val="004B1ED6"/>
    <w:rsid w:val="004B216A"/>
    <w:rsid w:val="004B232F"/>
    <w:rsid w:val="004B241B"/>
    <w:rsid w:val="004B26CD"/>
    <w:rsid w:val="004B2C92"/>
    <w:rsid w:val="004B2E87"/>
    <w:rsid w:val="004B3394"/>
    <w:rsid w:val="004B3760"/>
    <w:rsid w:val="004B3E99"/>
    <w:rsid w:val="004B46FF"/>
    <w:rsid w:val="004B4C11"/>
    <w:rsid w:val="004B4CEE"/>
    <w:rsid w:val="004B5352"/>
    <w:rsid w:val="004B57F3"/>
    <w:rsid w:val="004B58D8"/>
    <w:rsid w:val="004B6FD0"/>
    <w:rsid w:val="004B7067"/>
    <w:rsid w:val="004B785F"/>
    <w:rsid w:val="004B7A86"/>
    <w:rsid w:val="004B7C71"/>
    <w:rsid w:val="004B7FE0"/>
    <w:rsid w:val="004C000A"/>
    <w:rsid w:val="004C0559"/>
    <w:rsid w:val="004C093A"/>
    <w:rsid w:val="004C0BF9"/>
    <w:rsid w:val="004C0E07"/>
    <w:rsid w:val="004C0E17"/>
    <w:rsid w:val="004C10BB"/>
    <w:rsid w:val="004C20FE"/>
    <w:rsid w:val="004C2558"/>
    <w:rsid w:val="004C25E9"/>
    <w:rsid w:val="004C2E13"/>
    <w:rsid w:val="004C34A7"/>
    <w:rsid w:val="004C45BE"/>
    <w:rsid w:val="004C4643"/>
    <w:rsid w:val="004C4CAB"/>
    <w:rsid w:val="004C4CD9"/>
    <w:rsid w:val="004C502A"/>
    <w:rsid w:val="004C52E9"/>
    <w:rsid w:val="004C5342"/>
    <w:rsid w:val="004C5633"/>
    <w:rsid w:val="004C5DA4"/>
    <w:rsid w:val="004C6249"/>
    <w:rsid w:val="004C64ED"/>
    <w:rsid w:val="004D004D"/>
    <w:rsid w:val="004D0A5B"/>
    <w:rsid w:val="004D12C2"/>
    <w:rsid w:val="004D19AE"/>
    <w:rsid w:val="004D23FB"/>
    <w:rsid w:val="004D270B"/>
    <w:rsid w:val="004D2AD0"/>
    <w:rsid w:val="004D3760"/>
    <w:rsid w:val="004D3F55"/>
    <w:rsid w:val="004D4032"/>
    <w:rsid w:val="004D45F7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4BF4"/>
    <w:rsid w:val="004E523D"/>
    <w:rsid w:val="004E5240"/>
    <w:rsid w:val="004E527A"/>
    <w:rsid w:val="004E59F6"/>
    <w:rsid w:val="004E6A5E"/>
    <w:rsid w:val="004E6C33"/>
    <w:rsid w:val="004E71B0"/>
    <w:rsid w:val="004F0543"/>
    <w:rsid w:val="004F0863"/>
    <w:rsid w:val="004F0BA3"/>
    <w:rsid w:val="004F18B0"/>
    <w:rsid w:val="004F2457"/>
    <w:rsid w:val="004F25E0"/>
    <w:rsid w:val="004F28C6"/>
    <w:rsid w:val="004F3268"/>
    <w:rsid w:val="004F353D"/>
    <w:rsid w:val="004F3984"/>
    <w:rsid w:val="004F4880"/>
    <w:rsid w:val="004F5328"/>
    <w:rsid w:val="004F61CB"/>
    <w:rsid w:val="004F63D4"/>
    <w:rsid w:val="004F7834"/>
    <w:rsid w:val="005003F9"/>
    <w:rsid w:val="00500431"/>
    <w:rsid w:val="00500588"/>
    <w:rsid w:val="00500CA0"/>
    <w:rsid w:val="005019EF"/>
    <w:rsid w:val="00502042"/>
    <w:rsid w:val="00502307"/>
    <w:rsid w:val="00502882"/>
    <w:rsid w:val="005031AA"/>
    <w:rsid w:val="005035D6"/>
    <w:rsid w:val="00503E7B"/>
    <w:rsid w:val="00503FC7"/>
    <w:rsid w:val="00504557"/>
    <w:rsid w:val="00504B7B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088"/>
    <w:rsid w:val="005127CE"/>
    <w:rsid w:val="00512859"/>
    <w:rsid w:val="00512BC4"/>
    <w:rsid w:val="00514445"/>
    <w:rsid w:val="00514E1B"/>
    <w:rsid w:val="00514F2B"/>
    <w:rsid w:val="00515D19"/>
    <w:rsid w:val="005164E2"/>
    <w:rsid w:val="005165B0"/>
    <w:rsid w:val="00516647"/>
    <w:rsid w:val="00517915"/>
    <w:rsid w:val="00520597"/>
    <w:rsid w:val="00520FFC"/>
    <w:rsid w:val="005210FD"/>
    <w:rsid w:val="00521318"/>
    <w:rsid w:val="005216D8"/>
    <w:rsid w:val="00522D80"/>
    <w:rsid w:val="00522DD8"/>
    <w:rsid w:val="0052366E"/>
    <w:rsid w:val="00524726"/>
    <w:rsid w:val="00525503"/>
    <w:rsid w:val="00525CD0"/>
    <w:rsid w:val="0052608E"/>
    <w:rsid w:val="0052623F"/>
    <w:rsid w:val="00526930"/>
    <w:rsid w:val="00526B09"/>
    <w:rsid w:val="00526EF5"/>
    <w:rsid w:val="005271F3"/>
    <w:rsid w:val="00527A85"/>
    <w:rsid w:val="00527E77"/>
    <w:rsid w:val="005303F0"/>
    <w:rsid w:val="00530928"/>
    <w:rsid w:val="00530A0B"/>
    <w:rsid w:val="005315FB"/>
    <w:rsid w:val="005316F9"/>
    <w:rsid w:val="00532299"/>
    <w:rsid w:val="0053278A"/>
    <w:rsid w:val="00532AA8"/>
    <w:rsid w:val="00532CF3"/>
    <w:rsid w:val="005331B5"/>
    <w:rsid w:val="005332EA"/>
    <w:rsid w:val="005334C1"/>
    <w:rsid w:val="0053389F"/>
    <w:rsid w:val="0053418B"/>
    <w:rsid w:val="00534C07"/>
    <w:rsid w:val="00534CA5"/>
    <w:rsid w:val="00535797"/>
    <w:rsid w:val="00535C55"/>
    <w:rsid w:val="00535F75"/>
    <w:rsid w:val="00536318"/>
    <w:rsid w:val="0053642F"/>
    <w:rsid w:val="00536674"/>
    <w:rsid w:val="00536B1B"/>
    <w:rsid w:val="00536E3B"/>
    <w:rsid w:val="00540226"/>
    <w:rsid w:val="00542AF9"/>
    <w:rsid w:val="00543950"/>
    <w:rsid w:val="005449D7"/>
    <w:rsid w:val="00544D27"/>
    <w:rsid w:val="00545332"/>
    <w:rsid w:val="005453A1"/>
    <w:rsid w:val="00545B6A"/>
    <w:rsid w:val="00547361"/>
    <w:rsid w:val="00547613"/>
    <w:rsid w:val="00550C31"/>
    <w:rsid w:val="00550C38"/>
    <w:rsid w:val="00550C77"/>
    <w:rsid w:val="00550DC5"/>
    <w:rsid w:val="00551E39"/>
    <w:rsid w:val="00551F19"/>
    <w:rsid w:val="005520F3"/>
    <w:rsid w:val="00552937"/>
    <w:rsid w:val="005529BE"/>
    <w:rsid w:val="00552AE8"/>
    <w:rsid w:val="0055324D"/>
    <w:rsid w:val="00553637"/>
    <w:rsid w:val="00553982"/>
    <w:rsid w:val="00554094"/>
    <w:rsid w:val="005547D4"/>
    <w:rsid w:val="00554AAB"/>
    <w:rsid w:val="00555438"/>
    <w:rsid w:val="00555C21"/>
    <w:rsid w:val="00556707"/>
    <w:rsid w:val="00556E87"/>
    <w:rsid w:val="005572C9"/>
    <w:rsid w:val="00557425"/>
    <w:rsid w:val="005579AD"/>
    <w:rsid w:val="00557E3D"/>
    <w:rsid w:val="00560477"/>
    <w:rsid w:val="00560836"/>
    <w:rsid w:val="00560A19"/>
    <w:rsid w:val="0056179D"/>
    <w:rsid w:val="00561C10"/>
    <w:rsid w:val="005631C5"/>
    <w:rsid w:val="0056449F"/>
    <w:rsid w:val="0056473A"/>
    <w:rsid w:val="005651E6"/>
    <w:rsid w:val="005666F0"/>
    <w:rsid w:val="00567985"/>
    <w:rsid w:val="00567AC3"/>
    <w:rsid w:val="00570360"/>
    <w:rsid w:val="005707FF"/>
    <w:rsid w:val="00570850"/>
    <w:rsid w:val="00570E4A"/>
    <w:rsid w:val="00570EA7"/>
    <w:rsid w:val="005716A4"/>
    <w:rsid w:val="00571EFE"/>
    <w:rsid w:val="00571F99"/>
    <w:rsid w:val="005721D5"/>
    <w:rsid w:val="005723B1"/>
    <w:rsid w:val="005723DA"/>
    <w:rsid w:val="005730D0"/>
    <w:rsid w:val="00573175"/>
    <w:rsid w:val="005746BC"/>
    <w:rsid w:val="00574A80"/>
    <w:rsid w:val="00574EB0"/>
    <w:rsid w:val="00574F9B"/>
    <w:rsid w:val="0057672E"/>
    <w:rsid w:val="00576785"/>
    <w:rsid w:val="00576C2C"/>
    <w:rsid w:val="00576CDE"/>
    <w:rsid w:val="005770AE"/>
    <w:rsid w:val="005771EA"/>
    <w:rsid w:val="0057770E"/>
    <w:rsid w:val="0058011D"/>
    <w:rsid w:val="00580CB2"/>
    <w:rsid w:val="00580CCB"/>
    <w:rsid w:val="00580D6A"/>
    <w:rsid w:val="00580DD5"/>
    <w:rsid w:val="0058111C"/>
    <w:rsid w:val="005811F8"/>
    <w:rsid w:val="00581579"/>
    <w:rsid w:val="00581E3C"/>
    <w:rsid w:val="005826E2"/>
    <w:rsid w:val="00583D38"/>
    <w:rsid w:val="00584531"/>
    <w:rsid w:val="00585002"/>
    <w:rsid w:val="0058536C"/>
    <w:rsid w:val="005857DF"/>
    <w:rsid w:val="005858AF"/>
    <w:rsid w:val="0058592E"/>
    <w:rsid w:val="00585B76"/>
    <w:rsid w:val="00586206"/>
    <w:rsid w:val="0058627F"/>
    <w:rsid w:val="0058643C"/>
    <w:rsid w:val="0058686E"/>
    <w:rsid w:val="00586D3A"/>
    <w:rsid w:val="00587252"/>
    <w:rsid w:val="00587DAD"/>
    <w:rsid w:val="005903EE"/>
    <w:rsid w:val="005904CE"/>
    <w:rsid w:val="00590715"/>
    <w:rsid w:val="005910C8"/>
    <w:rsid w:val="0059120E"/>
    <w:rsid w:val="005913C9"/>
    <w:rsid w:val="00592ADF"/>
    <w:rsid w:val="00592E8E"/>
    <w:rsid w:val="0059317F"/>
    <w:rsid w:val="00593446"/>
    <w:rsid w:val="00593ACC"/>
    <w:rsid w:val="00593CF5"/>
    <w:rsid w:val="005940E1"/>
    <w:rsid w:val="00595309"/>
    <w:rsid w:val="00595B75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8BC"/>
    <w:rsid w:val="005A0989"/>
    <w:rsid w:val="005A0A2F"/>
    <w:rsid w:val="005A0AE3"/>
    <w:rsid w:val="005A0E44"/>
    <w:rsid w:val="005A1DAC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328"/>
    <w:rsid w:val="005A6417"/>
    <w:rsid w:val="005A688D"/>
    <w:rsid w:val="005A6AE5"/>
    <w:rsid w:val="005A79A4"/>
    <w:rsid w:val="005B140B"/>
    <w:rsid w:val="005B258B"/>
    <w:rsid w:val="005B2796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543"/>
    <w:rsid w:val="005B7AEB"/>
    <w:rsid w:val="005B7DF9"/>
    <w:rsid w:val="005B7E28"/>
    <w:rsid w:val="005C0585"/>
    <w:rsid w:val="005C07C2"/>
    <w:rsid w:val="005C0AD7"/>
    <w:rsid w:val="005C1B66"/>
    <w:rsid w:val="005C1FBB"/>
    <w:rsid w:val="005C380A"/>
    <w:rsid w:val="005C3B9D"/>
    <w:rsid w:val="005C45B1"/>
    <w:rsid w:val="005C4965"/>
    <w:rsid w:val="005C4D3B"/>
    <w:rsid w:val="005C5811"/>
    <w:rsid w:val="005C76BE"/>
    <w:rsid w:val="005C76E9"/>
    <w:rsid w:val="005C7F0D"/>
    <w:rsid w:val="005D07CD"/>
    <w:rsid w:val="005D0844"/>
    <w:rsid w:val="005D0B8C"/>
    <w:rsid w:val="005D0D6D"/>
    <w:rsid w:val="005D1217"/>
    <w:rsid w:val="005D1461"/>
    <w:rsid w:val="005D1DCB"/>
    <w:rsid w:val="005D2230"/>
    <w:rsid w:val="005D32B0"/>
    <w:rsid w:val="005D3DC4"/>
    <w:rsid w:val="005D4285"/>
    <w:rsid w:val="005D4328"/>
    <w:rsid w:val="005D47D7"/>
    <w:rsid w:val="005D4FAE"/>
    <w:rsid w:val="005D4FBD"/>
    <w:rsid w:val="005D5624"/>
    <w:rsid w:val="005D58A7"/>
    <w:rsid w:val="005D5A32"/>
    <w:rsid w:val="005D5A69"/>
    <w:rsid w:val="005D5C4B"/>
    <w:rsid w:val="005D5CF7"/>
    <w:rsid w:val="005D6A3B"/>
    <w:rsid w:val="005D7364"/>
    <w:rsid w:val="005D74EF"/>
    <w:rsid w:val="005D75B2"/>
    <w:rsid w:val="005D77CC"/>
    <w:rsid w:val="005E0163"/>
    <w:rsid w:val="005E0A46"/>
    <w:rsid w:val="005E0E42"/>
    <w:rsid w:val="005E143A"/>
    <w:rsid w:val="005E1974"/>
    <w:rsid w:val="005E19CC"/>
    <w:rsid w:val="005E1B56"/>
    <w:rsid w:val="005E1F96"/>
    <w:rsid w:val="005E2BA8"/>
    <w:rsid w:val="005E432E"/>
    <w:rsid w:val="005E43F7"/>
    <w:rsid w:val="005E505E"/>
    <w:rsid w:val="005E55E5"/>
    <w:rsid w:val="005E5652"/>
    <w:rsid w:val="005E5C3B"/>
    <w:rsid w:val="005E6348"/>
    <w:rsid w:val="005E63B6"/>
    <w:rsid w:val="005E677D"/>
    <w:rsid w:val="005E6CED"/>
    <w:rsid w:val="005E6EDC"/>
    <w:rsid w:val="005F012F"/>
    <w:rsid w:val="005F09A7"/>
    <w:rsid w:val="005F09BA"/>
    <w:rsid w:val="005F0BE0"/>
    <w:rsid w:val="005F0EDF"/>
    <w:rsid w:val="005F1581"/>
    <w:rsid w:val="005F1AF8"/>
    <w:rsid w:val="005F1F60"/>
    <w:rsid w:val="005F21CA"/>
    <w:rsid w:val="005F21D8"/>
    <w:rsid w:val="005F23F4"/>
    <w:rsid w:val="005F259C"/>
    <w:rsid w:val="005F2620"/>
    <w:rsid w:val="005F2CA0"/>
    <w:rsid w:val="005F325C"/>
    <w:rsid w:val="005F3637"/>
    <w:rsid w:val="005F3723"/>
    <w:rsid w:val="005F3854"/>
    <w:rsid w:val="005F38C8"/>
    <w:rsid w:val="005F445B"/>
    <w:rsid w:val="005F450F"/>
    <w:rsid w:val="005F4E31"/>
    <w:rsid w:val="005F554B"/>
    <w:rsid w:val="005F597C"/>
    <w:rsid w:val="005F5D25"/>
    <w:rsid w:val="005F7432"/>
    <w:rsid w:val="005F75B4"/>
    <w:rsid w:val="005F7B2D"/>
    <w:rsid w:val="00600315"/>
    <w:rsid w:val="006004F5"/>
    <w:rsid w:val="00601333"/>
    <w:rsid w:val="00601657"/>
    <w:rsid w:val="00601B1C"/>
    <w:rsid w:val="00601EA4"/>
    <w:rsid w:val="006022E3"/>
    <w:rsid w:val="00602668"/>
    <w:rsid w:val="0060286D"/>
    <w:rsid w:val="0060298E"/>
    <w:rsid w:val="00603113"/>
    <w:rsid w:val="00603592"/>
    <w:rsid w:val="00603E43"/>
    <w:rsid w:val="00604042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CE8"/>
    <w:rsid w:val="00607F80"/>
    <w:rsid w:val="006104DD"/>
    <w:rsid w:val="006106DC"/>
    <w:rsid w:val="0061112F"/>
    <w:rsid w:val="006117D4"/>
    <w:rsid w:val="00611819"/>
    <w:rsid w:val="00611DA8"/>
    <w:rsid w:val="00612080"/>
    <w:rsid w:val="0061283D"/>
    <w:rsid w:val="0061396E"/>
    <w:rsid w:val="00613ECB"/>
    <w:rsid w:val="00614672"/>
    <w:rsid w:val="00614FFB"/>
    <w:rsid w:val="00615123"/>
    <w:rsid w:val="006151A6"/>
    <w:rsid w:val="006156A9"/>
    <w:rsid w:val="0061785B"/>
    <w:rsid w:val="00620826"/>
    <w:rsid w:val="00621430"/>
    <w:rsid w:val="0062180C"/>
    <w:rsid w:val="006219CB"/>
    <w:rsid w:val="00621E72"/>
    <w:rsid w:val="0062208C"/>
    <w:rsid w:val="00622155"/>
    <w:rsid w:val="0062315F"/>
    <w:rsid w:val="00623536"/>
    <w:rsid w:val="006237DF"/>
    <w:rsid w:val="00623901"/>
    <w:rsid w:val="006242B5"/>
    <w:rsid w:val="00624A97"/>
    <w:rsid w:val="00625689"/>
    <w:rsid w:val="006259A9"/>
    <w:rsid w:val="00625D64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5D9"/>
    <w:rsid w:val="00631B9F"/>
    <w:rsid w:val="00632EDA"/>
    <w:rsid w:val="0063309B"/>
    <w:rsid w:val="00634694"/>
    <w:rsid w:val="00634726"/>
    <w:rsid w:val="006349A7"/>
    <w:rsid w:val="00634E5E"/>
    <w:rsid w:val="0063545F"/>
    <w:rsid w:val="00635ADB"/>
    <w:rsid w:val="0063611F"/>
    <w:rsid w:val="00636651"/>
    <w:rsid w:val="006374AC"/>
    <w:rsid w:val="00637606"/>
    <w:rsid w:val="006378E6"/>
    <w:rsid w:val="00637ECA"/>
    <w:rsid w:val="006401D9"/>
    <w:rsid w:val="00640948"/>
    <w:rsid w:val="006409F5"/>
    <w:rsid w:val="00640FA7"/>
    <w:rsid w:val="00641104"/>
    <w:rsid w:val="006411AC"/>
    <w:rsid w:val="0064162B"/>
    <w:rsid w:val="00641B9D"/>
    <w:rsid w:val="00642360"/>
    <w:rsid w:val="006425A1"/>
    <w:rsid w:val="00642AF1"/>
    <w:rsid w:val="00642ECF"/>
    <w:rsid w:val="00643A18"/>
    <w:rsid w:val="0064417D"/>
    <w:rsid w:val="00644E82"/>
    <w:rsid w:val="006456FC"/>
    <w:rsid w:val="006468F2"/>
    <w:rsid w:val="006470D1"/>
    <w:rsid w:val="006470E1"/>
    <w:rsid w:val="006478B0"/>
    <w:rsid w:val="006507CB"/>
    <w:rsid w:val="006508C6"/>
    <w:rsid w:val="00651199"/>
    <w:rsid w:val="00651BFE"/>
    <w:rsid w:val="00652554"/>
    <w:rsid w:val="006526BE"/>
    <w:rsid w:val="00652BEA"/>
    <w:rsid w:val="00652F58"/>
    <w:rsid w:val="00653A7F"/>
    <w:rsid w:val="00653E8A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874"/>
    <w:rsid w:val="0065696F"/>
    <w:rsid w:val="00657081"/>
    <w:rsid w:val="00657653"/>
    <w:rsid w:val="00657688"/>
    <w:rsid w:val="006610F6"/>
    <w:rsid w:val="00661A72"/>
    <w:rsid w:val="00661B79"/>
    <w:rsid w:val="00661DF2"/>
    <w:rsid w:val="006620AD"/>
    <w:rsid w:val="00662D4C"/>
    <w:rsid w:val="00663074"/>
    <w:rsid w:val="0066309D"/>
    <w:rsid w:val="00663183"/>
    <w:rsid w:val="00663E98"/>
    <w:rsid w:val="00664D7E"/>
    <w:rsid w:val="00664DA6"/>
    <w:rsid w:val="00664DCE"/>
    <w:rsid w:val="00664EF7"/>
    <w:rsid w:val="00665707"/>
    <w:rsid w:val="00665F04"/>
    <w:rsid w:val="0066622A"/>
    <w:rsid w:val="00666574"/>
    <w:rsid w:val="006667AC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2E96"/>
    <w:rsid w:val="00673047"/>
    <w:rsid w:val="0067313F"/>
    <w:rsid w:val="0067314A"/>
    <w:rsid w:val="006742E0"/>
    <w:rsid w:val="00674FA2"/>
    <w:rsid w:val="00674FB9"/>
    <w:rsid w:val="0067537D"/>
    <w:rsid w:val="00675546"/>
    <w:rsid w:val="006756F1"/>
    <w:rsid w:val="00675A75"/>
    <w:rsid w:val="00675E8D"/>
    <w:rsid w:val="006768FD"/>
    <w:rsid w:val="00676952"/>
    <w:rsid w:val="00676D3D"/>
    <w:rsid w:val="00677185"/>
    <w:rsid w:val="00677982"/>
    <w:rsid w:val="00680371"/>
    <w:rsid w:val="00681B43"/>
    <w:rsid w:val="00681B60"/>
    <w:rsid w:val="00681C83"/>
    <w:rsid w:val="00681EC8"/>
    <w:rsid w:val="00681F5C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67B"/>
    <w:rsid w:val="0068779A"/>
    <w:rsid w:val="00691782"/>
    <w:rsid w:val="00691BF5"/>
    <w:rsid w:val="0069255C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97E0B"/>
    <w:rsid w:val="006A0070"/>
    <w:rsid w:val="006A033C"/>
    <w:rsid w:val="006A0EF9"/>
    <w:rsid w:val="006A1241"/>
    <w:rsid w:val="006A1FF0"/>
    <w:rsid w:val="006A22AB"/>
    <w:rsid w:val="006A26EE"/>
    <w:rsid w:val="006A2855"/>
    <w:rsid w:val="006A305B"/>
    <w:rsid w:val="006A32F8"/>
    <w:rsid w:val="006A3662"/>
    <w:rsid w:val="006A3BB1"/>
    <w:rsid w:val="006A41B0"/>
    <w:rsid w:val="006A4974"/>
    <w:rsid w:val="006A4D7F"/>
    <w:rsid w:val="006A55F1"/>
    <w:rsid w:val="006A5A40"/>
    <w:rsid w:val="006A5D33"/>
    <w:rsid w:val="006A6999"/>
    <w:rsid w:val="006A7113"/>
    <w:rsid w:val="006A758B"/>
    <w:rsid w:val="006A7B49"/>
    <w:rsid w:val="006A7FFC"/>
    <w:rsid w:val="006B0B66"/>
    <w:rsid w:val="006B0DA1"/>
    <w:rsid w:val="006B1DFA"/>
    <w:rsid w:val="006B3319"/>
    <w:rsid w:val="006B445C"/>
    <w:rsid w:val="006B48E8"/>
    <w:rsid w:val="006B5CE7"/>
    <w:rsid w:val="006B6AE3"/>
    <w:rsid w:val="006B7712"/>
    <w:rsid w:val="006C0677"/>
    <w:rsid w:val="006C0ACB"/>
    <w:rsid w:val="006C0B98"/>
    <w:rsid w:val="006C0CF0"/>
    <w:rsid w:val="006C1041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985"/>
    <w:rsid w:val="006C4AD0"/>
    <w:rsid w:val="006C4E3D"/>
    <w:rsid w:val="006C4FEF"/>
    <w:rsid w:val="006C50A0"/>
    <w:rsid w:val="006C51B9"/>
    <w:rsid w:val="006C5CCE"/>
    <w:rsid w:val="006C609B"/>
    <w:rsid w:val="006C60E5"/>
    <w:rsid w:val="006C61FA"/>
    <w:rsid w:val="006C767F"/>
    <w:rsid w:val="006C7ECE"/>
    <w:rsid w:val="006D0712"/>
    <w:rsid w:val="006D0928"/>
    <w:rsid w:val="006D1177"/>
    <w:rsid w:val="006D146D"/>
    <w:rsid w:val="006D1B40"/>
    <w:rsid w:val="006D1D79"/>
    <w:rsid w:val="006D2696"/>
    <w:rsid w:val="006D3431"/>
    <w:rsid w:val="006D3E26"/>
    <w:rsid w:val="006D40FA"/>
    <w:rsid w:val="006D5009"/>
    <w:rsid w:val="006D5699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BD9"/>
    <w:rsid w:val="006E0E56"/>
    <w:rsid w:val="006E1045"/>
    <w:rsid w:val="006E1376"/>
    <w:rsid w:val="006E1478"/>
    <w:rsid w:val="006E1549"/>
    <w:rsid w:val="006E1CF7"/>
    <w:rsid w:val="006E1DDF"/>
    <w:rsid w:val="006E1F6D"/>
    <w:rsid w:val="006E20AE"/>
    <w:rsid w:val="006E21E0"/>
    <w:rsid w:val="006E24BD"/>
    <w:rsid w:val="006E2616"/>
    <w:rsid w:val="006E2DC6"/>
    <w:rsid w:val="006E3472"/>
    <w:rsid w:val="006E3F77"/>
    <w:rsid w:val="006E3F7E"/>
    <w:rsid w:val="006E4953"/>
    <w:rsid w:val="006E4CCB"/>
    <w:rsid w:val="006E4D51"/>
    <w:rsid w:val="006E54DD"/>
    <w:rsid w:val="006E5BB8"/>
    <w:rsid w:val="006E6425"/>
    <w:rsid w:val="006E64F8"/>
    <w:rsid w:val="006E698E"/>
    <w:rsid w:val="006E6BB7"/>
    <w:rsid w:val="006E6E1B"/>
    <w:rsid w:val="006E70E3"/>
    <w:rsid w:val="006E7213"/>
    <w:rsid w:val="006E7646"/>
    <w:rsid w:val="006F0099"/>
    <w:rsid w:val="006F0CD6"/>
    <w:rsid w:val="006F1AEA"/>
    <w:rsid w:val="006F1C85"/>
    <w:rsid w:val="006F20BA"/>
    <w:rsid w:val="006F251D"/>
    <w:rsid w:val="006F2779"/>
    <w:rsid w:val="006F2AFB"/>
    <w:rsid w:val="006F364A"/>
    <w:rsid w:val="006F36BE"/>
    <w:rsid w:val="006F3C5C"/>
    <w:rsid w:val="006F41C0"/>
    <w:rsid w:val="006F4272"/>
    <w:rsid w:val="006F54DC"/>
    <w:rsid w:val="006F5B49"/>
    <w:rsid w:val="006F5CD0"/>
    <w:rsid w:val="006F664D"/>
    <w:rsid w:val="006F6D1C"/>
    <w:rsid w:val="006F709B"/>
    <w:rsid w:val="006F70F6"/>
    <w:rsid w:val="006F794B"/>
    <w:rsid w:val="00700248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24B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78C"/>
    <w:rsid w:val="00712A3B"/>
    <w:rsid w:val="00712A82"/>
    <w:rsid w:val="00713770"/>
    <w:rsid w:val="0071380E"/>
    <w:rsid w:val="00713E9C"/>
    <w:rsid w:val="00713EFC"/>
    <w:rsid w:val="0071408F"/>
    <w:rsid w:val="007152CB"/>
    <w:rsid w:val="00715D77"/>
    <w:rsid w:val="0071666F"/>
    <w:rsid w:val="00716D0D"/>
    <w:rsid w:val="00716E9D"/>
    <w:rsid w:val="00717AE5"/>
    <w:rsid w:val="0072001D"/>
    <w:rsid w:val="0072111A"/>
    <w:rsid w:val="007211AB"/>
    <w:rsid w:val="00721434"/>
    <w:rsid w:val="00721A17"/>
    <w:rsid w:val="007220F8"/>
    <w:rsid w:val="007221A3"/>
    <w:rsid w:val="007221EF"/>
    <w:rsid w:val="007228C4"/>
    <w:rsid w:val="00722C94"/>
    <w:rsid w:val="00722E03"/>
    <w:rsid w:val="0072356E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460"/>
    <w:rsid w:val="007257E7"/>
    <w:rsid w:val="0072625C"/>
    <w:rsid w:val="007264CB"/>
    <w:rsid w:val="00726E57"/>
    <w:rsid w:val="00727118"/>
    <w:rsid w:val="00727411"/>
    <w:rsid w:val="0073016A"/>
    <w:rsid w:val="00730707"/>
    <w:rsid w:val="00731252"/>
    <w:rsid w:val="0073155A"/>
    <w:rsid w:val="0073213D"/>
    <w:rsid w:val="007332E9"/>
    <w:rsid w:val="007336F0"/>
    <w:rsid w:val="00733B1C"/>
    <w:rsid w:val="00734371"/>
    <w:rsid w:val="0073494D"/>
    <w:rsid w:val="00735247"/>
    <w:rsid w:val="00736117"/>
    <w:rsid w:val="00736A8F"/>
    <w:rsid w:val="007378F4"/>
    <w:rsid w:val="007401D7"/>
    <w:rsid w:val="00740779"/>
    <w:rsid w:val="007407E0"/>
    <w:rsid w:val="00740976"/>
    <w:rsid w:val="00741384"/>
    <w:rsid w:val="007417DF"/>
    <w:rsid w:val="00741B17"/>
    <w:rsid w:val="00741DF2"/>
    <w:rsid w:val="0074209C"/>
    <w:rsid w:val="007427B8"/>
    <w:rsid w:val="00742CB2"/>
    <w:rsid w:val="0074342B"/>
    <w:rsid w:val="00743BFA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47A43"/>
    <w:rsid w:val="00750C74"/>
    <w:rsid w:val="007512BE"/>
    <w:rsid w:val="007527E3"/>
    <w:rsid w:val="007533C5"/>
    <w:rsid w:val="0075502A"/>
    <w:rsid w:val="00755987"/>
    <w:rsid w:val="00755FF7"/>
    <w:rsid w:val="007567C6"/>
    <w:rsid w:val="007568CF"/>
    <w:rsid w:val="00756B6B"/>
    <w:rsid w:val="00756C5A"/>
    <w:rsid w:val="0075718C"/>
    <w:rsid w:val="00757502"/>
    <w:rsid w:val="00757678"/>
    <w:rsid w:val="0075771E"/>
    <w:rsid w:val="00757F49"/>
    <w:rsid w:val="00757F9E"/>
    <w:rsid w:val="00761040"/>
    <w:rsid w:val="00761E8A"/>
    <w:rsid w:val="007624D4"/>
    <w:rsid w:val="00763188"/>
    <w:rsid w:val="00763F4A"/>
    <w:rsid w:val="00764E8C"/>
    <w:rsid w:val="007650ED"/>
    <w:rsid w:val="00765D7A"/>
    <w:rsid w:val="007670D8"/>
    <w:rsid w:val="007677A7"/>
    <w:rsid w:val="00767B75"/>
    <w:rsid w:val="00767D45"/>
    <w:rsid w:val="0077082B"/>
    <w:rsid w:val="00770EB5"/>
    <w:rsid w:val="00771442"/>
    <w:rsid w:val="00772090"/>
    <w:rsid w:val="0077282A"/>
    <w:rsid w:val="00772A36"/>
    <w:rsid w:val="00772FEF"/>
    <w:rsid w:val="0077363E"/>
    <w:rsid w:val="00773860"/>
    <w:rsid w:val="00773A2B"/>
    <w:rsid w:val="00774FE2"/>
    <w:rsid w:val="00775224"/>
    <w:rsid w:val="007762B2"/>
    <w:rsid w:val="007765FC"/>
    <w:rsid w:val="00776CAA"/>
    <w:rsid w:val="00777205"/>
    <w:rsid w:val="00777ADA"/>
    <w:rsid w:val="00777B79"/>
    <w:rsid w:val="00777F14"/>
    <w:rsid w:val="0078017F"/>
    <w:rsid w:val="007809C5"/>
    <w:rsid w:val="00781C44"/>
    <w:rsid w:val="00782106"/>
    <w:rsid w:val="007839A3"/>
    <w:rsid w:val="00784422"/>
    <w:rsid w:val="007851E1"/>
    <w:rsid w:val="0078548D"/>
    <w:rsid w:val="00785CB8"/>
    <w:rsid w:val="00785FDA"/>
    <w:rsid w:val="00785FEF"/>
    <w:rsid w:val="0078663F"/>
    <w:rsid w:val="00786701"/>
    <w:rsid w:val="00786D52"/>
    <w:rsid w:val="00786E2E"/>
    <w:rsid w:val="00787150"/>
    <w:rsid w:val="00791455"/>
    <w:rsid w:val="007915CB"/>
    <w:rsid w:val="00792145"/>
    <w:rsid w:val="00792582"/>
    <w:rsid w:val="007927E6"/>
    <w:rsid w:val="0079286A"/>
    <w:rsid w:val="00793B2A"/>
    <w:rsid w:val="00793BFB"/>
    <w:rsid w:val="00793DAB"/>
    <w:rsid w:val="00793E2F"/>
    <w:rsid w:val="00793EF9"/>
    <w:rsid w:val="0079414E"/>
    <w:rsid w:val="00794509"/>
    <w:rsid w:val="00795443"/>
    <w:rsid w:val="00795DBC"/>
    <w:rsid w:val="00796587"/>
    <w:rsid w:val="00796D5E"/>
    <w:rsid w:val="0079748B"/>
    <w:rsid w:val="00797880"/>
    <w:rsid w:val="00797A1D"/>
    <w:rsid w:val="007A0D9F"/>
    <w:rsid w:val="007A0F50"/>
    <w:rsid w:val="007A18EA"/>
    <w:rsid w:val="007A1A93"/>
    <w:rsid w:val="007A26C0"/>
    <w:rsid w:val="007A3188"/>
    <w:rsid w:val="007A33BC"/>
    <w:rsid w:val="007A42DB"/>
    <w:rsid w:val="007A4460"/>
    <w:rsid w:val="007A45D5"/>
    <w:rsid w:val="007A4E34"/>
    <w:rsid w:val="007A5059"/>
    <w:rsid w:val="007A5154"/>
    <w:rsid w:val="007A54F0"/>
    <w:rsid w:val="007A5A56"/>
    <w:rsid w:val="007A770F"/>
    <w:rsid w:val="007A7716"/>
    <w:rsid w:val="007B027C"/>
    <w:rsid w:val="007B0288"/>
    <w:rsid w:val="007B0CC4"/>
    <w:rsid w:val="007B0D77"/>
    <w:rsid w:val="007B23F6"/>
    <w:rsid w:val="007B32B0"/>
    <w:rsid w:val="007B3894"/>
    <w:rsid w:val="007B4267"/>
    <w:rsid w:val="007B511C"/>
    <w:rsid w:val="007B5785"/>
    <w:rsid w:val="007B57B2"/>
    <w:rsid w:val="007B5F0D"/>
    <w:rsid w:val="007B63CC"/>
    <w:rsid w:val="007B6D89"/>
    <w:rsid w:val="007B6F9C"/>
    <w:rsid w:val="007B72E4"/>
    <w:rsid w:val="007B74C5"/>
    <w:rsid w:val="007B7598"/>
    <w:rsid w:val="007C0263"/>
    <w:rsid w:val="007C04BF"/>
    <w:rsid w:val="007C1306"/>
    <w:rsid w:val="007C1C3D"/>
    <w:rsid w:val="007C1CF2"/>
    <w:rsid w:val="007C1F55"/>
    <w:rsid w:val="007C2242"/>
    <w:rsid w:val="007C230A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0BA1"/>
    <w:rsid w:val="007D1402"/>
    <w:rsid w:val="007D1B53"/>
    <w:rsid w:val="007D1DEF"/>
    <w:rsid w:val="007D1FE7"/>
    <w:rsid w:val="007D246C"/>
    <w:rsid w:val="007D25A1"/>
    <w:rsid w:val="007D2747"/>
    <w:rsid w:val="007D28F0"/>
    <w:rsid w:val="007D35BE"/>
    <w:rsid w:val="007D39F2"/>
    <w:rsid w:val="007D3C56"/>
    <w:rsid w:val="007D4780"/>
    <w:rsid w:val="007D492B"/>
    <w:rsid w:val="007D4C37"/>
    <w:rsid w:val="007D5A12"/>
    <w:rsid w:val="007D5D81"/>
    <w:rsid w:val="007D6364"/>
    <w:rsid w:val="007E0282"/>
    <w:rsid w:val="007E0730"/>
    <w:rsid w:val="007E105C"/>
    <w:rsid w:val="007E176D"/>
    <w:rsid w:val="007E1ABE"/>
    <w:rsid w:val="007E1B94"/>
    <w:rsid w:val="007E29A9"/>
    <w:rsid w:val="007E32DE"/>
    <w:rsid w:val="007E3404"/>
    <w:rsid w:val="007E3BF8"/>
    <w:rsid w:val="007E4397"/>
    <w:rsid w:val="007E4C22"/>
    <w:rsid w:val="007E4EAB"/>
    <w:rsid w:val="007E5849"/>
    <w:rsid w:val="007E6594"/>
    <w:rsid w:val="007E69AA"/>
    <w:rsid w:val="007E6A26"/>
    <w:rsid w:val="007E7EDD"/>
    <w:rsid w:val="007F0531"/>
    <w:rsid w:val="007F0724"/>
    <w:rsid w:val="007F0DFE"/>
    <w:rsid w:val="007F1A1F"/>
    <w:rsid w:val="007F1BA0"/>
    <w:rsid w:val="007F2095"/>
    <w:rsid w:val="007F212C"/>
    <w:rsid w:val="007F22EC"/>
    <w:rsid w:val="007F24E3"/>
    <w:rsid w:val="007F2777"/>
    <w:rsid w:val="007F31E7"/>
    <w:rsid w:val="007F328A"/>
    <w:rsid w:val="007F3B77"/>
    <w:rsid w:val="007F3C69"/>
    <w:rsid w:val="007F42A0"/>
    <w:rsid w:val="007F4660"/>
    <w:rsid w:val="007F496A"/>
    <w:rsid w:val="007F50D6"/>
    <w:rsid w:val="007F573A"/>
    <w:rsid w:val="007F5AB7"/>
    <w:rsid w:val="007F61AD"/>
    <w:rsid w:val="007F7C05"/>
    <w:rsid w:val="0080009C"/>
    <w:rsid w:val="00800393"/>
    <w:rsid w:val="00800DCF"/>
    <w:rsid w:val="008015A3"/>
    <w:rsid w:val="008015D3"/>
    <w:rsid w:val="008017DB"/>
    <w:rsid w:val="00802171"/>
    <w:rsid w:val="00802AFA"/>
    <w:rsid w:val="00803B9A"/>
    <w:rsid w:val="00803F24"/>
    <w:rsid w:val="0080419F"/>
    <w:rsid w:val="00804268"/>
    <w:rsid w:val="00804869"/>
    <w:rsid w:val="00804A76"/>
    <w:rsid w:val="0080552D"/>
    <w:rsid w:val="0080565F"/>
    <w:rsid w:val="00805A5E"/>
    <w:rsid w:val="00805BDB"/>
    <w:rsid w:val="00805DEB"/>
    <w:rsid w:val="0080642E"/>
    <w:rsid w:val="0080697F"/>
    <w:rsid w:val="00806B27"/>
    <w:rsid w:val="008070A2"/>
    <w:rsid w:val="008071F3"/>
    <w:rsid w:val="00807394"/>
    <w:rsid w:val="0081154E"/>
    <w:rsid w:val="0081164D"/>
    <w:rsid w:val="008119D6"/>
    <w:rsid w:val="00811F8C"/>
    <w:rsid w:val="008131A6"/>
    <w:rsid w:val="008149AB"/>
    <w:rsid w:val="00814BD2"/>
    <w:rsid w:val="00814C33"/>
    <w:rsid w:val="00815C04"/>
    <w:rsid w:val="00816778"/>
    <w:rsid w:val="00816823"/>
    <w:rsid w:val="00816F7C"/>
    <w:rsid w:val="00817208"/>
    <w:rsid w:val="008173EA"/>
    <w:rsid w:val="00817429"/>
    <w:rsid w:val="00817B9E"/>
    <w:rsid w:val="008212CA"/>
    <w:rsid w:val="00821731"/>
    <w:rsid w:val="00821C71"/>
    <w:rsid w:val="008228A6"/>
    <w:rsid w:val="008233D9"/>
    <w:rsid w:val="00823E40"/>
    <w:rsid w:val="008241EB"/>
    <w:rsid w:val="008253FD"/>
    <w:rsid w:val="00825C30"/>
    <w:rsid w:val="00825E6F"/>
    <w:rsid w:val="00825E87"/>
    <w:rsid w:val="008273F4"/>
    <w:rsid w:val="008275BF"/>
    <w:rsid w:val="00827DB9"/>
    <w:rsid w:val="00827EB1"/>
    <w:rsid w:val="008308B1"/>
    <w:rsid w:val="008309DC"/>
    <w:rsid w:val="008310E0"/>
    <w:rsid w:val="00831251"/>
    <w:rsid w:val="00831716"/>
    <w:rsid w:val="008319FF"/>
    <w:rsid w:val="00831C2E"/>
    <w:rsid w:val="00831CB1"/>
    <w:rsid w:val="00831FC8"/>
    <w:rsid w:val="008320EE"/>
    <w:rsid w:val="00832BE9"/>
    <w:rsid w:val="00832DD6"/>
    <w:rsid w:val="0083302B"/>
    <w:rsid w:val="0083305B"/>
    <w:rsid w:val="0083329A"/>
    <w:rsid w:val="00833DA0"/>
    <w:rsid w:val="00834AFB"/>
    <w:rsid w:val="00834C93"/>
    <w:rsid w:val="008354F5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27A"/>
    <w:rsid w:val="00840616"/>
    <w:rsid w:val="00840F3C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4998"/>
    <w:rsid w:val="00847012"/>
    <w:rsid w:val="0084732A"/>
    <w:rsid w:val="0084781A"/>
    <w:rsid w:val="0084786C"/>
    <w:rsid w:val="00847CD7"/>
    <w:rsid w:val="00850889"/>
    <w:rsid w:val="00850AB4"/>
    <w:rsid w:val="00850C94"/>
    <w:rsid w:val="00851A23"/>
    <w:rsid w:val="00851DAA"/>
    <w:rsid w:val="00851E47"/>
    <w:rsid w:val="00852341"/>
    <w:rsid w:val="0085273D"/>
    <w:rsid w:val="0085318F"/>
    <w:rsid w:val="00853BD2"/>
    <w:rsid w:val="00853E7F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0FD0"/>
    <w:rsid w:val="00861614"/>
    <w:rsid w:val="00861709"/>
    <w:rsid w:val="008619E6"/>
    <w:rsid w:val="0086221D"/>
    <w:rsid w:val="008625F8"/>
    <w:rsid w:val="0086261A"/>
    <w:rsid w:val="008629C4"/>
    <w:rsid w:val="00862FBD"/>
    <w:rsid w:val="00863858"/>
    <w:rsid w:val="00863AE3"/>
    <w:rsid w:val="00863CB4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679FD"/>
    <w:rsid w:val="00870434"/>
    <w:rsid w:val="00870E5F"/>
    <w:rsid w:val="00871084"/>
    <w:rsid w:val="00871489"/>
    <w:rsid w:val="008714AD"/>
    <w:rsid w:val="008716AE"/>
    <w:rsid w:val="00871794"/>
    <w:rsid w:val="00871941"/>
    <w:rsid w:val="00872D81"/>
    <w:rsid w:val="00872D94"/>
    <w:rsid w:val="00872F19"/>
    <w:rsid w:val="008738D9"/>
    <w:rsid w:val="008740E7"/>
    <w:rsid w:val="008741B9"/>
    <w:rsid w:val="00874928"/>
    <w:rsid w:val="0087567E"/>
    <w:rsid w:val="00876EB4"/>
    <w:rsid w:val="0087752A"/>
    <w:rsid w:val="008808F5"/>
    <w:rsid w:val="00881680"/>
    <w:rsid w:val="00881EF2"/>
    <w:rsid w:val="00882463"/>
    <w:rsid w:val="00882994"/>
    <w:rsid w:val="00882AEA"/>
    <w:rsid w:val="0088322A"/>
    <w:rsid w:val="00883336"/>
    <w:rsid w:val="00883A86"/>
    <w:rsid w:val="00884885"/>
    <w:rsid w:val="00884CE5"/>
    <w:rsid w:val="00884E9A"/>
    <w:rsid w:val="0088541D"/>
    <w:rsid w:val="0088573B"/>
    <w:rsid w:val="0088585B"/>
    <w:rsid w:val="008858EF"/>
    <w:rsid w:val="00885DB0"/>
    <w:rsid w:val="00886CB6"/>
    <w:rsid w:val="008873E8"/>
    <w:rsid w:val="00887953"/>
    <w:rsid w:val="00887A38"/>
    <w:rsid w:val="008904AF"/>
    <w:rsid w:val="00890B03"/>
    <w:rsid w:val="00891829"/>
    <w:rsid w:val="00892918"/>
    <w:rsid w:val="00892D48"/>
    <w:rsid w:val="008936D2"/>
    <w:rsid w:val="00893732"/>
    <w:rsid w:val="00893AF1"/>
    <w:rsid w:val="00894005"/>
    <w:rsid w:val="008947B0"/>
    <w:rsid w:val="00894AB8"/>
    <w:rsid w:val="00894B24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955"/>
    <w:rsid w:val="008A1C67"/>
    <w:rsid w:val="008A2A28"/>
    <w:rsid w:val="008A2B86"/>
    <w:rsid w:val="008A3290"/>
    <w:rsid w:val="008A3413"/>
    <w:rsid w:val="008A4176"/>
    <w:rsid w:val="008A46DB"/>
    <w:rsid w:val="008A4770"/>
    <w:rsid w:val="008A4872"/>
    <w:rsid w:val="008A5066"/>
    <w:rsid w:val="008A6810"/>
    <w:rsid w:val="008A6821"/>
    <w:rsid w:val="008A7DC5"/>
    <w:rsid w:val="008B04D8"/>
    <w:rsid w:val="008B0DDC"/>
    <w:rsid w:val="008B0DE8"/>
    <w:rsid w:val="008B192C"/>
    <w:rsid w:val="008B1BBD"/>
    <w:rsid w:val="008B2401"/>
    <w:rsid w:val="008B2794"/>
    <w:rsid w:val="008B2C31"/>
    <w:rsid w:val="008B2F45"/>
    <w:rsid w:val="008B398B"/>
    <w:rsid w:val="008B3E24"/>
    <w:rsid w:val="008B4378"/>
    <w:rsid w:val="008B4C76"/>
    <w:rsid w:val="008B5F85"/>
    <w:rsid w:val="008B6202"/>
    <w:rsid w:val="008B69D7"/>
    <w:rsid w:val="008B7584"/>
    <w:rsid w:val="008B7882"/>
    <w:rsid w:val="008C0995"/>
    <w:rsid w:val="008C0BEC"/>
    <w:rsid w:val="008C0FCA"/>
    <w:rsid w:val="008C1691"/>
    <w:rsid w:val="008C1AD3"/>
    <w:rsid w:val="008C25B8"/>
    <w:rsid w:val="008C2AE5"/>
    <w:rsid w:val="008C2C85"/>
    <w:rsid w:val="008C3507"/>
    <w:rsid w:val="008C374A"/>
    <w:rsid w:val="008C3C47"/>
    <w:rsid w:val="008C4491"/>
    <w:rsid w:val="008C4E3A"/>
    <w:rsid w:val="008C55E4"/>
    <w:rsid w:val="008C5C6B"/>
    <w:rsid w:val="008C5D68"/>
    <w:rsid w:val="008C600A"/>
    <w:rsid w:val="008C60D9"/>
    <w:rsid w:val="008C69D7"/>
    <w:rsid w:val="008C6A32"/>
    <w:rsid w:val="008C76A5"/>
    <w:rsid w:val="008C7736"/>
    <w:rsid w:val="008C7B87"/>
    <w:rsid w:val="008D0064"/>
    <w:rsid w:val="008D0737"/>
    <w:rsid w:val="008D090F"/>
    <w:rsid w:val="008D0B14"/>
    <w:rsid w:val="008D0F5E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ADD"/>
    <w:rsid w:val="008E0EF4"/>
    <w:rsid w:val="008E1C33"/>
    <w:rsid w:val="008E2483"/>
    <w:rsid w:val="008E26CC"/>
    <w:rsid w:val="008E2798"/>
    <w:rsid w:val="008E319D"/>
    <w:rsid w:val="008E3582"/>
    <w:rsid w:val="008E3663"/>
    <w:rsid w:val="008E3AA4"/>
    <w:rsid w:val="008E3ECA"/>
    <w:rsid w:val="008E42C1"/>
    <w:rsid w:val="008E434C"/>
    <w:rsid w:val="008E44C0"/>
    <w:rsid w:val="008E47D5"/>
    <w:rsid w:val="008E4983"/>
    <w:rsid w:val="008E54B0"/>
    <w:rsid w:val="008E6CB9"/>
    <w:rsid w:val="008E6DDD"/>
    <w:rsid w:val="008E7084"/>
    <w:rsid w:val="008E70C0"/>
    <w:rsid w:val="008F0135"/>
    <w:rsid w:val="008F0613"/>
    <w:rsid w:val="008F0944"/>
    <w:rsid w:val="008F15C8"/>
    <w:rsid w:val="008F177F"/>
    <w:rsid w:val="008F1881"/>
    <w:rsid w:val="008F22D3"/>
    <w:rsid w:val="008F2672"/>
    <w:rsid w:val="008F289A"/>
    <w:rsid w:val="008F2AB2"/>
    <w:rsid w:val="008F337D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5C7"/>
    <w:rsid w:val="00901808"/>
    <w:rsid w:val="00901D35"/>
    <w:rsid w:val="00901F59"/>
    <w:rsid w:val="009020EC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6C0F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6B38"/>
    <w:rsid w:val="00916CDE"/>
    <w:rsid w:val="009172DC"/>
    <w:rsid w:val="009176A5"/>
    <w:rsid w:val="00917F87"/>
    <w:rsid w:val="00920200"/>
    <w:rsid w:val="00920588"/>
    <w:rsid w:val="00920C9C"/>
    <w:rsid w:val="00920CC7"/>
    <w:rsid w:val="00920D53"/>
    <w:rsid w:val="00920D5C"/>
    <w:rsid w:val="009227D6"/>
    <w:rsid w:val="00922D83"/>
    <w:rsid w:val="00922EA1"/>
    <w:rsid w:val="00923251"/>
    <w:rsid w:val="00923780"/>
    <w:rsid w:val="00923AE6"/>
    <w:rsid w:val="00923B5C"/>
    <w:rsid w:val="0092464C"/>
    <w:rsid w:val="0092508B"/>
    <w:rsid w:val="009250B3"/>
    <w:rsid w:val="009263BC"/>
    <w:rsid w:val="009268F7"/>
    <w:rsid w:val="00926B5C"/>
    <w:rsid w:val="00926C4C"/>
    <w:rsid w:val="0092778E"/>
    <w:rsid w:val="0093027B"/>
    <w:rsid w:val="009312D2"/>
    <w:rsid w:val="009315A6"/>
    <w:rsid w:val="00931A2B"/>
    <w:rsid w:val="00932373"/>
    <w:rsid w:val="009328F9"/>
    <w:rsid w:val="00932972"/>
    <w:rsid w:val="009334D8"/>
    <w:rsid w:val="0093361A"/>
    <w:rsid w:val="0093380D"/>
    <w:rsid w:val="00933BE5"/>
    <w:rsid w:val="00934CFC"/>
    <w:rsid w:val="00935261"/>
    <w:rsid w:val="009353A3"/>
    <w:rsid w:val="0093624F"/>
    <w:rsid w:val="009363A1"/>
    <w:rsid w:val="00937238"/>
    <w:rsid w:val="00937A2E"/>
    <w:rsid w:val="0094132A"/>
    <w:rsid w:val="00941B9A"/>
    <w:rsid w:val="0094209A"/>
    <w:rsid w:val="009424F5"/>
    <w:rsid w:val="009426AD"/>
    <w:rsid w:val="0094273E"/>
    <w:rsid w:val="00942D2A"/>
    <w:rsid w:val="00942D76"/>
    <w:rsid w:val="0094316A"/>
    <w:rsid w:val="0094336B"/>
    <w:rsid w:val="00943534"/>
    <w:rsid w:val="00943654"/>
    <w:rsid w:val="00943971"/>
    <w:rsid w:val="00944829"/>
    <w:rsid w:val="00945536"/>
    <w:rsid w:val="00945933"/>
    <w:rsid w:val="009460D1"/>
    <w:rsid w:val="00946ED3"/>
    <w:rsid w:val="00946FE6"/>
    <w:rsid w:val="009478F7"/>
    <w:rsid w:val="00950AAA"/>
    <w:rsid w:val="00951083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D69"/>
    <w:rsid w:val="009568A7"/>
    <w:rsid w:val="009568F1"/>
    <w:rsid w:val="00957178"/>
    <w:rsid w:val="00957E23"/>
    <w:rsid w:val="0096123A"/>
    <w:rsid w:val="00961B78"/>
    <w:rsid w:val="009626A3"/>
    <w:rsid w:val="00962DA0"/>
    <w:rsid w:val="00963459"/>
    <w:rsid w:val="009635C6"/>
    <w:rsid w:val="009636A0"/>
    <w:rsid w:val="00963916"/>
    <w:rsid w:val="00964B59"/>
    <w:rsid w:val="00964C61"/>
    <w:rsid w:val="009650AD"/>
    <w:rsid w:val="00965CDA"/>
    <w:rsid w:val="009660FC"/>
    <w:rsid w:val="00967B10"/>
    <w:rsid w:val="00971737"/>
    <w:rsid w:val="009719D3"/>
    <w:rsid w:val="00971A49"/>
    <w:rsid w:val="009722CF"/>
    <w:rsid w:val="00972332"/>
    <w:rsid w:val="009728A8"/>
    <w:rsid w:val="00972AE8"/>
    <w:rsid w:val="00972D16"/>
    <w:rsid w:val="00972E2F"/>
    <w:rsid w:val="00972FB0"/>
    <w:rsid w:val="009738C9"/>
    <w:rsid w:val="0097397B"/>
    <w:rsid w:val="00973C49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9A"/>
    <w:rsid w:val="00983301"/>
    <w:rsid w:val="0098348A"/>
    <w:rsid w:val="00983604"/>
    <w:rsid w:val="00983AED"/>
    <w:rsid w:val="00983F4D"/>
    <w:rsid w:val="00984066"/>
    <w:rsid w:val="00984504"/>
    <w:rsid w:val="00984960"/>
    <w:rsid w:val="00984DE6"/>
    <w:rsid w:val="00984E77"/>
    <w:rsid w:val="009852AA"/>
    <w:rsid w:val="00985F5F"/>
    <w:rsid w:val="009864D8"/>
    <w:rsid w:val="0098650C"/>
    <w:rsid w:val="0098651B"/>
    <w:rsid w:val="009866D5"/>
    <w:rsid w:val="00986AC8"/>
    <w:rsid w:val="00986CC1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891"/>
    <w:rsid w:val="00993BE7"/>
    <w:rsid w:val="00993C99"/>
    <w:rsid w:val="00994108"/>
    <w:rsid w:val="009941A9"/>
    <w:rsid w:val="009955A6"/>
    <w:rsid w:val="00996922"/>
    <w:rsid w:val="00996CDF"/>
    <w:rsid w:val="0099754E"/>
    <w:rsid w:val="009A05D3"/>
    <w:rsid w:val="009A078A"/>
    <w:rsid w:val="009A0D54"/>
    <w:rsid w:val="009A13AF"/>
    <w:rsid w:val="009A147B"/>
    <w:rsid w:val="009A14C8"/>
    <w:rsid w:val="009A1C03"/>
    <w:rsid w:val="009A1CC6"/>
    <w:rsid w:val="009A1E57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DE6"/>
    <w:rsid w:val="009A5DE9"/>
    <w:rsid w:val="009A65D9"/>
    <w:rsid w:val="009A6861"/>
    <w:rsid w:val="009A7100"/>
    <w:rsid w:val="009A75EA"/>
    <w:rsid w:val="009A7BA4"/>
    <w:rsid w:val="009A7C7E"/>
    <w:rsid w:val="009B07A8"/>
    <w:rsid w:val="009B095F"/>
    <w:rsid w:val="009B10E7"/>
    <w:rsid w:val="009B117C"/>
    <w:rsid w:val="009B1380"/>
    <w:rsid w:val="009B1694"/>
    <w:rsid w:val="009B1BA1"/>
    <w:rsid w:val="009B1CBC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895"/>
    <w:rsid w:val="009B6CAF"/>
    <w:rsid w:val="009B6DC4"/>
    <w:rsid w:val="009B6FA3"/>
    <w:rsid w:val="009B771D"/>
    <w:rsid w:val="009B7A5A"/>
    <w:rsid w:val="009B7D74"/>
    <w:rsid w:val="009B7F7E"/>
    <w:rsid w:val="009C1E6F"/>
    <w:rsid w:val="009C1EFD"/>
    <w:rsid w:val="009C2DD2"/>
    <w:rsid w:val="009C2F7B"/>
    <w:rsid w:val="009C33AA"/>
    <w:rsid w:val="009C3661"/>
    <w:rsid w:val="009C45A0"/>
    <w:rsid w:val="009C4892"/>
    <w:rsid w:val="009C4D03"/>
    <w:rsid w:val="009C5B68"/>
    <w:rsid w:val="009C6584"/>
    <w:rsid w:val="009C68E2"/>
    <w:rsid w:val="009D0595"/>
    <w:rsid w:val="009D1DD6"/>
    <w:rsid w:val="009D365D"/>
    <w:rsid w:val="009D4F6F"/>
    <w:rsid w:val="009D520E"/>
    <w:rsid w:val="009D59B0"/>
    <w:rsid w:val="009D61D6"/>
    <w:rsid w:val="009D666C"/>
    <w:rsid w:val="009D6681"/>
    <w:rsid w:val="009D66C3"/>
    <w:rsid w:val="009D6C7F"/>
    <w:rsid w:val="009D7345"/>
    <w:rsid w:val="009D7DFB"/>
    <w:rsid w:val="009D7F72"/>
    <w:rsid w:val="009E06E8"/>
    <w:rsid w:val="009E0A76"/>
    <w:rsid w:val="009E1C60"/>
    <w:rsid w:val="009E250E"/>
    <w:rsid w:val="009E2734"/>
    <w:rsid w:val="009E2B2C"/>
    <w:rsid w:val="009E3372"/>
    <w:rsid w:val="009E3426"/>
    <w:rsid w:val="009E3465"/>
    <w:rsid w:val="009E3554"/>
    <w:rsid w:val="009E359B"/>
    <w:rsid w:val="009E3A15"/>
    <w:rsid w:val="009E404E"/>
    <w:rsid w:val="009E44CB"/>
    <w:rsid w:val="009E6362"/>
    <w:rsid w:val="009E6F76"/>
    <w:rsid w:val="009E7433"/>
    <w:rsid w:val="009E7845"/>
    <w:rsid w:val="009F0537"/>
    <w:rsid w:val="009F08AE"/>
    <w:rsid w:val="009F24D3"/>
    <w:rsid w:val="009F2660"/>
    <w:rsid w:val="009F2B94"/>
    <w:rsid w:val="009F2D85"/>
    <w:rsid w:val="009F4067"/>
    <w:rsid w:val="009F4E6B"/>
    <w:rsid w:val="009F6518"/>
    <w:rsid w:val="009F6586"/>
    <w:rsid w:val="009F65DD"/>
    <w:rsid w:val="009F6669"/>
    <w:rsid w:val="009F6AE8"/>
    <w:rsid w:val="009F6CDA"/>
    <w:rsid w:val="009F747A"/>
    <w:rsid w:val="00A00595"/>
    <w:rsid w:val="00A010C3"/>
    <w:rsid w:val="00A01269"/>
    <w:rsid w:val="00A01621"/>
    <w:rsid w:val="00A0168A"/>
    <w:rsid w:val="00A017F0"/>
    <w:rsid w:val="00A02184"/>
    <w:rsid w:val="00A02CBE"/>
    <w:rsid w:val="00A02E81"/>
    <w:rsid w:val="00A02F03"/>
    <w:rsid w:val="00A03E67"/>
    <w:rsid w:val="00A04854"/>
    <w:rsid w:val="00A04F71"/>
    <w:rsid w:val="00A05B90"/>
    <w:rsid w:val="00A067D8"/>
    <w:rsid w:val="00A06AB5"/>
    <w:rsid w:val="00A06D7C"/>
    <w:rsid w:val="00A07605"/>
    <w:rsid w:val="00A0783F"/>
    <w:rsid w:val="00A07A11"/>
    <w:rsid w:val="00A1009B"/>
    <w:rsid w:val="00A1047A"/>
    <w:rsid w:val="00A10D24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4E39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01B"/>
    <w:rsid w:val="00A215A8"/>
    <w:rsid w:val="00A2163A"/>
    <w:rsid w:val="00A21690"/>
    <w:rsid w:val="00A21D55"/>
    <w:rsid w:val="00A22093"/>
    <w:rsid w:val="00A22168"/>
    <w:rsid w:val="00A23AD8"/>
    <w:rsid w:val="00A23CFF"/>
    <w:rsid w:val="00A2418A"/>
    <w:rsid w:val="00A24219"/>
    <w:rsid w:val="00A248BA"/>
    <w:rsid w:val="00A2524D"/>
    <w:rsid w:val="00A253AB"/>
    <w:rsid w:val="00A259D5"/>
    <w:rsid w:val="00A25DC8"/>
    <w:rsid w:val="00A25F80"/>
    <w:rsid w:val="00A26FB1"/>
    <w:rsid w:val="00A27E2B"/>
    <w:rsid w:val="00A300E4"/>
    <w:rsid w:val="00A3012E"/>
    <w:rsid w:val="00A3099C"/>
    <w:rsid w:val="00A30A03"/>
    <w:rsid w:val="00A31B45"/>
    <w:rsid w:val="00A3236C"/>
    <w:rsid w:val="00A32B19"/>
    <w:rsid w:val="00A335F4"/>
    <w:rsid w:val="00A336D7"/>
    <w:rsid w:val="00A3382D"/>
    <w:rsid w:val="00A34B08"/>
    <w:rsid w:val="00A35207"/>
    <w:rsid w:val="00A356AB"/>
    <w:rsid w:val="00A35A87"/>
    <w:rsid w:val="00A35C57"/>
    <w:rsid w:val="00A36168"/>
    <w:rsid w:val="00A36DBD"/>
    <w:rsid w:val="00A40209"/>
    <w:rsid w:val="00A416D1"/>
    <w:rsid w:val="00A41A00"/>
    <w:rsid w:val="00A41F05"/>
    <w:rsid w:val="00A41FC8"/>
    <w:rsid w:val="00A429BA"/>
    <w:rsid w:val="00A43078"/>
    <w:rsid w:val="00A44338"/>
    <w:rsid w:val="00A44A14"/>
    <w:rsid w:val="00A44DDD"/>
    <w:rsid w:val="00A45732"/>
    <w:rsid w:val="00A45AA8"/>
    <w:rsid w:val="00A45BAC"/>
    <w:rsid w:val="00A4619A"/>
    <w:rsid w:val="00A469E5"/>
    <w:rsid w:val="00A46B04"/>
    <w:rsid w:val="00A46B49"/>
    <w:rsid w:val="00A478D8"/>
    <w:rsid w:val="00A47E50"/>
    <w:rsid w:val="00A47FD9"/>
    <w:rsid w:val="00A50BBF"/>
    <w:rsid w:val="00A50BD0"/>
    <w:rsid w:val="00A5175F"/>
    <w:rsid w:val="00A51900"/>
    <w:rsid w:val="00A52156"/>
    <w:rsid w:val="00A52FA5"/>
    <w:rsid w:val="00A52FE6"/>
    <w:rsid w:val="00A53FC5"/>
    <w:rsid w:val="00A54012"/>
    <w:rsid w:val="00A54267"/>
    <w:rsid w:val="00A5484F"/>
    <w:rsid w:val="00A55BEA"/>
    <w:rsid w:val="00A5602B"/>
    <w:rsid w:val="00A5655F"/>
    <w:rsid w:val="00A56EC7"/>
    <w:rsid w:val="00A57802"/>
    <w:rsid w:val="00A57D0C"/>
    <w:rsid w:val="00A57FC3"/>
    <w:rsid w:val="00A605BD"/>
    <w:rsid w:val="00A606CD"/>
    <w:rsid w:val="00A60A33"/>
    <w:rsid w:val="00A60AD8"/>
    <w:rsid w:val="00A60C39"/>
    <w:rsid w:val="00A6218C"/>
    <w:rsid w:val="00A62537"/>
    <w:rsid w:val="00A63368"/>
    <w:rsid w:val="00A638DC"/>
    <w:rsid w:val="00A63956"/>
    <w:rsid w:val="00A63A25"/>
    <w:rsid w:val="00A64161"/>
    <w:rsid w:val="00A6436B"/>
    <w:rsid w:val="00A6543E"/>
    <w:rsid w:val="00A65B72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54B"/>
    <w:rsid w:val="00A719E9"/>
    <w:rsid w:val="00A720C0"/>
    <w:rsid w:val="00A721BF"/>
    <w:rsid w:val="00A73247"/>
    <w:rsid w:val="00A733BF"/>
    <w:rsid w:val="00A73D35"/>
    <w:rsid w:val="00A73D4E"/>
    <w:rsid w:val="00A7458B"/>
    <w:rsid w:val="00A74E67"/>
    <w:rsid w:val="00A74F90"/>
    <w:rsid w:val="00A75110"/>
    <w:rsid w:val="00A7513D"/>
    <w:rsid w:val="00A754BA"/>
    <w:rsid w:val="00A75848"/>
    <w:rsid w:val="00A76510"/>
    <w:rsid w:val="00A76BA7"/>
    <w:rsid w:val="00A76E31"/>
    <w:rsid w:val="00A77075"/>
    <w:rsid w:val="00A77149"/>
    <w:rsid w:val="00A77478"/>
    <w:rsid w:val="00A774FF"/>
    <w:rsid w:val="00A77532"/>
    <w:rsid w:val="00A77706"/>
    <w:rsid w:val="00A77809"/>
    <w:rsid w:val="00A77FD3"/>
    <w:rsid w:val="00A80B11"/>
    <w:rsid w:val="00A81553"/>
    <w:rsid w:val="00A81790"/>
    <w:rsid w:val="00A81DEA"/>
    <w:rsid w:val="00A8326F"/>
    <w:rsid w:val="00A83709"/>
    <w:rsid w:val="00A84138"/>
    <w:rsid w:val="00A84429"/>
    <w:rsid w:val="00A84677"/>
    <w:rsid w:val="00A847AB"/>
    <w:rsid w:val="00A84851"/>
    <w:rsid w:val="00A84890"/>
    <w:rsid w:val="00A84CB2"/>
    <w:rsid w:val="00A84D2F"/>
    <w:rsid w:val="00A85565"/>
    <w:rsid w:val="00A856D7"/>
    <w:rsid w:val="00A85755"/>
    <w:rsid w:val="00A858CE"/>
    <w:rsid w:val="00A85938"/>
    <w:rsid w:val="00A85AD1"/>
    <w:rsid w:val="00A85AE2"/>
    <w:rsid w:val="00A85B77"/>
    <w:rsid w:val="00A86BC1"/>
    <w:rsid w:val="00A86D1D"/>
    <w:rsid w:val="00A87475"/>
    <w:rsid w:val="00A877ED"/>
    <w:rsid w:val="00A905F2"/>
    <w:rsid w:val="00A90818"/>
    <w:rsid w:val="00A90DA0"/>
    <w:rsid w:val="00A91872"/>
    <w:rsid w:val="00A91E84"/>
    <w:rsid w:val="00A9234E"/>
    <w:rsid w:val="00A9246E"/>
    <w:rsid w:val="00A9292C"/>
    <w:rsid w:val="00A92CB6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6BEB"/>
    <w:rsid w:val="00A97C53"/>
    <w:rsid w:val="00A97E41"/>
    <w:rsid w:val="00AA0D67"/>
    <w:rsid w:val="00AA1789"/>
    <w:rsid w:val="00AA2141"/>
    <w:rsid w:val="00AA2248"/>
    <w:rsid w:val="00AA268F"/>
    <w:rsid w:val="00AA28C1"/>
    <w:rsid w:val="00AA2A72"/>
    <w:rsid w:val="00AA36DB"/>
    <w:rsid w:val="00AA3AB3"/>
    <w:rsid w:val="00AA3CA7"/>
    <w:rsid w:val="00AA4264"/>
    <w:rsid w:val="00AA43F1"/>
    <w:rsid w:val="00AA4A6E"/>
    <w:rsid w:val="00AA5AF6"/>
    <w:rsid w:val="00AA5D11"/>
    <w:rsid w:val="00AA5F01"/>
    <w:rsid w:val="00AA5F0F"/>
    <w:rsid w:val="00AA609F"/>
    <w:rsid w:val="00AA60E4"/>
    <w:rsid w:val="00AA6216"/>
    <w:rsid w:val="00AA72FC"/>
    <w:rsid w:val="00AA764B"/>
    <w:rsid w:val="00AA7A4B"/>
    <w:rsid w:val="00AA7BE3"/>
    <w:rsid w:val="00AA7EF2"/>
    <w:rsid w:val="00AB01AB"/>
    <w:rsid w:val="00AB0783"/>
    <w:rsid w:val="00AB0DA1"/>
    <w:rsid w:val="00AB12A6"/>
    <w:rsid w:val="00AB1477"/>
    <w:rsid w:val="00AB14AE"/>
    <w:rsid w:val="00AB1E25"/>
    <w:rsid w:val="00AB2529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2A6B"/>
    <w:rsid w:val="00AC37C2"/>
    <w:rsid w:val="00AC447C"/>
    <w:rsid w:val="00AC44FA"/>
    <w:rsid w:val="00AC4B80"/>
    <w:rsid w:val="00AC56F8"/>
    <w:rsid w:val="00AC589D"/>
    <w:rsid w:val="00AC59C0"/>
    <w:rsid w:val="00AC59EB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259"/>
    <w:rsid w:val="00AD4C1B"/>
    <w:rsid w:val="00AD4DC7"/>
    <w:rsid w:val="00AD5083"/>
    <w:rsid w:val="00AD5511"/>
    <w:rsid w:val="00AD5E6A"/>
    <w:rsid w:val="00AD6B0B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449C"/>
    <w:rsid w:val="00AE5157"/>
    <w:rsid w:val="00AE52A9"/>
    <w:rsid w:val="00AE539D"/>
    <w:rsid w:val="00AE5D46"/>
    <w:rsid w:val="00AE63A9"/>
    <w:rsid w:val="00AE6CE2"/>
    <w:rsid w:val="00AE74DE"/>
    <w:rsid w:val="00AE7703"/>
    <w:rsid w:val="00AE7973"/>
    <w:rsid w:val="00AF00E7"/>
    <w:rsid w:val="00AF071B"/>
    <w:rsid w:val="00AF0DDC"/>
    <w:rsid w:val="00AF119A"/>
    <w:rsid w:val="00AF1266"/>
    <w:rsid w:val="00AF1628"/>
    <w:rsid w:val="00AF1684"/>
    <w:rsid w:val="00AF17F0"/>
    <w:rsid w:val="00AF1910"/>
    <w:rsid w:val="00AF1A5E"/>
    <w:rsid w:val="00AF1CE0"/>
    <w:rsid w:val="00AF2655"/>
    <w:rsid w:val="00AF3230"/>
    <w:rsid w:val="00AF3D2D"/>
    <w:rsid w:val="00AF3F90"/>
    <w:rsid w:val="00AF3FE0"/>
    <w:rsid w:val="00AF453A"/>
    <w:rsid w:val="00AF4E99"/>
    <w:rsid w:val="00AF51B0"/>
    <w:rsid w:val="00AF5B9D"/>
    <w:rsid w:val="00AF5DCB"/>
    <w:rsid w:val="00AF5E1D"/>
    <w:rsid w:val="00AF6088"/>
    <w:rsid w:val="00AF690B"/>
    <w:rsid w:val="00AF6C6D"/>
    <w:rsid w:val="00AF6FEE"/>
    <w:rsid w:val="00AF7127"/>
    <w:rsid w:val="00AF7455"/>
    <w:rsid w:val="00AF7709"/>
    <w:rsid w:val="00AF7A9F"/>
    <w:rsid w:val="00AF7B8C"/>
    <w:rsid w:val="00AF7CE0"/>
    <w:rsid w:val="00B00971"/>
    <w:rsid w:val="00B00A93"/>
    <w:rsid w:val="00B00B3D"/>
    <w:rsid w:val="00B015D7"/>
    <w:rsid w:val="00B01D4D"/>
    <w:rsid w:val="00B02194"/>
    <w:rsid w:val="00B02A10"/>
    <w:rsid w:val="00B041F0"/>
    <w:rsid w:val="00B053E4"/>
    <w:rsid w:val="00B06412"/>
    <w:rsid w:val="00B0716E"/>
    <w:rsid w:val="00B0757E"/>
    <w:rsid w:val="00B10831"/>
    <w:rsid w:val="00B1102D"/>
    <w:rsid w:val="00B112C5"/>
    <w:rsid w:val="00B11FEE"/>
    <w:rsid w:val="00B12128"/>
    <w:rsid w:val="00B123C9"/>
    <w:rsid w:val="00B128AD"/>
    <w:rsid w:val="00B132B6"/>
    <w:rsid w:val="00B13E4D"/>
    <w:rsid w:val="00B13F1F"/>
    <w:rsid w:val="00B1435C"/>
    <w:rsid w:val="00B14829"/>
    <w:rsid w:val="00B14E5B"/>
    <w:rsid w:val="00B152FB"/>
    <w:rsid w:val="00B16EA2"/>
    <w:rsid w:val="00B16F04"/>
    <w:rsid w:val="00B1737A"/>
    <w:rsid w:val="00B17519"/>
    <w:rsid w:val="00B2053E"/>
    <w:rsid w:val="00B20FEB"/>
    <w:rsid w:val="00B219B6"/>
    <w:rsid w:val="00B21A5F"/>
    <w:rsid w:val="00B22723"/>
    <w:rsid w:val="00B22980"/>
    <w:rsid w:val="00B22A1B"/>
    <w:rsid w:val="00B23004"/>
    <w:rsid w:val="00B23D65"/>
    <w:rsid w:val="00B23FFC"/>
    <w:rsid w:val="00B24091"/>
    <w:rsid w:val="00B24209"/>
    <w:rsid w:val="00B2426C"/>
    <w:rsid w:val="00B2452C"/>
    <w:rsid w:val="00B24FC0"/>
    <w:rsid w:val="00B25378"/>
    <w:rsid w:val="00B25586"/>
    <w:rsid w:val="00B25A13"/>
    <w:rsid w:val="00B25FD5"/>
    <w:rsid w:val="00B262E8"/>
    <w:rsid w:val="00B269CA"/>
    <w:rsid w:val="00B26CE8"/>
    <w:rsid w:val="00B27665"/>
    <w:rsid w:val="00B278D7"/>
    <w:rsid w:val="00B27BEE"/>
    <w:rsid w:val="00B301A9"/>
    <w:rsid w:val="00B30B85"/>
    <w:rsid w:val="00B30FA5"/>
    <w:rsid w:val="00B31233"/>
    <w:rsid w:val="00B316AB"/>
    <w:rsid w:val="00B31DA7"/>
    <w:rsid w:val="00B31EFF"/>
    <w:rsid w:val="00B32907"/>
    <w:rsid w:val="00B32D7A"/>
    <w:rsid w:val="00B332D5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85C"/>
    <w:rsid w:val="00B36FB5"/>
    <w:rsid w:val="00B3734C"/>
    <w:rsid w:val="00B37822"/>
    <w:rsid w:val="00B41CA0"/>
    <w:rsid w:val="00B42339"/>
    <w:rsid w:val="00B42367"/>
    <w:rsid w:val="00B4271D"/>
    <w:rsid w:val="00B4469E"/>
    <w:rsid w:val="00B4515F"/>
    <w:rsid w:val="00B45251"/>
    <w:rsid w:val="00B4557D"/>
    <w:rsid w:val="00B456D3"/>
    <w:rsid w:val="00B45721"/>
    <w:rsid w:val="00B463D5"/>
    <w:rsid w:val="00B465D9"/>
    <w:rsid w:val="00B46B8F"/>
    <w:rsid w:val="00B501E8"/>
    <w:rsid w:val="00B50632"/>
    <w:rsid w:val="00B511B3"/>
    <w:rsid w:val="00B51794"/>
    <w:rsid w:val="00B51A4F"/>
    <w:rsid w:val="00B52397"/>
    <w:rsid w:val="00B529E0"/>
    <w:rsid w:val="00B53040"/>
    <w:rsid w:val="00B5309F"/>
    <w:rsid w:val="00B53508"/>
    <w:rsid w:val="00B535FF"/>
    <w:rsid w:val="00B539AD"/>
    <w:rsid w:val="00B53E65"/>
    <w:rsid w:val="00B53E7D"/>
    <w:rsid w:val="00B54BBF"/>
    <w:rsid w:val="00B55707"/>
    <w:rsid w:val="00B55880"/>
    <w:rsid w:val="00B56313"/>
    <w:rsid w:val="00B56490"/>
    <w:rsid w:val="00B5685F"/>
    <w:rsid w:val="00B574D5"/>
    <w:rsid w:val="00B57DF0"/>
    <w:rsid w:val="00B57F74"/>
    <w:rsid w:val="00B57FE5"/>
    <w:rsid w:val="00B601FA"/>
    <w:rsid w:val="00B60B49"/>
    <w:rsid w:val="00B60E5E"/>
    <w:rsid w:val="00B617D6"/>
    <w:rsid w:val="00B62236"/>
    <w:rsid w:val="00B624ED"/>
    <w:rsid w:val="00B62983"/>
    <w:rsid w:val="00B62BD1"/>
    <w:rsid w:val="00B6391E"/>
    <w:rsid w:val="00B641A1"/>
    <w:rsid w:val="00B64453"/>
    <w:rsid w:val="00B6456C"/>
    <w:rsid w:val="00B64EF3"/>
    <w:rsid w:val="00B651EB"/>
    <w:rsid w:val="00B6591A"/>
    <w:rsid w:val="00B65BCC"/>
    <w:rsid w:val="00B66B1D"/>
    <w:rsid w:val="00B66FAC"/>
    <w:rsid w:val="00B67DC7"/>
    <w:rsid w:val="00B7026E"/>
    <w:rsid w:val="00B7062E"/>
    <w:rsid w:val="00B7069A"/>
    <w:rsid w:val="00B70BBA"/>
    <w:rsid w:val="00B72E62"/>
    <w:rsid w:val="00B73266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3C1"/>
    <w:rsid w:val="00B77C4F"/>
    <w:rsid w:val="00B80705"/>
    <w:rsid w:val="00B817BA"/>
    <w:rsid w:val="00B81CAA"/>
    <w:rsid w:val="00B81E76"/>
    <w:rsid w:val="00B82075"/>
    <w:rsid w:val="00B8209B"/>
    <w:rsid w:val="00B8267D"/>
    <w:rsid w:val="00B83533"/>
    <w:rsid w:val="00B844A3"/>
    <w:rsid w:val="00B84A15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810"/>
    <w:rsid w:val="00B92E43"/>
    <w:rsid w:val="00B931CF"/>
    <w:rsid w:val="00B93C0E"/>
    <w:rsid w:val="00B93F28"/>
    <w:rsid w:val="00B94008"/>
    <w:rsid w:val="00B94778"/>
    <w:rsid w:val="00B94929"/>
    <w:rsid w:val="00B94D1A"/>
    <w:rsid w:val="00B94E3A"/>
    <w:rsid w:val="00B95042"/>
    <w:rsid w:val="00B9506A"/>
    <w:rsid w:val="00B95103"/>
    <w:rsid w:val="00B95453"/>
    <w:rsid w:val="00B954B9"/>
    <w:rsid w:val="00B958C3"/>
    <w:rsid w:val="00B9590E"/>
    <w:rsid w:val="00B96083"/>
    <w:rsid w:val="00B96EBF"/>
    <w:rsid w:val="00B972A1"/>
    <w:rsid w:val="00B97977"/>
    <w:rsid w:val="00B97BB2"/>
    <w:rsid w:val="00B97D39"/>
    <w:rsid w:val="00B97DEE"/>
    <w:rsid w:val="00B97EA1"/>
    <w:rsid w:val="00B97FAC"/>
    <w:rsid w:val="00B97FDF"/>
    <w:rsid w:val="00BA03A6"/>
    <w:rsid w:val="00BA0960"/>
    <w:rsid w:val="00BA0B58"/>
    <w:rsid w:val="00BA0BEB"/>
    <w:rsid w:val="00BA1B26"/>
    <w:rsid w:val="00BA1B51"/>
    <w:rsid w:val="00BA3473"/>
    <w:rsid w:val="00BA4786"/>
    <w:rsid w:val="00BA4C6C"/>
    <w:rsid w:val="00BA53A5"/>
    <w:rsid w:val="00BA5653"/>
    <w:rsid w:val="00BA56D5"/>
    <w:rsid w:val="00BA5DD0"/>
    <w:rsid w:val="00BA63EE"/>
    <w:rsid w:val="00BA6D2A"/>
    <w:rsid w:val="00BA6FB1"/>
    <w:rsid w:val="00BA7B16"/>
    <w:rsid w:val="00BA7D98"/>
    <w:rsid w:val="00BB00F5"/>
    <w:rsid w:val="00BB0D5A"/>
    <w:rsid w:val="00BB0DC2"/>
    <w:rsid w:val="00BB1093"/>
    <w:rsid w:val="00BB1527"/>
    <w:rsid w:val="00BB19AE"/>
    <w:rsid w:val="00BB20A0"/>
    <w:rsid w:val="00BB23B7"/>
    <w:rsid w:val="00BB2642"/>
    <w:rsid w:val="00BB2DEB"/>
    <w:rsid w:val="00BB3AA9"/>
    <w:rsid w:val="00BB3C9A"/>
    <w:rsid w:val="00BB46A2"/>
    <w:rsid w:val="00BB4A25"/>
    <w:rsid w:val="00BB5DEF"/>
    <w:rsid w:val="00BB5FA0"/>
    <w:rsid w:val="00BB69CD"/>
    <w:rsid w:val="00BB7AF3"/>
    <w:rsid w:val="00BB7D21"/>
    <w:rsid w:val="00BC0551"/>
    <w:rsid w:val="00BC05D3"/>
    <w:rsid w:val="00BC0F16"/>
    <w:rsid w:val="00BC15EF"/>
    <w:rsid w:val="00BC195C"/>
    <w:rsid w:val="00BC2AF3"/>
    <w:rsid w:val="00BC2E10"/>
    <w:rsid w:val="00BC2F2A"/>
    <w:rsid w:val="00BC36DE"/>
    <w:rsid w:val="00BC41A1"/>
    <w:rsid w:val="00BC43E2"/>
    <w:rsid w:val="00BC4986"/>
    <w:rsid w:val="00BC4DC9"/>
    <w:rsid w:val="00BC51C5"/>
    <w:rsid w:val="00BC6937"/>
    <w:rsid w:val="00BC7BB5"/>
    <w:rsid w:val="00BD041B"/>
    <w:rsid w:val="00BD07B3"/>
    <w:rsid w:val="00BD1571"/>
    <w:rsid w:val="00BD28C5"/>
    <w:rsid w:val="00BD2AE6"/>
    <w:rsid w:val="00BD2B1E"/>
    <w:rsid w:val="00BD2EFD"/>
    <w:rsid w:val="00BD3430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176"/>
    <w:rsid w:val="00BE4450"/>
    <w:rsid w:val="00BE493D"/>
    <w:rsid w:val="00BE4975"/>
    <w:rsid w:val="00BE49B3"/>
    <w:rsid w:val="00BE4A83"/>
    <w:rsid w:val="00BE4E89"/>
    <w:rsid w:val="00BE5136"/>
    <w:rsid w:val="00BE5AFB"/>
    <w:rsid w:val="00BE5BDC"/>
    <w:rsid w:val="00BE5C4D"/>
    <w:rsid w:val="00BE606D"/>
    <w:rsid w:val="00BE63EC"/>
    <w:rsid w:val="00BE65CB"/>
    <w:rsid w:val="00BE6623"/>
    <w:rsid w:val="00BE66C4"/>
    <w:rsid w:val="00BE67DA"/>
    <w:rsid w:val="00BE6A9E"/>
    <w:rsid w:val="00BE6C5F"/>
    <w:rsid w:val="00BE6EB4"/>
    <w:rsid w:val="00BE7BA6"/>
    <w:rsid w:val="00BF02C7"/>
    <w:rsid w:val="00BF0397"/>
    <w:rsid w:val="00BF0A55"/>
    <w:rsid w:val="00BF0DF4"/>
    <w:rsid w:val="00BF1051"/>
    <w:rsid w:val="00BF1461"/>
    <w:rsid w:val="00BF1C75"/>
    <w:rsid w:val="00BF1DD6"/>
    <w:rsid w:val="00BF1FC1"/>
    <w:rsid w:val="00BF227B"/>
    <w:rsid w:val="00BF256F"/>
    <w:rsid w:val="00BF27C2"/>
    <w:rsid w:val="00BF31D7"/>
    <w:rsid w:val="00BF31F4"/>
    <w:rsid w:val="00BF3A46"/>
    <w:rsid w:val="00BF3ACE"/>
    <w:rsid w:val="00BF3E15"/>
    <w:rsid w:val="00BF3F1B"/>
    <w:rsid w:val="00BF3F9D"/>
    <w:rsid w:val="00BF4CE7"/>
    <w:rsid w:val="00BF4E5F"/>
    <w:rsid w:val="00BF4ECD"/>
    <w:rsid w:val="00BF5901"/>
    <w:rsid w:val="00BF5BDC"/>
    <w:rsid w:val="00BF650C"/>
    <w:rsid w:val="00BF7301"/>
    <w:rsid w:val="00BF7303"/>
    <w:rsid w:val="00BF7481"/>
    <w:rsid w:val="00BF774B"/>
    <w:rsid w:val="00BF7EED"/>
    <w:rsid w:val="00C00CC9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49D3"/>
    <w:rsid w:val="00C0579C"/>
    <w:rsid w:val="00C058EA"/>
    <w:rsid w:val="00C05D0F"/>
    <w:rsid w:val="00C06ABC"/>
    <w:rsid w:val="00C06C52"/>
    <w:rsid w:val="00C06F2D"/>
    <w:rsid w:val="00C07218"/>
    <w:rsid w:val="00C07A65"/>
    <w:rsid w:val="00C1066F"/>
    <w:rsid w:val="00C109D6"/>
    <w:rsid w:val="00C10C4E"/>
    <w:rsid w:val="00C10C6B"/>
    <w:rsid w:val="00C10EAD"/>
    <w:rsid w:val="00C11613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38F7"/>
    <w:rsid w:val="00C1474F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334B"/>
    <w:rsid w:val="00C2404A"/>
    <w:rsid w:val="00C24757"/>
    <w:rsid w:val="00C251DA"/>
    <w:rsid w:val="00C25435"/>
    <w:rsid w:val="00C258ED"/>
    <w:rsid w:val="00C25D22"/>
    <w:rsid w:val="00C26247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DA"/>
    <w:rsid w:val="00C321FC"/>
    <w:rsid w:val="00C32A90"/>
    <w:rsid w:val="00C32AE4"/>
    <w:rsid w:val="00C32D63"/>
    <w:rsid w:val="00C33D7F"/>
    <w:rsid w:val="00C33DD1"/>
    <w:rsid w:val="00C343A8"/>
    <w:rsid w:val="00C34563"/>
    <w:rsid w:val="00C3476C"/>
    <w:rsid w:val="00C367CC"/>
    <w:rsid w:val="00C36B43"/>
    <w:rsid w:val="00C36D84"/>
    <w:rsid w:val="00C36FAC"/>
    <w:rsid w:val="00C3758E"/>
    <w:rsid w:val="00C378F4"/>
    <w:rsid w:val="00C40A98"/>
    <w:rsid w:val="00C410BC"/>
    <w:rsid w:val="00C41228"/>
    <w:rsid w:val="00C419B6"/>
    <w:rsid w:val="00C426D7"/>
    <w:rsid w:val="00C42CD4"/>
    <w:rsid w:val="00C437A0"/>
    <w:rsid w:val="00C43BCF"/>
    <w:rsid w:val="00C4421E"/>
    <w:rsid w:val="00C4463A"/>
    <w:rsid w:val="00C4537D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C83"/>
    <w:rsid w:val="00C50F38"/>
    <w:rsid w:val="00C515F9"/>
    <w:rsid w:val="00C51B1E"/>
    <w:rsid w:val="00C526A9"/>
    <w:rsid w:val="00C52C22"/>
    <w:rsid w:val="00C530F4"/>
    <w:rsid w:val="00C537C1"/>
    <w:rsid w:val="00C53A58"/>
    <w:rsid w:val="00C54598"/>
    <w:rsid w:val="00C54C93"/>
    <w:rsid w:val="00C55552"/>
    <w:rsid w:val="00C557BB"/>
    <w:rsid w:val="00C559F7"/>
    <w:rsid w:val="00C55CA7"/>
    <w:rsid w:val="00C56838"/>
    <w:rsid w:val="00C56913"/>
    <w:rsid w:val="00C57C7E"/>
    <w:rsid w:val="00C60FF4"/>
    <w:rsid w:val="00C619E2"/>
    <w:rsid w:val="00C61B38"/>
    <w:rsid w:val="00C61DB8"/>
    <w:rsid w:val="00C62063"/>
    <w:rsid w:val="00C62135"/>
    <w:rsid w:val="00C62C14"/>
    <w:rsid w:val="00C62E01"/>
    <w:rsid w:val="00C62E40"/>
    <w:rsid w:val="00C63148"/>
    <w:rsid w:val="00C63562"/>
    <w:rsid w:val="00C63DB7"/>
    <w:rsid w:val="00C63F8C"/>
    <w:rsid w:val="00C644FE"/>
    <w:rsid w:val="00C64963"/>
    <w:rsid w:val="00C64971"/>
    <w:rsid w:val="00C64C58"/>
    <w:rsid w:val="00C65B8A"/>
    <w:rsid w:val="00C663DB"/>
    <w:rsid w:val="00C66B8E"/>
    <w:rsid w:val="00C66CCA"/>
    <w:rsid w:val="00C71E92"/>
    <w:rsid w:val="00C71F54"/>
    <w:rsid w:val="00C72A13"/>
    <w:rsid w:val="00C72DA7"/>
    <w:rsid w:val="00C72F4A"/>
    <w:rsid w:val="00C7303F"/>
    <w:rsid w:val="00C7361F"/>
    <w:rsid w:val="00C738D0"/>
    <w:rsid w:val="00C74407"/>
    <w:rsid w:val="00C74E92"/>
    <w:rsid w:val="00C7509A"/>
    <w:rsid w:val="00C75EC5"/>
    <w:rsid w:val="00C75F69"/>
    <w:rsid w:val="00C76051"/>
    <w:rsid w:val="00C7635E"/>
    <w:rsid w:val="00C767A0"/>
    <w:rsid w:val="00C767DD"/>
    <w:rsid w:val="00C76F7A"/>
    <w:rsid w:val="00C77247"/>
    <w:rsid w:val="00C77B6C"/>
    <w:rsid w:val="00C77E11"/>
    <w:rsid w:val="00C812BA"/>
    <w:rsid w:val="00C819D5"/>
    <w:rsid w:val="00C81F84"/>
    <w:rsid w:val="00C82465"/>
    <w:rsid w:val="00C828E6"/>
    <w:rsid w:val="00C82A75"/>
    <w:rsid w:val="00C82B4A"/>
    <w:rsid w:val="00C837E8"/>
    <w:rsid w:val="00C83EE2"/>
    <w:rsid w:val="00C83F20"/>
    <w:rsid w:val="00C84008"/>
    <w:rsid w:val="00C85515"/>
    <w:rsid w:val="00C85583"/>
    <w:rsid w:val="00C85AD0"/>
    <w:rsid w:val="00C8693B"/>
    <w:rsid w:val="00C86AD4"/>
    <w:rsid w:val="00C86D35"/>
    <w:rsid w:val="00C86E84"/>
    <w:rsid w:val="00C872EE"/>
    <w:rsid w:val="00C873A3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4FE2"/>
    <w:rsid w:val="00C9538F"/>
    <w:rsid w:val="00C958A8"/>
    <w:rsid w:val="00C96B12"/>
    <w:rsid w:val="00C96D41"/>
    <w:rsid w:val="00C97B28"/>
    <w:rsid w:val="00CA004E"/>
    <w:rsid w:val="00CA0447"/>
    <w:rsid w:val="00CA076D"/>
    <w:rsid w:val="00CA0D8E"/>
    <w:rsid w:val="00CA1AAD"/>
    <w:rsid w:val="00CA1C5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0A94"/>
    <w:rsid w:val="00CB1096"/>
    <w:rsid w:val="00CB1483"/>
    <w:rsid w:val="00CB15F5"/>
    <w:rsid w:val="00CB1B8D"/>
    <w:rsid w:val="00CB2237"/>
    <w:rsid w:val="00CB3027"/>
    <w:rsid w:val="00CB3CB3"/>
    <w:rsid w:val="00CB537B"/>
    <w:rsid w:val="00CB5761"/>
    <w:rsid w:val="00CB5DB6"/>
    <w:rsid w:val="00CB6394"/>
    <w:rsid w:val="00CB65F6"/>
    <w:rsid w:val="00CB693B"/>
    <w:rsid w:val="00CB6A24"/>
    <w:rsid w:val="00CB7104"/>
    <w:rsid w:val="00CB75D7"/>
    <w:rsid w:val="00CB7F18"/>
    <w:rsid w:val="00CC0402"/>
    <w:rsid w:val="00CC0824"/>
    <w:rsid w:val="00CC103C"/>
    <w:rsid w:val="00CC13B6"/>
    <w:rsid w:val="00CC159E"/>
    <w:rsid w:val="00CC15E2"/>
    <w:rsid w:val="00CC16C6"/>
    <w:rsid w:val="00CC1C31"/>
    <w:rsid w:val="00CC1D47"/>
    <w:rsid w:val="00CC1F6C"/>
    <w:rsid w:val="00CC2099"/>
    <w:rsid w:val="00CC224C"/>
    <w:rsid w:val="00CC285F"/>
    <w:rsid w:val="00CC2B92"/>
    <w:rsid w:val="00CC2EA9"/>
    <w:rsid w:val="00CC3364"/>
    <w:rsid w:val="00CC411C"/>
    <w:rsid w:val="00CC43CA"/>
    <w:rsid w:val="00CC4AAF"/>
    <w:rsid w:val="00CC52F8"/>
    <w:rsid w:val="00CC5CCF"/>
    <w:rsid w:val="00CC6559"/>
    <w:rsid w:val="00CC6B86"/>
    <w:rsid w:val="00CC7015"/>
    <w:rsid w:val="00CC7092"/>
    <w:rsid w:val="00CD01F9"/>
    <w:rsid w:val="00CD02F2"/>
    <w:rsid w:val="00CD0D33"/>
    <w:rsid w:val="00CD0DE3"/>
    <w:rsid w:val="00CD14A9"/>
    <w:rsid w:val="00CD1868"/>
    <w:rsid w:val="00CD2289"/>
    <w:rsid w:val="00CD2578"/>
    <w:rsid w:val="00CD2942"/>
    <w:rsid w:val="00CD3690"/>
    <w:rsid w:val="00CD4121"/>
    <w:rsid w:val="00CD42CA"/>
    <w:rsid w:val="00CD44C9"/>
    <w:rsid w:val="00CD4A2D"/>
    <w:rsid w:val="00CD4C0B"/>
    <w:rsid w:val="00CD51C7"/>
    <w:rsid w:val="00CD5A73"/>
    <w:rsid w:val="00CD6108"/>
    <w:rsid w:val="00CD6248"/>
    <w:rsid w:val="00CD6DAE"/>
    <w:rsid w:val="00CD73F9"/>
    <w:rsid w:val="00CD757B"/>
    <w:rsid w:val="00CE0694"/>
    <w:rsid w:val="00CE090F"/>
    <w:rsid w:val="00CE0AB0"/>
    <w:rsid w:val="00CE1204"/>
    <w:rsid w:val="00CE1463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6956"/>
    <w:rsid w:val="00CE7473"/>
    <w:rsid w:val="00CF04B9"/>
    <w:rsid w:val="00CF0505"/>
    <w:rsid w:val="00CF214A"/>
    <w:rsid w:val="00CF23FE"/>
    <w:rsid w:val="00CF4E42"/>
    <w:rsid w:val="00CF4E57"/>
    <w:rsid w:val="00CF51A4"/>
    <w:rsid w:val="00CF528E"/>
    <w:rsid w:val="00CF5364"/>
    <w:rsid w:val="00CF6D06"/>
    <w:rsid w:val="00CF7906"/>
    <w:rsid w:val="00D0010D"/>
    <w:rsid w:val="00D00C83"/>
    <w:rsid w:val="00D00FD7"/>
    <w:rsid w:val="00D012C3"/>
    <w:rsid w:val="00D0163E"/>
    <w:rsid w:val="00D01EBD"/>
    <w:rsid w:val="00D01FF7"/>
    <w:rsid w:val="00D02103"/>
    <w:rsid w:val="00D02368"/>
    <w:rsid w:val="00D026A9"/>
    <w:rsid w:val="00D028D5"/>
    <w:rsid w:val="00D03179"/>
    <w:rsid w:val="00D03429"/>
    <w:rsid w:val="00D034B2"/>
    <w:rsid w:val="00D03872"/>
    <w:rsid w:val="00D03D7B"/>
    <w:rsid w:val="00D04332"/>
    <w:rsid w:val="00D04CEE"/>
    <w:rsid w:val="00D05559"/>
    <w:rsid w:val="00D07389"/>
    <w:rsid w:val="00D079F7"/>
    <w:rsid w:val="00D1076D"/>
    <w:rsid w:val="00D114F7"/>
    <w:rsid w:val="00D1189A"/>
    <w:rsid w:val="00D1260E"/>
    <w:rsid w:val="00D12675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3AB"/>
    <w:rsid w:val="00D21428"/>
    <w:rsid w:val="00D21B40"/>
    <w:rsid w:val="00D21B7D"/>
    <w:rsid w:val="00D21FDD"/>
    <w:rsid w:val="00D227D2"/>
    <w:rsid w:val="00D228A8"/>
    <w:rsid w:val="00D22ADC"/>
    <w:rsid w:val="00D22B49"/>
    <w:rsid w:val="00D22C81"/>
    <w:rsid w:val="00D2311A"/>
    <w:rsid w:val="00D2385B"/>
    <w:rsid w:val="00D23B1B"/>
    <w:rsid w:val="00D2427E"/>
    <w:rsid w:val="00D2448C"/>
    <w:rsid w:val="00D24490"/>
    <w:rsid w:val="00D25AC7"/>
    <w:rsid w:val="00D25D37"/>
    <w:rsid w:val="00D263C9"/>
    <w:rsid w:val="00D2782D"/>
    <w:rsid w:val="00D30785"/>
    <w:rsid w:val="00D30F2D"/>
    <w:rsid w:val="00D31668"/>
    <w:rsid w:val="00D31CD3"/>
    <w:rsid w:val="00D31D46"/>
    <w:rsid w:val="00D3229A"/>
    <w:rsid w:val="00D3257D"/>
    <w:rsid w:val="00D33394"/>
    <w:rsid w:val="00D3344F"/>
    <w:rsid w:val="00D335E9"/>
    <w:rsid w:val="00D33B7A"/>
    <w:rsid w:val="00D33C41"/>
    <w:rsid w:val="00D34527"/>
    <w:rsid w:val="00D3491C"/>
    <w:rsid w:val="00D357EE"/>
    <w:rsid w:val="00D35830"/>
    <w:rsid w:val="00D36381"/>
    <w:rsid w:val="00D376FF"/>
    <w:rsid w:val="00D40408"/>
    <w:rsid w:val="00D40774"/>
    <w:rsid w:val="00D409BF"/>
    <w:rsid w:val="00D409C9"/>
    <w:rsid w:val="00D41138"/>
    <w:rsid w:val="00D41195"/>
    <w:rsid w:val="00D418CA"/>
    <w:rsid w:val="00D41E7C"/>
    <w:rsid w:val="00D41F91"/>
    <w:rsid w:val="00D42146"/>
    <w:rsid w:val="00D422E9"/>
    <w:rsid w:val="00D4243B"/>
    <w:rsid w:val="00D4296B"/>
    <w:rsid w:val="00D42E38"/>
    <w:rsid w:val="00D433A5"/>
    <w:rsid w:val="00D4378F"/>
    <w:rsid w:val="00D43AA8"/>
    <w:rsid w:val="00D43C2B"/>
    <w:rsid w:val="00D44216"/>
    <w:rsid w:val="00D4422A"/>
    <w:rsid w:val="00D4441B"/>
    <w:rsid w:val="00D446FF"/>
    <w:rsid w:val="00D44980"/>
    <w:rsid w:val="00D44B28"/>
    <w:rsid w:val="00D44E05"/>
    <w:rsid w:val="00D44F58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349"/>
    <w:rsid w:val="00D52637"/>
    <w:rsid w:val="00D52AFA"/>
    <w:rsid w:val="00D52FFC"/>
    <w:rsid w:val="00D535C0"/>
    <w:rsid w:val="00D54E3A"/>
    <w:rsid w:val="00D551EE"/>
    <w:rsid w:val="00D5521D"/>
    <w:rsid w:val="00D552B6"/>
    <w:rsid w:val="00D5684A"/>
    <w:rsid w:val="00D56D95"/>
    <w:rsid w:val="00D570C5"/>
    <w:rsid w:val="00D572C1"/>
    <w:rsid w:val="00D57E1E"/>
    <w:rsid w:val="00D57ED2"/>
    <w:rsid w:val="00D600B9"/>
    <w:rsid w:val="00D60181"/>
    <w:rsid w:val="00D60BB8"/>
    <w:rsid w:val="00D610D0"/>
    <w:rsid w:val="00D6116F"/>
    <w:rsid w:val="00D61A0A"/>
    <w:rsid w:val="00D61C21"/>
    <w:rsid w:val="00D61CCD"/>
    <w:rsid w:val="00D62769"/>
    <w:rsid w:val="00D6276B"/>
    <w:rsid w:val="00D62AB1"/>
    <w:rsid w:val="00D63022"/>
    <w:rsid w:val="00D631C0"/>
    <w:rsid w:val="00D632C9"/>
    <w:rsid w:val="00D633FE"/>
    <w:rsid w:val="00D64DFD"/>
    <w:rsid w:val="00D64E76"/>
    <w:rsid w:val="00D65346"/>
    <w:rsid w:val="00D65541"/>
    <w:rsid w:val="00D65675"/>
    <w:rsid w:val="00D65970"/>
    <w:rsid w:val="00D6619E"/>
    <w:rsid w:val="00D66D49"/>
    <w:rsid w:val="00D66E28"/>
    <w:rsid w:val="00D6701A"/>
    <w:rsid w:val="00D678E8"/>
    <w:rsid w:val="00D70568"/>
    <w:rsid w:val="00D705C1"/>
    <w:rsid w:val="00D70754"/>
    <w:rsid w:val="00D70A24"/>
    <w:rsid w:val="00D70F36"/>
    <w:rsid w:val="00D72805"/>
    <w:rsid w:val="00D7298E"/>
    <w:rsid w:val="00D72B67"/>
    <w:rsid w:val="00D735FE"/>
    <w:rsid w:val="00D73ACC"/>
    <w:rsid w:val="00D74C19"/>
    <w:rsid w:val="00D74F27"/>
    <w:rsid w:val="00D75132"/>
    <w:rsid w:val="00D7517D"/>
    <w:rsid w:val="00D75705"/>
    <w:rsid w:val="00D75CAC"/>
    <w:rsid w:val="00D775E2"/>
    <w:rsid w:val="00D80361"/>
    <w:rsid w:val="00D8069A"/>
    <w:rsid w:val="00D80A87"/>
    <w:rsid w:val="00D80B84"/>
    <w:rsid w:val="00D80E63"/>
    <w:rsid w:val="00D80FF8"/>
    <w:rsid w:val="00D81DAA"/>
    <w:rsid w:val="00D82368"/>
    <w:rsid w:val="00D82A3A"/>
    <w:rsid w:val="00D83178"/>
    <w:rsid w:val="00D83A33"/>
    <w:rsid w:val="00D83CE0"/>
    <w:rsid w:val="00D84293"/>
    <w:rsid w:val="00D849E1"/>
    <w:rsid w:val="00D84C41"/>
    <w:rsid w:val="00D84C61"/>
    <w:rsid w:val="00D84D7F"/>
    <w:rsid w:val="00D857A8"/>
    <w:rsid w:val="00D85B9B"/>
    <w:rsid w:val="00D85E56"/>
    <w:rsid w:val="00D8672A"/>
    <w:rsid w:val="00D876FE"/>
    <w:rsid w:val="00D9054C"/>
    <w:rsid w:val="00D90800"/>
    <w:rsid w:val="00D90EBC"/>
    <w:rsid w:val="00D90F73"/>
    <w:rsid w:val="00D91379"/>
    <w:rsid w:val="00D92B5F"/>
    <w:rsid w:val="00D92CD8"/>
    <w:rsid w:val="00D92D7C"/>
    <w:rsid w:val="00D930B8"/>
    <w:rsid w:val="00D9475E"/>
    <w:rsid w:val="00D95725"/>
    <w:rsid w:val="00D95972"/>
    <w:rsid w:val="00D95D9B"/>
    <w:rsid w:val="00D96C57"/>
    <w:rsid w:val="00D973E2"/>
    <w:rsid w:val="00D97AF6"/>
    <w:rsid w:val="00D97B5D"/>
    <w:rsid w:val="00D97E5B"/>
    <w:rsid w:val="00D97F2B"/>
    <w:rsid w:val="00DA0735"/>
    <w:rsid w:val="00DA0B5B"/>
    <w:rsid w:val="00DA0BEF"/>
    <w:rsid w:val="00DA0E0F"/>
    <w:rsid w:val="00DA13BF"/>
    <w:rsid w:val="00DA18E3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D6B"/>
    <w:rsid w:val="00DA7307"/>
    <w:rsid w:val="00DA7A97"/>
    <w:rsid w:val="00DA7AAE"/>
    <w:rsid w:val="00DB0403"/>
    <w:rsid w:val="00DB06C9"/>
    <w:rsid w:val="00DB092E"/>
    <w:rsid w:val="00DB1122"/>
    <w:rsid w:val="00DB14E0"/>
    <w:rsid w:val="00DB1C66"/>
    <w:rsid w:val="00DB2251"/>
    <w:rsid w:val="00DB26F7"/>
    <w:rsid w:val="00DB29F8"/>
    <w:rsid w:val="00DB303C"/>
    <w:rsid w:val="00DB3642"/>
    <w:rsid w:val="00DB437D"/>
    <w:rsid w:val="00DB448C"/>
    <w:rsid w:val="00DB587C"/>
    <w:rsid w:val="00DB5F1B"/>
    <w:rsid w:val="00DB6080"/>
    <w:rsid w:val="00DB6568"/>
    <w:rsid w:val="00DB6613"/>
    <w:rsid w:val="00DB6A38"/>
    <w:rsid w:val="00DB6AF5"/>
    <w:rsid w:val="00DB7007"/>
    <w:rsid w:val="00DB7C1B"/>
    <w:rsid w:val="00DB7E25"/>
    <w:rsid w:val="00DC0B19"/>
    <w:rsid w:val="00DC0C56"/>
    <w:rsid w:val="00DC1659"/>
    <w:rsid w:val="00DC168E"/>
    <w:rsid w:val="00DC23BE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5FD3"/>
    <w:rsid w:val="00DC64BD"/>
    <w:rsid w:val="00DC675C"/>
    <w:rsid w:val="00DC6AFA"/>
    <w:rsid w:val="00DC6F85"/>
    <w:rsid w:val="00DC707B"/>
    <w:rsid w:val="00DC75D9"/>
    <w:rsid w:val="00DC7966"/>
    <w:rsid w:val="00DC7D77"/>
    <w:rsid w:val="00DD0897"/>
    <w:rsid w:val="00DD0E10"/>
    <w:rsid w:val="00DD1CD4"/>
    <w:rsid w:val="00DD1D1E"/>
    <w:rsid w:val="00DD2AC0"/>
    <w:rsid w:val="00DD2E51"/>
    <w:rsid w:val="00DD303B"/>
    <w:rsid w:val="00DD3306"/>
    <w:rsid w:val="00DD3449"/>
    <w:rsid w:val="00DD420C"/>
    <w:rsid w:val="00DD43F5"/>
    <w:rsid w:val="00DD4477"/>
    <w:rsid w:val="00DD5B0C"/>
    <w:rsid w:val="00DD61AB"/>
    <w:rsid w:val="00DD67F9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7CC"/>
    <w:rsid w:val="00DE28DA"/>
    <w:rsid w:val="00DE2E8C"/>
    <w:rsid w:val="00DE2FC1"/>
    <w:rsid w:val="00DE33FE"/>
    <w:rsid w:val="00DE3CE1"/>
    <w:rsid w:val="00DE3D67"/>
    <w:rsid w:val="00DE4203"/>
    <w:rsid w:val="00DE4841"/>
    <w:rsid w:val="00DE5153"/>
    <w:rsid w:val="00DE5D43"/>
    <w:rsid w:val="00DE5E9D"/>
    <w:rsid w:val="00DE626E"/>
    <w:rsid w:val="00DE6355"/>
    <w:rsid w:val="00DE727B"/>
    <w:rsid w:val="00DE743D"/>
    <w:rsid w:val="00DE7462"/>
    <w:rsid w:val="00DF052F"/>
    <w:rsid w:val="00DF06F5"/>
    <w:rsid w:val="00DF0C00"/>
    <w:rsid w:val="00DF16B6"/>
    <w:rsid w:val="00DF1EA5"/>
    <w:rsid w:val="00DF3068"/>
    <w:rsid w:val="00DF3205"/>
    <w:rsid w:val="00DF4886"/>
    <w:rsid w:val="00DF4ECE"/>
    <w:rsid w:val="00DF5DD1"/>
    <w:rsid w:val="00DF66ED"/>
    <w:rsid w:val="00DF71EF"/>
    <w:rsid w:val="00DF7975"/>
    <w:rsid w:val="00DF7DEA"/>
    <w:rsid w:val="00E00B63"/>
    <w:rsid w:val="00E0190A"/>
    <w:rsid w:val="00E01A9C"/>
    <w:rsid w:val="00E01D49"/>
    <w:rsid w:val="00E0233B"/>
    <w:rsid w:val="00E02EDD"/>
    <w:rsid w:val="00E0360E"/>
    <w:rsid w:val="00E0361D"/>
    <w:rsid w:val="00E038FD"/>
    <w:rsid w:val="00E03AE7"/>
    <w:rsid w:val="00E03D21"/>
    <w:rsid w:val="00E043E8"/>
    <w:rsid w:val="00E0450F"/>
    <w:rsid w:val="00E04999"/>
    <w:rsid w:val="00E04C13"/>
    <w:rsid w:val="00E04C36"/>
    <w:rsid w:val="00E04E96"/>
    <w:rsid w:val="00E051B7"/>
    <w:rsid w:val="00E057B7"/>
    <w:rsid w:val="00E06065"/>
    <w:rsid w:val="00E06F6D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276"/>
    <w:rsid w:val="00E154F2"/>
    <w:rsid w:val="00E159BE"/>
    <w:rsid w:val="00E15CD9"/>
    <w:rsid w:val="00E15CE9"/>
    <w:rsid w:val="00E15FFD"/>
    <w:rsid w:val="00E16093"/>
    <w:rsid w:val="00E162A0"/>
    <w:rsid w:val="00E1669F"/>
    <w:rsid w:val="00E1746C"/>
    <w:rsid w:val="00E20110"/>
    <w:rsid w:val="00E2029E"/>
    <w:rsid w:val="00E2057D"/>
    <w:rsid w:val="00E20E4A"/>
    <w:rsid w:val="00E21489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1A8"/>
    <w:rsid w:val="00E27992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95C"/>
    <w:rsid w:val="00E33385"/>
    <w:rsid w:val="00E336C2"/>
    <w:rsid w:val="00E338C7"/>
    <w:rsid w:val="00E33B54"/>
    <w:rsid w:val="00E3410A"/>
    <w:rsid w:val="00E3438C"/>
    <w:rsid w:val="00E34548"/>
    <w:rsid w:val="00E34C85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26BA"/>
    <w:rsid w:val="00E427CE"/>
    <w:rsid w:val="00E434DE"/>
    <w:rsid w:val="00E4383C"/>
    <w:rsid w:val="00E44CB8"/>
    <w:rsid w:val="00E452A5"/>
    <w:rsid w:val="00E45712"/>
    <w:rsid w:val="00E45C79"/>
    <w:rsid w:val="00E45FEF"/>
    <w:rsid w:val="00E465A7"/>
    <w:rsid w:val="00E46CF4"/>
    <w:rsid w:val="00E47070"/>
    <w:rsid w:val="00E47A72"/>
    <w:rsid w:val="00E502E3"/>
    <w:rsid w:val="00E504C5"/>
    <w:rsid w:val="00E5089A"/>
    <w:rsid w:val="00E511CD"/>
    <w:rsid w:val="00E51510"/>
    <w:rsid w:val="00E517A6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57EF3"/>
    <w:rsid w:val="00E60309"/>
    <w:rsid w:val="00E60E69"/>
    <w:rsid w:val="00E60E80"/>
    <w:rsid w:val="00E61F3C"/>
    <w:rsid w:val="00E61FFA"/>
    <w:rsid w:val="00E62148"/>
    <w:rsid w:val="00E62781"/>
    <w:rsid w:val="00E62918"/>
    <w:rsid w:val="00E62C86"/>
    <w:rsid w:val="00E62CE6"/>
    <w:rsid w:val="00E62EE9"/>
    <w:rsid w:val="00E63361"/>
    <w:rsid w:val="00E636EE"/>
    <w:rsid w:val="00E63732"/>
    <w:rsid w:val="00E63C75"/>
    <w:rsid w:val="00E64856"/>
    <w:rsid w:val="00E64FBC"/>
    <w:rsid w:val="00E6577C"/>
    <w:rsid w:val="00E65DA7"/>
    <w:rsid w:val="00E66587"/>
    <w:rsid w:val="00E66687"/>
    <w:rsid w:val="00E66898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3EAD"/>
    <w:rsid w:val="00E7442D"/>
    <w:rsid w:val="00E751BC"/>
    <w:rsid w:val="00E75F8F"/>
    <w:rsid w:val="00E76091"/>
    <w:rsid w:val="00E76B16"/>
    <w:rsid w:val="00E771E9"/>
    <w:rsid w:val="00E779F1"/>
    <w:rsid w:val="00E803BB"/>
    <w:rsid w:val="00E80954"/>
    <w:rsid w:val="00E80BEC"/>
    <w:rsid w:val="00E80D64"/>
    <w:rsid w:val="00E81C36"/>
    <w:rsid w:val="00E81C40"/>
    <w:rsid w:val="00E821FD"/>
    <w:rsid w:val="00E827D9"/>
    <w:rsid w:val="00E8299B"/>
    <w:rsid w:val="00E829E6"/>
    <w:rsid w:val="00E8301D"/>
    <w:rsid w:val="00E830E6"/>
    <w:rsid w:val="00E8364E"/>
    <w:rsid w:val="00E83CC9"/>
    <w:rsid w:val="00E84682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32C"/>
    <w:rsid w:val="00E917A0"/>
    <w:rsid w:val="00E91863"/>
    <w:rsid w:val="00E91AEE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A16"/>
    <w:rsid w:val="00E96FF2"/>
    <w:rsid w:val="00E97945"/>
    <w:rsid w:val="00E97B6A"/>
    <w:rsid w:val="00EA0797"/>
    <w:rsid w:val="00EA0AEA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46D"/>
    <w:rsid w:val="00EA6791"/>
    <w:rsid w:val="00EA6F0E"/>
    <w:rsid w:val="00EA7891"/>
    <w:rsid w:val="00EA7E2E"/>
    <w:rsid w:val="00EB008C"/>
    <w:rsid w:val="00EB0302"/>
    <w:rsid w:val="00EB15E7"/>
    <w:rsid w:val="00EB1B50"/>
    <w:rsid w:val="00EB1C3E"/>
    <w:rsid w:val="00EB1FD5"/>
    <w:rsid w:val="00EB24BF"/>
    <w:rsid w:val="00EB2592"/>
    <w:rsid w:val="00EB26F8"/>
    <w:rsid w:val="00EB2B87"/>
    <w:rsid w:val="00EB3EFB"/>
    <w:rsid w:val="00EB4654"/>
    <w:rsid w:val="00EB4BC9"/>
    <w:rsid w:val="00EB519E"/>
    <w:rsid w:val="00EB5468"/>
    <w:rsid w:val="00EB55CF"/>
    <w:rsid w:val="00EB5E92"/>
    <w:rsid w:val="00EB5F4C"/>
    <w:rsid w:val="00EB670C"/>
    <w:rsid w:val="00EB672F"/>
    <w:rsid w:val="00EB6773"/>
    <w:rsid w:val="00EB69E8"/>
    <w:rsid w:val="00EB7892"/>
    <w:rsid w:val="00EB7EED"/>
    <w:rsid w:val="00EC0417"/>
    <w:rsid w:val="00EC05B0"/>
    <w:rsid w:val="00EC06C4"/>
    <w:rsid w:val="00EC06E8"/>
    <w:rsid w:val="00EC083E"/>
    <w:rsid w:val="00EC1A47"/>
    <w:rsid w:val="00EC1A5E"/>
    <w:rsid w:val="00EC1BFD"/>
    <w:rsid w:val="00EC202D"/>
    <w:rsid w:val="00EC25AE"/>
    <w:rsid w:val="00EC2B77"/>
    <w:rsid w:val="00EC2F81"/>
    <w:rsid w:val="00EC44BD"/>
    <w:rsid w:val="00EC4C44"/>
    <w:rsid w:val="00EC537E"/>
    <w:rsid w:val="00EC5753"/>
    <w:rsid w:val="00EC6350"/>
    <w:rsid w:val="00EC6D94"/>
    <w:rsid w:val="00EC6F21"/>
    <w:rsid w:val="00EC74A2"/>
    <w:rsid w:val="00EC76F2"/>
    <w:rsid w:val="00EC7B52"/>
    <w:rsid w:val="00EC7B6D"/>
    <w:rsid w:val="00EC7C51"/>
    <w:rsid w:val="00EC7F1F"/>
    <w:rsid w:val="00EC7F88"/>
    <w:rsid w:val="00ED01AF"/>
    <w:rsid w:val="00ED03FB"/>
    <w:rsid w:val="00ED06F5"/>
    <w:rsid w:val="00ED0A00"/>
    <w:rsid w:val="00ED0DB9"/>
    <w:rsid w:val="00ED10D5"/>
    <w:rsid w:val="00ED2951"/>
    <w:rsid w:val="00ED3CF7"/>
    <w:rsid w:val="00ED54CA"/>
    <w:rsid w:val="00ED56B4"/>
    <w:rsid w:val="00ED5714"/>
    <w:rsid w:val="00ED5991"/>
    <w:rsid w:val="00ED59CB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0F50"/>
    <w:rsid w:val="00EE117E"/>
    <w:rsid w:val="00EE1BCD"/>
    <w:rsid w:val="00EE1D9D"/>
    <w:rsid w:val="00EE1E0C"/>
    <w:rsid w:val="00EE2CBA"/>
    <w:rsid w:val="00EE2E48"/>
    <w:rsid w:val="00EE2EF1"/>
    <w:rsid w:val="00EE3C36"/>
    <w:rsid w:val="00EE3C4F"/>
    <w:rsid w:val="00EE4459"/>
    <w:rsid w:val="00EE49A4"/>
    <w:rsid w:val="00EE4A12"/>
    <w:rsid w:val="00EE54AF"/>
    <w:rsid w:val="00EE58F9"/>
    <w:rsid w:val="00EE5DFA"/>
    <w:rsid w:val="00EE60D3"/>
    <w:rsid w:val="00EE6759"/>
    <w:rsid w:val="00EE6974"/>
    <w:rsid w:val="00EE6BFE"/>
    <w:rsid w:val="00EF0229"/>
    <w:rsid w:val="00EF061E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28B"/>
    <w:rsid w:val="00EF63E0"/>
    <w:rsid w:val="00EF65D3"/>
    <w:rsid w:val="00EF6791"/>
    <w:rsid w:val="00EF6804"/>
    <w:rsid w:val="00EF7134"/>
    <w:rsid w:val="00EF728A"/>
    <w:rsid w:val="00EF7E0D"/>
    <w:rsid w:val="00EF7F2F"/>
    <w:rsid w:val="00F00663"/>
    <w:rsid w:val="00F01502"/>
    <w:rsid w:val="00F01A8D"/>
    <w:rsid w:val="00F01FE7"/>
    <w:rsid w:val="00F021AE"/>
    <w:rsid w:val="00F02587"/>
    <w:rsid w:val="00F03126"/>
    <w:rsid w:val="00F036FB"/>
    <w:rsid w:val="00F03F2C"/>
    <w:rsid w:val="00F04032"/>
    <w:rsid w:val="00F041CB"/>
    <w:rsid w:val="00F046D2"/>
    <w:rsid w:val="00F0471A"/>
    <w:rsid w:val="00F04968"/>
    <w:rsid w:val="00F04ACF"/>
    <w:rsid w:val="00F04CAC"/>
    <w:rsid w:val="00F04DEB"/>
    <w:rsid w:val="00F04E7B"/>
    <w:rsid w:val="00F052BB"/>
    <w:rsid w:val="00F06032"/>
    <w:rsid w:val="00F060FB"/>
    <w:rsid w:val="00F06EAF"/>
    <w:rsid w:val="00F071AD"/>
    <w:rsid w:val="00F0726C"/>
    <w:rsid w:val="00F10CA1"/>
    <w:rsid w:val="00F11051"/>
    <w:rsid w:val="00F1166D"/>
    <w:rsid w:val="00F11910"/>
    <w:rsid w:val="00F11B72"/>
    <w:rsid w:val="00F11E6B"/>
    <w:rsid w:val="00F15C3B"/>
    <w:rsid w:val="00F15EF9"/>
    <w:rsid w:val="00F16177"/>
    <w:rsid w:val="00F16547"/>
    <w:rsid w:val="00F16E62"/>
    <w:rsid w:val="00F16F7E"/>
    <w:rsid w:val="00F17911"/>
    <w:rsid w:val="00F17972"/>
    <w:rsid w:val="00F17F97"/>
    <w:rsid w:val="00F20CDC"/>
    <w:rsid w:val="00F20F3D"/>
    <w:rsid w:val="00F221CD"/>
    <w:rsid w:val="00F22913"/>
    <w:rsid w:val="00F22C45"/>
    <w:rsid w:val="00F22CE8"/>
    <w:rsid w:val="00F22D0E"/>
    <w:rsid w:val="00F22FDB"/>
    <w:rsid w:val="00F2386B"/>
    <w:rsid w:val="00F23EA9"/>
    <w:rsid w:val="00F243E9"/>
    <w:rsid w:val="00F24599"/>
    <w:rsid w:val="00F24C4D"/>
    <w:rsid w:val="00F24D5F"/>
    <w:rsid w:val="00F2602B"/>
    <w:rsid w:val="00F26038"/>
    <w:rsid w:val="00F26477"/>
    <w:rsid w:val="00F265EC"/>
    <w:rsid w:val="00F26A70"/>
    <w:rsid w:val="00F26F48"/>
    <w:rsid w:val="00F270DE"/>
    <w:rsid w:val="00F30AAB"/>
    <w:rsid w:val="00F310DD"/>
    <w:rsid w:val="00F31271"/>
    <w:rsid w:val="00F3164B"/>
    <w:rsid w:val="00F3187F"/>
    <w:rsid w:val="00F31C71"/>
    <w:rsid w:val="00F31FCF"/>
    <w:rsid w:val="00F3224F"/>
    <w:rsid w:val="00F32500"/>
    <w:rsid w:val="00F32B53"/>
    <w:rsid w:val="00F3324C"/>
    <w:rsid w:val="00F33441"/>
    <w:rsid w:val="00F33B6C"/>
    <w:rsid w:val="00F34932"/>
    <w:rsid w:val="00F34A74"/>
    <w:rsid w:val="00F34EBA"/>
    <w:rsid w:val="00F34F9D"/>
    <w:rsid w:val="00F352F8"/>
    <w:rsid w:val="00F364AA"/>
    <w:rsid w:val="00F36C4F"/>
    <w:rsid w:val="00F40904"/>
    <w:rsid w:val="00F40928"/>
    <w:rsid w:val="00F41554"/>
    <w:rsid w:val="00F41BE9"/>
    <w:rsid w:val="00F41E27"/>
    <w:rsid w:val="00F426F4"/>
    <w:rsid w:val="00F42BA6"/>
    <w:rsid w:val="00F435D3"/>
    <w:rsid w:val="00F43CE2"/>
    <w:rsid w:val="00F44455"/>
    <w:rsid w:val="00F445DD"/>
    <w:rsid w:val="00F45950"/>
    <w:rsid w:val="00F4675D"/>
    <w:rsid w:val="00F4692E"/>
    <w:rsid w:val="00F46A4E"/>
    <w:rsid w:val="00F46FAB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32FB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D87"/>
    <w:rsid w:val="00F6470A"/>
    <w:rsid w:val="00F65205"/>
    <w:rsid w:val="00F66849"/>
    <w:rsid w:val="00F67AA9"/>
    <w:rsid w:val="00F67D23"/>
    <w:rsid w:val="00F67F8E"/>
    <w:rsid w:val="00F70110"/>
    <w:rsid w:val="00F707BA"/>
    <w:rsid w:val="00F7145E"/>
    <w:rsid w:val="00F71867"/>
    <w:rsid w:val="00F71DA9"/>
    <w:rsid w:val="00F72364"/>
    <w:rsid w:val="00F73019"/>
    <w:rsid w:val="00F73F66"/>
    <w:rsid w:val="00F74514"/>
    <w:rsid w:val="00F74873"/>
    <w:rsid w:val="00F749E3"/>
    <w:rsid w:val="00F7501B"/>
    <w:rsid w:val="00F758F9"/>
    <w:rsid w:val="00F761FF"/>
    <w:rsid w:val="00F76C06"/>
    <w:rsid w:val="00F76D61"/>
    <w:rsid w:val="00F773B4"/>
    <w:rsid w:val="00F77868"/>
    <w:rsid w:val="00F77974"/>
    <w:rsid w:val="00F77D96"/>
    <w:rsid w:val="00F77FC6"/>
    <w:rsid w:val="00F8015A"/>
    <w:rsid w:val="00F806BD"/>
    <w:rsid w:val="00F81327"/>
    <w:rsid w:val="00F83AE6"/>
    <w:rsid w:val="00F83C14"/>
    <w:rsid w:val="00F845AA"/>
    <w:rsid w:val="00F85820"/>
    <w:rsid w:val="00F860BB"/>
    <w:rsid w:val="00F86DDE"/>
    <w:rsid w:val="00F86E83"/>
    <w:rsid w:val="00F870A6"/>
    <w:rsid w:val="00F875E2"/>
    <w:rsid w:val="00F87C31"/>
    <w:rsid w:val="00F90D73"/>
    <w:rsid w:val="00F9114C"/>
    <w:rsid w:val="00F91699"/>
    <w:rsid w:val="00F918C8"/>
    <w:rsid w:val="00F91CE3"/>
    <w:rsid w:val="00F92041"/>
    <w:rsid w:val="00F934A2"/>
    <w:rsid w:val="00F949F9"/>
    <w:rsid w:val="00F95118"/>
    <w:rsid w:val="00F95E2B"/>
    <w:rsid w:val="00F96B5A"/>
    <w:rsid w:val="00F976F9"/>
    <w:rsid w:val="00FA0CA6"/>
    <w:rsid w:val="00FA0FFA"/>
    <w:rsid w:val="00FA1B80"/>
    <w:rsid w:val="00FA1CE1"/>
    <w:rsid w:val="00FA1CF8"/>
    <w:rsid w:val="00FA229B"/>
    <w:rsid w:val="00FA2595"/>
    <w:rsid w:val="00FA310E"/>
    <w:rsid w:val="00FA338E"/>
    <w:rsid w:val="00FA3ACB"/>
    <w:rsid w:val="00FA410B"/>
    <w:rsid w:val="00FA43B8"/>
    <w:rsid w:val="00FA4C32"/>
    <w:rsid w:val="00FA5356"/>
    <w:rsid w:val="00FA5409"/>
    <w:rsid w:val="00FA5429"/>
    <w:rsid w:val="00FA56C8"/>
    <w:rsid w:val="00FA64D4"/>
    <w:rsid w:val="00FA69E4"/>
    <w:rsid w:val="00FA6E26"/>
    <w:rsid w:val="00FA6FE9"/>
    <w:rsid w:val="00FB1027"/>
    <w:rsid w:val="00FB11C0"/>
    <w:rsid w:val="00FB1811"/>
    <w:rsid w:val="00FB1B67"/>
    <w:rsid w:val="00FB29D8"/>
    <w:rsid w:val="00FB2A27"/>
    <w:rsid w:val="00FB2C50"/>
    <w:rsid w:val="00FB2C86"/>
    <w:rsid w:val="00FB3246"/>
    <w:rsid w:val="00FB329E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8F"/>
    <w:rsid w:val="00FC11AA"/>
    <w:rsid w:val="00FC13BE"/>
    <w:rsid w:val="00FC14A8"/>
    <w:rsid w:val="00FC1F2E"/>
    <w:rsid w:val="00FC2380"/>
    <w:rsid w:val="00FC2608"/>
    <w:rsid w:val="00FC2742"/>
    <w:rsid w:val="00FC31DD"/>
    <w:rsid w:val="00FC3646"/>
    <w:rsid w:val="00FC3D5E"/>
    <w:rsid w:val="00FC4483"/>
    <w:rsid w:val="00FC474D"/>
    <w:rsid w:val="00FC56A1"/>
    <w:rsid w:val="00FC5741"/>
    <w:rsid w:val="00FC5C86"/>
    <w:rsid w:val="00FC6275"/>
    <w:rsid w:val="00FC64AD"/>
    <w:rsid w:val="00FC687C"/>
    <w:rsid w:val="00FC6F3F"/>
    <w:rsid w:val="00FC7153"/>
    <w:rsid w:val="00FC786F"/>
    <w:rsid w:val="00FD039F"/>
    <w:rsid w:val="00FD097A"/>
    <w:rsid w:val="00FD1194"/>
    <w:rsid w:val="00FD1E7C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B46"/>
    <w:rsid w:val="00FD5D7E"/>
    <w:rsid w:val="00FD5F5E"/>
    <w:rsid w:val="00FD6006"/>
    <w:rsid w:val="00FD65CA"/>
    <w:rsid w:val="00FD7C20"/>
    <w:rsid w:val="00FE0A4C"/>
    <w:rsid w:val="00FE1278"/>
    <w:rsid w:val="00FE1D39"/>
    <w:rsid w:val="00FE2059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15A"/>
    <w:rsid w:val="00FE64EA"/>
    <w:rsid w:val="00FE6BFB"/>
    <w:rsid w:val="00FE6CD8"/>
    <w:rsid w:val="00FE7F49"/>
    <w:rsid w:val="00FF0884"/>
    <w:rsid w:val="00FF157A"/>
    <w:rsid w:val="00FF1D1F"/>
    <w:rsid w:val="00FF2224"/>
    <w:rsid w:val="00FF294D"/>
    <w:rsid w:val="00FF2F8B"/>
    <w:rsid w:val="00FF30DF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45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06835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6FB1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C6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  <w:style w:type="paragraph" w:styleId="Vrazncitt">
    <w:name w:val="Intense Quote"/>
    <w:basedOn w:val="Normln"/>
    <w:next w:val="Normln"/>
    <w:link w:val="VrazncittChar"/>
    <w:uiPriority w:val="30"/>
    <w:qFormat/>
    <w:rsid w:val="006742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2E0"/>
    <w:rPr>
      <w:rFonts w:ascii="Georgia" w:hAnsi="Georgia"/>
      <w:i/>
      <w:iCs/>
      <w:color w:val="4F81BD" w:themeColor="accent1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654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EC6F2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createdby">
    <w:name w:val="createdby"/>
    <w:basedOn w:val="Standardnpsmoodstavce"/>
    <w:rsid w:val="00082496"/>
  </w:style>
  <w:style w:type="character" w:customStyle="1" w:styleId="create">
    <w:name w:val="create"/>
    <w:basedOn w:val="Standardnpsmoodstavce"/>
    <w:rsid w:val="0008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22">
          <w:marLeft w:val="0"/>
          <w:marRight w:val="0"/>
          <w:marTop w:val="0"/>
          <w:marBottom w:val="0"/>
          <w:divBdr>
            <w:top w:val="dotted" w:sz="6" w:space="0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6C6"/>
            <w:right w:val="none" w:sz="0" w:space="0" w:color="auto"/>
          </w:divBdr>
        </w:div>
        <w:div w:id="1763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3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9D4-2872-4ACC-AFC5-3C246E52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2787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Pavel Borovanský</cp:lastModifiedBy>
  <cp:revision>3</cp:revision>
  <cp:lastPrinted>2024-01-28T06:10:00Z</cp:lastPrinted>
  <dcterms:created xsi:type="dcterms:W3CDTF">2024-02-17T22:00:00Z</dcterms:created>
  <dcterms:modified xsi:type="dcterms:W3CDTF">2024-02-24T18:41:00Z</dcterms:modified>
  <cp:category>osnova</cp:category>
</cp:coreProperties>
</file>