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12D3" w14:textId="77777777" w:rsidR="00C3401E" w:rsidRPr="00AC79C6" w:rsidRDefault="00C3401E" w:rsidP="00C3401E">
      <w:pPr>
        <w:jc w:val="center"/>
        <w:rPr>
          <w:b/>
          <w:bCs/>
          <w:sz w:val="28"/>
          <w:szCs w:val="28"/>
        </w:rPr>
      </w:pPr>
      <w:bookmarkStart w:id="0" w:name="_Hlk105432749"/>
      <w:r w:rsidRPr="00AC79C6">
        <w:rPr>
          <w:b/>
          <w:bCs/>
          <w:sz w:val="28"/>
          <w:szCs w:val="28"/>
        </w:rPr>
        <w:t>PONECHÁ SKUTEČNÁ PRAVDA A LÁSKA ČLOVĚKA VE ZHOUBĚ? Ř 1, 21-28;</w:t>
      </w:r>
    </w:p>
    <w:p w14:paraId="75D010D1" w14:textId="7506CDA7" w:rsidR="00302679" w:rsidRPr="00AC79C6" w:rsidRDefault="00302679" w:rsidP="00FC4AB3">
      <w:pPr>
        <w:pStyle w:val="Nadpis"/>
        <w:spacing w:beforeLines="0" w:afterLines="0" w:line="288" w:lineRule="auto"/>
        <w:ind w:firstLine="0"/>
        <w:jc w:val="center"/>
        <w:rPr>
          <w:rFonts w:ascii="Kingston Pro" w:hAnsi="Kingston Pro" w:cs="Linux Biolinum"/>
          <w:spacing w:val="-8"/>
          <w:u w:val="none"/>
        </w:rPr>
      </w:pPr>
    </w:p>
    <w:p w14:paraId="04DD3AFF" w14:textId="55614D50" w:rsidR="00261959" w:rsidRPr="00AC79C6" w:rsidRDefault="00C3401E" w:rsidP="00FC4AB3">
      <w:pPr>
        <w:pStyle w:val="Nadpis"/>
        <w:spacing w:beforeLines="0" w:afterLines="0" w:line="288" w:lineRule="auto"/>
        <w:ind w:firstLine="0"/>
        <w:jc w:val="center"/>
        <w:rPr>
          <w:rFonts w:ascii="Kingston Pro" w:hAnsi="Kingston Pro" w:cs="Linux Biolinum"/>
          <w:spacing w:val="-8"/>
          <w:u w:val="none"/>
        </w:rPr>
      </w:pPr>
      <w:r w:rsidRPr="00AC79C6">
        <w:rPr>
          <w:i/>
          <w:iCs/>
          <w:smallCaps w:val="0"/>
          <w:sz w:val="32"/>
          <w:szCs w:val="32"/>
          <w:u w:val="none"/>
        </w:rPr>
        <w:t xml:space="preserve">Matouš </w:t>
      </w:r>
      <w:r w:rsidR="00AC79C6" w:rsidRPr="00AC79C6">
        <w:rPr>
          <w:i/>
          <w:iCs/>
          <w:smallCaps w:val="0"/>
          <w:sz w:val="32"/>
          <w:szCs w:val="32"/>
          <w:u w:val="none"/>
        </w:rPr>
        <w:t>5:13 Vy</w:t>
      </w:r>
      <w:r w:rsidRPr="00AC79C6">
        <w:rPr>
          <w:i/>
          <w:iCs/>
          <w:smallCaps w:val="0"/>
          <w:sz w:val="32"/>
          <w:szCs w:val="32"/>
          <w:u w:val="none"/>
        </w:rPr>
        <w:t xml:space="preserve"> jste sůl země; jestliže však sůl pozbude chuti, čím bude osolena? K ničemu již není, než aby se vyhodila ven a lidé po ní šlapali.</w:t>
      </w:r>
    </w:p>
    <w:p w14:paraId="0B73E758" w14:textId="0615CDD2" w:rsidR="00C3401E" w:rsidRPr="00AC79C6" w:rsidRDefault="00C3401E" w:rsidP="00C3401E">
      <w:pPr>
        <w:rPr>
          <w:b/>
          <w:bCs/>
          <w:szCs w:val="24"/>
        </w:rPr>
      </w:pPr>
      <w:r w:rsidRPr="00AC79C6">
        <w:rPr>
          <w:b/>
          <w:bCs/>
          <w:szCs w:val="24"/>
        </w:rPr>
        <w:t xml:space="preserve">Římanům 1: Římanům 1:18 Boží hněv se zjevuje z nebe proti každé bezbožnosti a nepravosti lidí, kteří svou nepravostí potlačují pravdu. 19 Vždyť to, co lze o Bohu poznat, je jim přístupné, Bůh jim to přece odhalil. 20 Jeho věčnou moc a božství, které jsou neviditelné, lze totiž od stvoření světa vidět, když lidé přemýšlejí o jeho díle, takže nemají výmluvu. 21 Poznali Boha, ale nevzdali mu čest jako Bohu ani mu nebyli vděčni, nýbrž jejich myšlení je zavedlo do marnosti a jejich scestná mysl se ocitla ve tmě. 22 Tvrdí, že jsou </w:t>
      </w:r>
      <w:proofErr w:type="gramStart"/>
      <w:r w:rsidRPr="00AC79C6">
        <w:rPr>
          <w:b/>
          <w:bCs/>
          <w:szCs w:val="24"/>
        </w:rPr>
        <w:t>moudří</w:t>
      </w:r>
      <w:proofErr w:type="gramEnd"/>
      <w:r w:rsidRPr="00AC79C6">
        <w:rPr>
          <w:b/>
          <w:bCs/>
          <w:szCs w:val="24"/>
        </w:rPr>
        <w:t xml:space="preserve">, ale upadli v bláznovství: 23 zaměnili slávu nepomíjitelného Boha za zobrazení podoby pomíjitelného člověka, ano i ptáků a čtvernožců a plazů. 24 Proto je Bůh nechal na pospas nečistým vášním jejich srdcí, takže zneuctívají svá vlastní těla; 25 vyměnili Boží pravdu za lež a klanějí se a </w:t>
      </w:r>
      <w:proofErr w:type="gramStart"/>
      <w:r w:rsidRPr="00AC79C6">
        <w:rPr>
          <w:b/>
          <w:bCs/>
          <w:szCs w:val="24"/>
        </w:rPr>
        <w:t>slouží</w:t>
      </w:r>
      <w:proofErr w:type="gramEnd"/>
      <w:r w:rsidRPr="00AC79C6">
        <w:rPr>
          <w:b/>
          <w:bCs/>
          <w:szCs w:val="24"/>
        </w:rPr>
        <w:t xml:space="preserve"> tvorstvu místo Stvořiteli – on budiž veleben na věky! Amen. 26 Proto je Bůh vydal v moc hanebných vášní. Jejich ženy zaměnily přirozený styk za nepřirozený 27 a stejně i muži zanechali přirozeného styku s ženami a vzplanuli žádostí jeden k druhému, muži s muži provádějí hanebnosti, a tak sami na sobě dostávají zaslouženou odplatu za svou scestnost. </w:t>
      </w:r>
      <w:r w:rsidR="00670D86">
        <w:rPr>
          <w:b/>
          <w:bCs/>
          <w:szCs w:val="24"/>
        </w:rPr>
        <w:t xml:space="preserve">28 </w:t>
      </w:r>
      <w:r w:rsidRPr="00AC79C6">
        <w:rPr>
          <w:b/>
          <w:bCs/>
          <w:szCs w:val="24"/>
        </w:rPr>
        <w:t xml:space="preserve">Protože si nedovedli vážit pravého poznání Boha, dal je Bůh na pospas jejich zvrácené mysli, aby dělali, co se </w:t>
      </w:r>
      <w:proofErr w:type="gramStart"/>
      <w:r w:rsidRPr="00AC79C6">
        <w:rPr>
          <w:b/>
          <w:bCs/>
          <w:szCs w:val="24"/>
        </w:rPr>
        <w:t>nesluší</w:t>
      </w:r>
      <w:proofErr w:type="gramEnd"/>
      <w:r w:rsidRPr="00AC79C6">
        <w:rPr>
          <w:b/>
          <w:bCs/>
          <w:szCs w:val="24"/>
        </w:rPr>
        <w:t>.</w:t>
      </w:r>
    </w:p>
    <w:bookmarkEnd w:id="0"/>
    <w:p w14:paraId="511C94DA" w14:textId="747204F7" w:rsidR="008B4CD0" w:rsidRPr="00AC79C6" w:rsidRDefault="008B4CD0" w:rsidP="00067309">
      <w:pPr>
        <w:autoSpaceDE w:val="0"/>
        <w:autoSpaceDN w:val="0"/>
        <w:adjustRightInd w:val="0"/>
        <w:spacing w:before="0" w:after="0" w:line="312" w:lineRule="auto"/>
        <w:ind w:firstLine="0"/>
        <w:rPr>
          <w:rFonts w:ascii="Linux Biolinum G" w:hAnsi="Linux Biolinum G" w:cs="Linux Biolinum G"/>
          <w:b/>
          <w:sz w:val="32"/>
          <w:szCs w:val="32"/>
        </w:rPr>
      </w:pPr>
    </w:p>
    <w:p w14:paraId="4A615D74" w14:textId="40138A83" w:rsidR="00D76610" w:rsidRPr="00AC79C6" w:rsidRDefault="00D76610" w:rsidP="007D1DFA">
      <w:pPr>
        <w:autoSpaceDE w:val="0"/>
        <w:autoSpaceDN w:val="0"/>
        <w:adjustRightInd w:val="0"/>
        <w:spacing w:before="0" w:after="0" w:line="312" w:lineRule="auto"/>
        <w:ind w:firstLine="0"/>
        <w:jc w:val="left"/>
        <w:rPr>
          <w:rFonts w:ascii="Kingston Pro" w:hAnsi="Kingston Pro" w:cs="Linux Biolinum G"/>
          <w:b/>
          <w:bCs/>
          <w:smallCaps/>
          <w:sz w:val="40"/>
          <w:szCs w:val="22"/>
          <w:u w:val="single"/>
        </w:rPr>
      </w:pPr>
      <w:r w:rsidRPr="00AC79C6">
        <w:rPr>
          <w:rFonts w:ascii="Kingston Pro" w:hAnsi="Kingston Pro" w:cs="Linux Biolinum G"/>
          <w:b/>
          <w:bCs/>
          <w:smallCaps/>
          <w:sz w:val="40"/>
          <w:szCs w:val="22"/>
          <w:u w:val="single"/>
        </w:rPr>
        <w:t>Úvod</w:t>
      </w:r>
      <w:r w:rsidR="007D1DFA" w:rsidRPr="00AC79C6">
        <w:rPr>
          <w:rFonts w:ascii="Kingston Pro" w:hAnsi="Kingston Pro" w:cs="Linux Biolinum G"/>
          <w:b/>
          <w:bCs/>
          <w:smallCaps/>
          <w:sz w:val="40"/>
          <w:szCs w:val="22"/>
          <w:u w:val="single"/>
        </w:rPr>
        <w:t>-Jestliže sůl pozbude chuti, čím bude osolena?</w:t>
      </w:r>
    </w:p>
    <w:p w14:paraId="3EB74DF7" w14:textId="77777777" w:rsidR="00C54E1C" w:rsidRPr="00AC79C6" w:rsidRDefault="00C54E1C" w:rsidP="00F40843">
      <w:pPr>
        <w:tabs>
          <w:tab w:val="left" w:pos="912"/>
        </w:tabs>
        <w:suppressAutoHyphens/>
        <w:autoSpaceDE w:val="0"/>
        <w:spacing w:before="0" w:after="0" w:line="312" w:lineRule="auto"/>
        <w:ind w:left="709" w:firstLine="0"/>
        <w:jc w:val="left"/>
        <w:rPr>
          <w:rFonts w:ascii="Linux Biolinum G" w:hAnsi="Linux Biolinum G" w:cs="Linux Biolinum G"/>
          <w:i/>
          <w:sz w:val="32"/>
          <w:szCs w:val="22"/>
          <w:u w:val="single"/>
        </w:rPr>
      </w:pPr>
    </w:p>
    <w:p w14:paraId="6C36C0FA" w14:textId="77777777" w:rsidR="004226A0" w:rsidRDefault="00F40843" w:rsidP="00AC79C6">
      <w:pPr>
        <w:tabs>
          <w:tab w:val="left" w:pos="912"/>
        </w:tabs>
        <w:suppressAutoHyphens/>
        <w:autoSpaceDE w:val="0"/>
        <w:spacing w:before="0" w:after="0" w:line="312" w:lineRule="auto"/>
        <w:ind w:firstLine="0"/>
        <w:jc w:val="left"/>
        <w:rPr>
          <w:rFonts w:ascii="Linux Biolinum G" w:hAnsi="Linux Biolinum G" w:cs="Linux Biolinum G"/>
          <w:i/>
          <w:sz w:val="32"/>
          <w:szCs w:val="22"/>
          <w:u w:val="single"/>
        </w:rPr>
      </w:pPr>
      <w:r w:rsidRPr="00AC79C6">
        <w:rPr>
          <w:rFonts w:ascii="Linux Biolinum G" w:hAnsi="Linux Biolinum G" w:cs="Linux Biolinum G"/>
          <w:i/>
          <w:sz w:val="32"/>
          <w:szCs w:val="22"/>
          <w:u w:val="single"/>
        </w:rPr>
        <w:t>Biblické odkazy:</w:t>
      </w:r>
    </w:p>
    <w:p w14:paraId="0B0849A2" w14:textId="0B963587" w:rsidR="00F40843" w:rsidRPr="004226A0" w:rsidRDefault="000B4A1B" w:rsidP="00AC79C6">
      <w:pPr>
        <w:tabs>
          <w:tab w:val="left" w:pos="912"/>
        </w:tabs>
        <w:suppressAutoHyphens/>
        <w:autoSpaceDE w:val="0"/>
        <w:spacing w:before="0" w:after="0" w:line="312" w:lineRule="auto"/>
        <w:ind w:firstLine="0"/>
        <w:jc w:val="left"/>
        <w:rPr>
          <w:rFonts w:ascii="Linux Biolinum G" w:hAnsi="Linux Biolinum G" w:cs="Linux Biolinum G"/>
          <w:i/>
          <w:sz w:val="32"/>
          <w:szCs w:val="22"/>
          <w:u w:val="single"/>
        </w:rPr>
      </w:pPr>
      <w:r w:rsidRPr="00AC79C6">
        <w:rPr>
          <w:rFonts w:ascii="Linux Biolinum G" w:hAnsi="Linux Biolinum G" w:cs="Linux Biolinum G"/>
          <w:i/>
          <w:spacing w:val="-6"/>
          <w:sz w:val="28"/>
          <w:szCs w:val="22"/>
        </w:rPr>
        <w:t xml:space="preserve"> </w:t>
      </w:r>
      <w:proofErr w:type="spellStart"/>
      <w:r w:rsidR="00143FE0">
        <w:rPr>
          <w:rFonts w:ascii="Linux Biolinum G" w:hAnsi="Linux Biolinum G" w:cs="Linux Biolinum G"/>
          <w:i/>
          <w:spacing w:val="-6"/>
          <w:sz w:val="28"/>
          <w:szCs w:val="22"/>
        </w:rPr>
        <w:t>Ez</w:t>
      </w:r>
      <w:proofErr w:type="spellEnd"/>
      <w:r w:rsidR="00143FE0">
        <w:rPr>
          <w:rFonts w:ascii="Linux Biolinum G" w:hAnsi="Linux Biolinum G" w:cs="Linux Biolinum G"/>
          <w:i/>
          <w:spacing w:val="-6"/>
          <w:sz w:val="28"/>
          <w:szCs w:val="22"/>
        </w:rPr>
        <w:t xml:space="preserve"> 33,11; </w:t>
      </w:r>
      <w:proofErr w:type="spellStart"/>
      <w:r w:rsidR="00143FE0">
        <w:rPr>
          <w:rFonts w:ascii="Linux Biolinum G" w:hAnsi="Linux Biolinum G" w:cs="Linux Biolinum G"/>
          <w:i/>
          <w:spacing w:val="-6"/>
          <w:sz w:val="28"/>
          <w:szCs w:val="22"/>
        </w:rPr>
        <w:t>Mk</w:t>
      </w:r>
      <w:proofErr w:type="spellEnd"/>
      <w:r w:rsidR="00143FE0">
        <w:rPr>
          <w:rFonts w:ascii="Linux Biolinum G" w:hAnsi="Linux Biolinum G" w:cs="Linux Biolinum G"/>
          <w:i/>
          <w:spacing w:val="-6"/>
          <w:sz w:val="28"/>
          <w:szCs w:val="22"/>
        </w:rPr>
        <w:t xml:space="preserve"> 1,14; </w:t>
      </w:r>
      <w:proofErr w:type="spellStart"/>
      <w:r w:rsidR="00143FE0">
        <w:rPr>
          <w:rFonts w:ascii="Linux Biolinum G" w:hAnsi="Linux Biolinum G" w:cs="Linux Biolinum G"/>
          <w:i/>
          <w:spacing w:val="-6"/>
          <w:sz w:val="28"/>
          <w:szCs w:val="22"/>
        </w:rPr>
        <w:t>Lk</w:t>
      </w:r>
      <w:proofErr w:type="spellEnd"/>
      <w:r w:rsidR="00143FE0">
        <w:rPr>
          <w:rFonts w:ascii="Linux Biolinum G" w:hAnsi="Linux Biolinum G" w:cs="Linux Biolinum G"/>
          <w:i/>
          <w:spacing w:val="-6"/>
          <w:sz w:val="28"/>
          <w:szCs w:val="22"/>
        </w:rPr>
        <w:t xml:space="preserve"> 3,7-8; </w:t>
      </w:r>
      <w:proofErr w:type="spellStart"/>
      <w:r w:rsidR="00143FE0">
        <w:rPr>
          <w:rFonts w:ascii="Linux Biolinum G" w:hAnsi="Linux Biolinum G" w:cs="Linux Biolinum G"/>
          <w:i/>
          <w:spacing w:val="-6"/>
          <w:sz w:val="28"/>
          <w:szCs w:val="22"/>
        </w:rPr>
        <w:t>Ef</w:t>
      </w:r>
      <w:proofErr w:type="spellEnd"/>
      <w:r w:rsidR="00143FE0">
        <w:rPr>
          <w:rFonts w:ascii="Linux Biolinum G" w:hAnsi="Linux Biolinum G" w:cs="Linux Biolinum G"/>
          <w:i/>
          <w:spacing w:val="-6"/>
          <w:sz w:val="28"/>
          <w:szCs w:val="22"/>
        </w:rPr>
        <w:t xml:space="preserve"> 4,22-23; </w:t>
      </w:r>
      <w:proofErr w:type="spellStart"/>
      <w:r w:rsidR="00143FE0">
        <w:rPr>
          <w:rFonts w:ascii="Linux Biolinum G" w:hAnsi="Linux Biolinum G" w:cs="Linux Biolinum G"/>
          <w:i/>
          <w:spacing w:val="-6"/>
          <w:sz w:val="28"/>
          <w:szCs w:val="22"/>
        </w:rPr>
        <w:t>Mt</w:t>
      </w:r>
      <w:proofErr w:type="spellEnd"/>
      <w:r w:rsidR="00143FE0">
        <w:rPr>
          <w:rFonts w:ascii="Linux Biolinum G" w:hAnsi="Linux Biolinum G" w:cs="Linux Biolinum G"/>
          <w:i/>
          <w:spacing w:val="-6"/>
          <w:sz w:val="28"/>
          <w:szCs w:val="22"/>
        </w:rPr>
        <w:t xml:space="preserve"> 5,13;</w:t>
      </w:r>
    </w:p>
    <w:p w14:paraId="645C3870" w14:textId="184D02D0" w:rsidR="00F40843" w:rsidRPr="00AC79C6" w:rsidRDefault="00F40843" w:rsidP="00F40843">
      <w:pPr>
        <w:ind w:firstLine="0"/>
        <w:rPr>
          <w:b/>
          <w:bCs/>
          <w:szCs w:val="24"/>
        </w:rPr>
      </w:pPr>
    </w:p>
    <w:p w14:paraId="5D7196F0" w14:textId="69B869EC" w:rsidR="00504C01" w:rsidRPr="00AC79C6" w:rsidRDefault="00504C01" w:rsidP="00F40843">
      <w:pPr>
        <w:ind w:firstLine="0"/>
        <w:rPr>
          <w:b/>
          <w:bCs/>
          <w:szCs w:val="24"/>
        </w:rPr>
      </w:pPr>
    </w:p>
    <w:p w14:paraId="62C482C9" w14:textId="77777777" w:rsidR="00504C01" w:rsidRPr="00AC79C6" w:rsidRDefault="00504C01" w:rsidP="00F40843">
      <w:pPr>
        <w:ind w:firstLine="0"/>
        <w:rPr>
          <w:b/>
          <w:bCs/>
          <w:szCs w:val="24"/>
        </w:rPr>
      </w:pPr>
    </w:p>
    <w:p w14:paraId="20B37BA4" w14:textId="77777777" w:rsidR="007D1DFA" w:rsidRPr="00AC79C6" w:rsidRDefault="007D1DFA" w:rsidP="007D1DFA">
      <w:pPr>
        <w:autoSpaceDE w:val="0"/>
        <w:autoSpaceDN w:val="0"/>
        <w:adjustRightInd w:val="0"/>
        <w:spacing w:before="0" w:after="0" w:line="312" w:lineRule="auto"/>
        <w:ind w:firstLine="0"/>
        <w:jc w:val="left"/>
        <w:rPr>
          <w:rFonts w:ascii="Kingston Pro" w:hAnsi="Kingston Pro" w:cs="Linux Biolinum G"/>
          <w:b/>
          <w:bCs/>
          <w:smallCaps/>
          <w:sz w:val="40"/>
          <w:szCs w:val="22"/>
          <w:u w:val="single"/>
        </w:rPr>
      </w:pPr>
    </w:p>
    <w:p w14:paraId="73B8EA70" w14:textId="77777777" w:rsidR="007D1DFA" w:rsidRPr="00AC79C6" w:rsidRDefault="007D1DFA" w:rsidP="007D1DFA">
      <w:pPr>
        <w:autoSpaceDE w:val="0"/>
        <w:autoSpaceDN w:val="0"/>
        <w:adjustRightInd w:val="0"/>
        <w:spacing w:before="0" w:after="0" w:line="312" w:lineRule="auto"/>
        <w:ind w:firstLine="0"/>
        <w:jc w:val="left"/>
        <w:rPr>
          <w:rFonts w:ascii="Kingston Pro" w:hAnsi="Kingston Pro" w:cs="Linux Biolinum G"/>
          <w:b/>
          <w:bCs/>
          <w:smallCaps/>
          <w:sz w:val="40"/>
          <w:szCs w:val="22"/>
          <w:u w:val="single"/>
        </w:rPr>
      </w:pPr>
    </w:p>
    <w:p w14:paraId="05C0D1EE" w14:textId="77777777" w:rsidR="00AC79C6" w:rsidRDefault="00AC79C6" w:rsidP="007D1DFA">
      <w:pPr>
        <w:autoSpaceDE w:val="0"/>
        <w:autoSpaceDN w:val="0"/>
        <w:adjustRightInd w:val="0"/>
        <w:spacing w:before="0" w:after="0" w:line="312" w:lineRule="auto"/>
        <w:ind w:firstLine="0"/>
        <w:jc w:val="left"/>
        <w:rPr>
          <w:rFonts w:ascii="Kingston Pro" w:hAnsi="Kingston Pro" w:cs="Linux Biolinum G"/>
          <w:b/>
          <w:bCs/>
          <w:smallCaps/>
          <w:sz w:val="40"/>
          <w:szCs w:val="22"/>
          <w:u w:val="single"/>
        </w:rPr>
      </w:pPr>
    </w:p>
    <w:p w14:paraId="7D2D33E2" w14:textId="14D9E207" w:rsidR="007D1DFA" w:rsidRPr="00AC79C6" w:rsidRDefault="007D1DFA" w:rsidP="007D1DFA">
      <w:pPr>
        <w:autoSpaceDE w:val="0"/>
        <w:autoSpaceDN w:val="0"/>
        <w:adjustRightInd w:val="0"/>
        <w:spacing w:before="0" w:after="0" w:line="312" w:lineRule="auto"/>
        <w:ind w:firstLine="0"/>
        <w:jc w:val="left"/>
        <w:rPr>
          <w:rFonts w:ascii="Kingston Pro" w:hAnsi="Kingston Pro" w:cs="Linux Biolinum G"/>
          <w:b/>
          <w:bCs/>
          <w:smallCaps/>
          <w:sz w:val="40"/>
          <w:szCs w:val="22"/>
          <w:u w:val="single"/>
        </w:rPr>
      </w:pPr>
      <w:r w:rsidRPr="00AC79C6">
        <w:rPr>
          <w:rFonts w:ascii="Kingston Pro" w:hAnsi="Kingston Pro" w:cs="Linux Biolinum G"/>
          <w:b/>
          <w:bCs/>
          <w:smallCaps/>
          <w:sz w:val="40"/>
          <w:szCs w:val="22"/>
          <w:u w:val="single"/>
        </w:rPr>
        <w:t>N</w:t>
      </w:r>
      <w:r w:rsidR="007D4088" w:rsidRPr="00AC79C6">
        <w:rPr>
          <w:rFonts w:ascii="Kingston Pro" w:hAnsi="Kingston Pro" w:cs="Linux Biolinum G"/>
          <w:b/>
          <w:bCs/>
          <w:smallCaps/>
          <w:sz w:val="40"/>
          <w:szCs w:val="22"/>
          <w:u w:val="single"/>
        </w:rPr>
        <w:t xml:space="preserve">ežít v pravdě, znamená žít bezbožně a pod Božím hněvem! </w:t>
      </w:r>
    </w:p>
    <w:p w14:paraId="67D8B515" w14:textId="3122F073" w:rsidR="007D4088" w:rsidRDefault="007D4088" w:rsidP="0014171B">
      <w:pPr>
        <w:pStyle w:val="Odstavecseseznamem"/>
        <w:numPr>
          <w:ilvl w:val="0"/>
          <w:numId w:val="1"/>
        </w:numPr>
        <w:spacing w:before="0" w:after="160" w:line="259" w:lineRule="auto"/>
        <w:ind w:firstLine="0"/>
        <w:contextualSpacing/>
        <w:rPr>
          <w:b/>
          <w:bCs/>
          <w:szCs w:val="24"/>
        </w:rPr>
      </w:pPr>
      <w:r w:rsidRPr="00143FE0">
        <w:rPr>
          <w:b/>
          <w:bCs/>
          <w:szCs w:val="24"/>
        </w:rPr>
        <w:t>Bezbožnost, nepravost, potlačování pravdy!</w:t>
      </w:r>
    </w:p>
    <w:p w14:paraId="246F3F53" w14:textId="77777777" w:rsidR="00143FE0" w:rsidRPr="00143FE0" w:rsidRDefault="00143FE0" w:rsidP="00143FE0">
      <w:pPr>
        <w:pStyle w:val="Odstavecseseznamem"/>
        <w:spacing w:before="0" w:after="160" w:line="259" w:lineRule="auto"/>
        <w:ind w:left="720" w:firstLine="0"/>
        <w:contextualSpacing/>
        <w:rPr>
          <w:b/>
          <w:bCs/>
          <w:szCs w:val="24"/>
        </w:rPr>
      </w:pPr>
    </w:p>
    <w:p w14:paraId="022A4A2A" w14:textId="6B66D246" w:rsidR="007D4088" w:rsidRPr="00AC79C6" w:rsidRDefault="007D4088" w:rsidP="0014171B">
      <w:pPr>
        <w:pStyle w:val="Odstavecseseznamem"/>
        <w:numPr>
          <w:ilvl w:val="0"/>
          <w:numId w:val="1"/>
        </w:numPr>
        <w:spacing w:before="0" w:after="160" w:line="259" w:lineRule="auto"/>
        <w:ind w:firstLine="0"/>
        <w:contextualSpacing/>
        <w:rPr>
          <w:b/>
          <w:bCs/>
          <w:szCs w:val="24"/>
        </w:rPr>
      </w:pPr>
      <w:r w:rsidRPr="00AC79C6">
        <w:rPr>
          <w:b/>
          <w:bCs/>
          <w:szCs w:val="24"/>
        </w:rPr>
        <w:t>Hněv Boha stojí proti každé bezbožnosti, každé nepravosti!</w:t>
      </w:r>
    </w:p>
    <w:p w14:paraId="48D490AB" w14:textId="77777777" w:rsidR="007D4088" w:rsidRPr="00AC79C6" w:rsidRDefault="007D4088" w:rsidP="007D1DFA">
      <w:pPr>
        <w:autoSpaceDE w:val="0"/>
        <w:autoSpaceDN w:val="0"/>
        <w:adjustRightInd w:val="0"/>
        <w:spacing w:before="0" w:after="0" w:line="312" w:lineRule="auto"/>
        <w:ind w:firstLine="0"/>
        <w:jc w:val="left"/>
        <w:rPr>
          <w:rFonts w:ascii="Kingston Pro" w:hAnsi="Kingston Pro" w:cs="Linux Biolinum G"/>
          <w:b/>
          <w:bCs/>
          <w:smallCaps/>
          <w:sz w:val="40"/>
          <w:szCs w:val="22"/>
          <w:u w:val="single"/>
        </w:rPr>
      </w:pPr>
    </w:p>
    <w:p w14:paraId="026CED5A" w14:textId="247E9ECF" w:rsidR="00AC79C6" w:rsidRDefault="00F40843" w:rsidP="007D1DFA">
      <w:pPr>
        <w:autoSpaceDE w:val="0"/>
        <w:autoSpaceDN w:val="0"/>
        <w:adjustRightInd w:val="0"/>
        <w:spacing w:before="0" w:after="0" w:line="312" w:lineRule="auto"/>
        <w:ind w:firstLine="0"/>
        <w:jc w:val="left"/>
        <w:rPr>
          <w:rFonts w:ascii="Linux Biolinum G" w:hAnsi="Linux Biolinum G" w:cs="Linux Biolinum G"/>
          <w:i/>
          <w:sz w:val="32"/>
          <w:szCs w:val="22"/>
          <w:u w:val="single"/>
        </w:rPr>
      </w:pPr>
      <w:r w:rsidRPr="00AC79C6">
        <w:rPr>
          <w:rFonts w:ascii="Linux Biolinum G" w:hAnsi="Linux Biolinum G" w:cs="Linux Biolinum G"/>
          <w:i/>
          <w:sz w:val="32"/>
          <w:szCs w:val="22"/>
          <w:u w:val="single"/>
        </w:rPr>
        <w:t>Biblické odkazy:</w:t>
      </w:r>
    </w:p>
    <w:p w14:paraId="289F2558" w14:textId="039D0B16" w:rsidR="004226A0" w:rsidRPr="004226A0" w:rsidRDefault="004226A0" w:rsidP="007D1DFA">
      <w:pPr>
        <w:autoSpaceDE w:val="0"/>
        <w:autoSpaceDN w:val="0"/>
        <w:adjustRightInd w:val="0"/>
        <w:spacing w:before="0" w:after="0" w:line="312" w:lineRule="auto"/>
        <w:ind w:firstLine="0"/>
        <w:jc w:val="left"/>
        <w:rPr>
          <w:rFonts w:ascii="Linux Biolinum G" w:hAnsi="Linux Biolinum G" w:cs="Linux Biolinum G"/>
          <w:i/>
          <w:sz w:val="32"/>
          <w:szCs w:val="22"/>
        </w:rPr>
      </w:pPr>
      <w:r>
        <w:rPr>
          <w:rFonts w:ascii="Linux Biolinum G" w:hAnsi="Linux Biolinum G" w:cs="Linux Biolinum G"/>
          <w:i/>
          <w:sz w:val="32"/>
          <w:szCs w:val="22"/>
        </w:rPr>
        <w:t xml:space="preserve">Ž 51,6-7; Ř 5,12; 3,9-12; </w:t>
      </w:r>
      <w:proofErr w:type="spellStart"/>
      <w:r>
        <w:rPr>
          <w:rFonts w:ascii="Linux Biolinum G" w:hAnsi="Linux Biolinum G" w:cs="Linux Biolinum G"/>
          <w:i/>
          <w:sz w:val="32"/>
          <w:szCs w:val="22"/>
        </w:rPr>
        <w:t>Dt</w:t>
      </w:r>
      <w:proofErr w:type="spellEnd"/>
      <w:r>
        <w:rPr>
          <w:rFonts w:ascii="Linux Biolinum G" w:hAnsi="Linux Biolinum G" w:cs="Linux Biolinum G"/>
          <w:i/>
          <w:sz w:val="32"/>
          <w:szCs w:val="22"/>
        </w:rPr>
        <w:t xml:space="preserve"> 31,15-17;</w:t>
      </w:r>
    </w:p>
    <w:p w14:paraId="6A69B76B" w14:textId="77777777" w:rsidR="000C3D36" w:rsidRPr="00AC79C6" w:rsidRDefault="000C3D36" w:rsidP="000C3D36">
      <w:pPr>
        <w:autoSpaceDE w:val="0"/>
        <w:autoSpaceDN w:val="0"/>
        <w:adjustRightInd w:val="0"/>
        <w:spacing w:before="0" w:after="0" w:line="312" w:lineRule="auto"/>
        <w:ind w:left="1429" w:firstLine="0"/>
        <w:jc w:val="left"/>
        <w:rPr>
          <w:rFonts w:ascii="Linux Biolinum G" w:hAnsi="Linux Biolinum G" w:cs="Linux Biolinum G"/>
          <w:i/>
          <w:spacing w:val="-6"/>
          <w:sz w:val="28"/>
          <w:szCs w:val="22"/>
        </w:rPr>
      </w:pPr>
    </w:p>
    <w:p w14:paraId="12E80585" w14:textId="6EE35695" w:rsidR="00941AB6" w:rsidRPr="00AC79C6" w:rsidRDefault="007D4088" w:rsidP="007D4088">
      <w:pPr>
        <w:ind w:firstLine="0"/>
        <w:rPr>
          <w:rFonts w:ascii="Kingston Pro" w:hAnsi="Kingston Pro" w:cs="Linux Biolinum G"/>
          <w:b/>
          <w:bCs/>
          <w:smallCaps/>
          <w:sz w:val="40"/>
          <w:szCs w:val="22"/>
          <w:u w:val="single"/>
        </w:rPr>
      </w:pPr>
      <w:r w:rsidRPr="00AC79C6">
        <w:rPr>
          <w:rFonts w:ascii="Kingston Pro" w:hAnsi="Kingston Pro" w:cs="Linux Biolinum G"/>
          <w:b/>
          <w:bCs/>
          <w:smallCaps/>
          <w:sz w:val="40"/>
          <w:szCs w:val="22"/>
          <w:u w:val="single"/>
        </w:rPr>
        <w:t>Každý člověk hluboko v srdci zná pravdu o Boží existenci, ale potlačuje ji!</w:t>
      </w:r>
    </w:p>
    <w:p w14:paraId="458C0240" w14:textId="757A535B" w:rsidR="00892267" w:rsidRPr="00AC79C6" w:rsidRDefault="00892267" w:rsidP="0014171B">
      <w:pPr>
        <w:pStyle w:val="Odstavecseseznamem"/>
        <w:numPr>
          <w:ilvl w:val="0"/>
          <w:numId w:val="2"/>
        </w:numPr>
        <w:spacing w:before="0" w:after="160" w:line="259" w:lineRule="auto"/>
        <w:contextualSpacing/>
        <w:rPr>
          <w:b/>
          <w:bCs/>
          <w:szCs w:val="24"/>
        </w:rPr>
      </w:pPr>
      <w:r w:rsidRPr="00AC79C6">
        <w:rPr>
          <w:b/>
          <w:bCs/>
          <w:szCs w:val="24"/>
        </w:rPr>
        <w:t>Bůh jediná pravá skutečnost, realita a jsoucnost!</w:t>
      </w:r>
    </w:p>
    <w:p w14:paraId="70DCB102" w14:textId="77777777" w:rsidR="00892267" w:rsidRPr="00AC79C6" w:rsidRDefault="00892267" w:rsidP="00892267">
      <w:pPr>
        <w:pStyle w:val="Odstavecseseznamem"/>
        <w:spacing w:before="0" w:after="160" w:line="259" w:lineRule="auto"/>
        <w:ind w:left="720" w:firstLine="0"/>
        <w:contextualSpacing/>
        <w:rPr>
          <w:b/>
          <w:bCs/>
          <w:szCs w:val="24"/>
        </w:rPr>
      </w:pPr>
    </w:p>
    <w:p w14:paraId="7DB201BD" w14:textId="6DB7E34D" w:rsidR="00892267" w:rsidRPr="00AC79C6" w:rsidRDefault="00892267" w:rsidP="0014171B">
      <w:pPr>
        <w:pStyle w:val="Odstavecseseznamem"/>
        <w:numPr>
          <w:ilvl w:val="0"/>
          <w:numId w:val="2"/>
        </w:numPr>
        <w:spacing w:before="0" w:after="160" w:line="259" w:lineRule="auto"/>
        <w:ind w:left="360" w:firstLine="0"/>
        <w:contextualSpacing/>
        <w:rPr>
          <w:b/>
          <w:bCs/>
          <w:szCs w:val="24"/>
        </w:rPr>
      </w:pPr>
      <w:r w:rsidRPr="00AC79C6">
        <w:rPr>
          <w:b/>
          <w:bCs/>
          <w:szCs w:val="24"/>
        </w:rPr>
        <w:t>Odmítání Boha Písma je neposlušnost, scestí, temnota a marnost!</w:t>
      </w:r>
    </w:p>
    <w:p w14:paraId="227D8CB7" w14:textId="77777777" w:rsidR="00892267" w:rsidRPr="00AC79C6" w:rsidRDefault="00892267" w:rsidP="007D4088">
      <w:pPr>
        <w:ind w:firstLine="0"/>
        <w:rPr>
          <w:rFonts w:ascii="Kingston Pro" w:hAnsi="Kingston Pro" w:cs="Linux Biolinum G"/>
          <w:b/>
          <w:bCs/>
          <w:smallCaps/>
          <w:sz w:val="40"/>
          <w:szCs w:val="22"/>
          <w:u w:val="single"/>
        </w:rPr>
      </w:pPr>
    </w:p>
    <w:p w14:paraId="38E86E85" w14:textId="3ABEECE6" w:rsidR="00F40843" w:rsidRDefault="00F40843" w:rsidP="00892267">
      <w:pPr>
        <w:tabs>
          <w:tab w:val="left" w:pos="912"/>
        </w:tabs>
        <w:suppressAutoHyphens/>
        <w:autoSpaceDE w:val="0"/>
        <w:spacing w:before="0" w:after="0" w:line="312" w:lineRule="auto"/>
        <w:ind w:firstLine="0"/>
        <w:jc w:val="left"/>
        <w:rPr>
          <w:rFonts w:ascii="Linux Biolinum G" w:hAnsi="Linux Biolinum G" w:cs="Linux Biolinum G"/>
          <w:i/>
          <w:sz w:val="32"/>
          <w:szCs w:val="22"/>
          <w:u w:val="single"/>
        </w:rPr>
      </w:pPr>
      <w:r w:rsidRPr="00AC79C6">
        <w:rPr>
          <w:rFonts w:ascii="Linux Biolinum G" w:hAnsi="Linux Biolinum G" w:cs="Linux Biolinum G"/>
          <w:i/>
          <w:sz w:val="32"/>
          <w:szCs w:val="22"/>
          <w:u w:val="single"/>
        </w:rPr>
        <w:t xml:space="preserve">Biblické odkazy: </w:t>
      </w:r>
    </w:p>
    <w:p w14:paraId="49930198" w14:textId="578CDDC6" w:rsidR="004226A0" w:rsidRPr="004226A0" w:rsidRDefault="004226A0" w:rsidP="00892267">
      <w:pPr>
        <w:tabs>
          <w:tab w:val="left" w:pos="912"/>
        </w:tabs>
        <w:suppressAutoHyphens/>
        <w:autoSpaceDE w:val="0"/>
        <w:spacing w:before="0" w:after="0" w:line="312" w:lineRule="auto"/>
        <w:ind w:firstLine="0"/>
        <w:jc w:val="left"/>
        <w:rPr>
          <w:rFonts w:ascii="Linux Biolinum G" w:hAnsi="Linux Biolinum G" w:cs="Linux Biolinum G"/>
          <w:i/>
          <w:sz w:val="32"/>
          <w:szCs w:val="22"/>
        </w:rPr>
      </w:pPr>
      <w:r>
        <w:rPr>
          <w:rFonts w:ascii="Linux Biolinum G" w:hAnsi="Linux Biolinum G" w:cs="Linux Biolinum G"/>
          <w:i/>
          <w:sz w:val="32"/>
          <w:szCs w:val="22"/>
        </w:rPr>
        <w:t xml:space="preserve">Ř 14,11; 2,4; </w:t>
      </w:r>
      <w:proofErr w:type="spellStart"/>
      <w:r>
        <w:rPr>
          <w:rFonts w:ascii="Linux Biolinum G" w:hAnsi="Linux Biolinum G" w:cs="Linux Biolinum G"/>
          <w:i/>
          <w:sz w:val="32"/>
          <w:szCs w:val="22"/>
        </w:rPr>
        <w:t>Iz</w:t>
      </w:r>
      <w:proofErr w:type="spellEnd"/>
      <w:r>
        <w:rPr>
          <w:rFonts w:ascii="Linux Biolinum G" w:hAnsi="Linux Biolinum G" w:cs="Linux Biolinum G"/>
          <w:i/>
          <w:sz w:val="32"/>
          <w:szCs w:val="22"/>
        </w:rPr>
        <w:t xml:space="preserve"> 40,26;45,12; </w:t>
      </w:r>
      <w:proofErr w:type="spellStart"/>
      <w:r>
        <w:rPr>
          <w:rFonts w:ascii="Linux Biolinum G" w:hAnsi="Linux Biolinum G" w:cs="Linux Biolinum G"/>
          <w:i/>
          <w:sz w:val="32"/>
          <w:szCs w:val="22"/>
        </w:rPr>
        <w:t>Žd</w:t>
      </w:r>
      <w:proofErr w:type="spellEnd"/>
      <w:r>
        <w:rPr>
          <w:rFonts w:ascii="Linux Biolinum G" w:hAnsi="Linux Biolinum G" w:cs="Linux Biolinum G"/>
          <w:i/>
          <w:sz w:val="32"/>
          <w:szCs w:val="22"/>
        </w:rPr>
        <w:t xml:space="preserve"> 12,29; </w:t>
      </w:r>
      <w:proofErr w:type="spellStart"/>
      <w:r>
        <w:rPr>
          <w:rFonts w:ascii="Linux Biolinum G" w:hAnsi="Linux Biolinum G" w:cs="Linux Biolinum G"/>
          <w:i/>
          <w:sz w:val="32"/>
          <w:szCs w:val="22"/>
        </w:rPr>
        <w:t>Mt</w:t>
      </w:r>
      <w:proofErr w:type="spellEnd"/>
      <w:r>
        <w:rPr>
          <w:rFonts w:ascii="Linux Biolinum G" w:hAnsi="Linux Biolinum G" w:cs="Linux Biolinum G"/>
          <w:i/>
          <w:sz w:val="32"/>
          <w:szCs w:val="22"/>
        </w:rPr>
        <w:t xml:space="preserve"> 3,10-12; 7,7; LK 9,35; </w:t>
      </w:r>
    </w:p>
    <w:p w14:paraId="23DD3A46" w14:textId="0B42016B" w:rsidR="00654173" w:rsidRPr="00AC79C6" w:rsidRDefault="00654173" w:rsidP="00AC79C6">
      <w:pPr>
        <w:autoSpaceDE w:val="0"/>
        <w:autoSpaceDN w:val="0"/>
        <w:adjustRightInd w:val="0"/>
        <w:spacing w:before="0" w:after="0" w:line="312" w:lineRule="auto"/>
        <w:ind w:firstLine="0"/>
        <w:jc w:val="left"/>
        <w:rPr>
          <w:rFonts w:ascii="Kingston Pro" w:hAnsi="Kingston Pro" w:cs="Linux Biolinum G"/>
          <w:b/>
          <w:bCs/>
          <w:smallCaps/>
          <w:sz w:val="40"/>
          <w:szCs w:val="22"/>
          <w:u w:val="single"/>
        </w:rPr>
      </w:pPr>
    </w:p>
    <w:p w14:paraId="62DA40E7" w14:textId="4A2F5F73" w:rsidR="00941AB6" w:rsidRPr="00AC79C6" w:rsidRDefault="00892267" w:rsidP="00892267">
      <w:pPr>
        <w:ind w:firstLine="0"/>
        <w:rPr>
          <w:rFonts w:ascii="Kingston Pro" w:hAnsi="Kingston Pro" w:cs="Linux Biolinum G"/>
          <w:b/>
          <w:bCs/>
          <w:smallCaps/>
          <w:sz w:val="40"/>
          <w:szCs w:val="22"/>
          <w:u w:val="single"/>
        </w:rPr>
      </w:pPr>
      <w:r w:rsidRPr="00AC79C6">
        <w:rPr>
          <w:rFonts w:ascii="Kingston Pro" w:hAnsi="Kingston Pro" w:cs="Linux Biolinum G"/>
          <w:b/>
          <w:bCs/>
          <w:smallCaps/>
          <w:sz w:val="40"/>
          <w:szCs w:val="22"/>
          <w:u w:val="single"/>
        </w:rPr>
        <w:t>Vzpoura přináší Boží soud v podobě modlářství a nečisté převrácenosti!</w:t>
      </w:r>
    </w:p>
    <w:p w14:paraId="071A04D7" w14:textId="6AD214C8" w:rsidR="00892267" w:rsidRPr="00AC79C6" w:rsidRDefault="00892267" w:rsidP="0014171B">
      <w:pPr>
        <w:pStyle w:val="Odstavecseseznamem"/>
        <w:numPr>
          <w:ilvl w:val="0"/>
          <w:numId w:val="3"/>
        </w:numPr>
        <w:spacing w:before="0" w:after="160" w:line="259" w:lineRule="auto"/>
        <w:contextualSpacing/>
        <w:rPr>
          <w:b/>
          <w:bCs/>
          <w:szCs w:val="24"/>
        </w:rPr>
      </w:pPr>
      <w:r w:rsidRPr="00AC79C6">
        <w:rPr>
          <w:b/>
          <w:bCs/>
          <w:szCs w:val="24"/>
        </w:rPr>
        <w:t xml:space="preserve">Moudří? Ne bloudi klanějící se </w:t>
      </w:r>
      <w:proofErr w:type="gramStart"/>
      <w:r w:rsidRPr="00AC79C6">
        <w:rPr>
          <w:b/>
          <w:bCs/>
          <w:szCs w:val="24"/>
        </w:rPr>
        <w:t>zaječí</w:t>
      </w:r>
      <w:proofErr w:type="gramEnd"/>
      <w:r w:rsidRPr="00AC79C6">
        <w:rPr>
          <w:b/>
          <w:bCs/>
          <w:szCs w:val="24"/>
        </w:rPr>
        <w:t xml:space="preserve"> pacičce!</w:t>
      </w:r>
    </w:p>
    <w:p w14:paraId="18743A64" w14:textId="77777777" w:rsidR="00892267" w:rsidRPr="00AC79C6" w:rsidRDefault="00892267" w:rsidP="00892267">
      <w:pPr>
        <w:pStyle w:val="Odstavecseseznamem"/>
        <w:spacing w:before="0" w:after="160" w:line="259" w:lineRule="auto"/>
        <w:ind w:left="720" w:firstLine="0"/>
        <w:contextualSpacing/>
        <w:rPr>
          <w:b/>
          <w:bCs/>
          <w:szCs w:val="24"/>
        </w:rPr>
      </w:pPr>
    </w:p>
    <w:p w14:paraId="312C1D32" w14:textId="77777777" w:rsidR="00892267" w:rsidRPr="00AC79C6" w:rsidRDefault="00892267" w:rsidP="0014171B">
      <w:pPr>
        <w:pStyle w:val="Odstavecseseznamem"/>
        <w:numPr>
          <w:ilvl w:val="0"/>
          <w:numId w:val="3"/>
        </w:numPr>
        <w:spacing w:before="0" w:after="160" w:line="259" w:lineRule="auto"/>
        <w:contextualSpacing/>
        <w:rPr>
          <w:b/>
          <w:bCs/>
          <w:szCs w:val="24"/>
        </w:rPr>
      </w:pPr>
      <w:r w:rsidRPr="00AC79C6">
        <w:rPr>
          <w:b/>
          <w:bCs/>
          <w:szCs w:val="24"/>
        </w:rPr>
        <w:t>Vydal je Bůh!</w:t>
      </w:r>
    </w:p>
    <w:p w14:paraId="0188FDE5" w14:textId="77777777" w:rsidR="00892267" w:rsidRPr="00AC79C6" w:rsidRDefault="00892267" w:rsidP="00892267">
      <w:pPr>
        <w:spacing w:before="0" w:after="160" w:line="259" w:lineRule="auto"/>
        <w:ind w:left="360" w:firstLine="0"/>
        <w:contextualSpacing/>
        <w:rPr>
          <w:b/>
          <w:bCs/>
          <w:szCs w:val="24"/>
        </w:rPr>
      </w:pPr>
    </w:p>
    <w:p w14:paraId="169C23BF" w14:textId="5224C9AC" w:rsidR="00F40843" w:rsidRDefault="00F40843" w:rsidP="00892267">
      <w:pPr>
        <w:tabs>
          <w:tab w:val="left" w:pos="912"/>
        </w:tabs>
        <w:suppressAutoHyphens/>
        <w:autoSpaceDE w:val="0"/>
        <w:spacing w:before="0" w:after="0" w:line="312" w:lineRule="auto"/>
        <w:ind w:firstLine="0"/>
        <w:jc w:val="left"/>
        <w:rPr>
          <w:rFonts w:ascii="Linux Biolinum G" w:hAnsi="Linux Biolinum G" w:cs="Linux Biolinum G"/>
          <w:i/>
          <w:sz w:val="32"/>
          <w:szCs w:val="22"/>
          <w:u w:val="single"/>
        </w:rPr>
      </w:pPr>
      <w:r w:rsidRPr="00AC79C6">
        <w:rPr>
          <w:rFonts w:ascii="Linux Biolinum G" w:hAnsi="Linux Biolinum G" w:cs="Linux Biolinum G"/>
          <w:i/>
          <w:sz w:val="32"/>
          <w:szCs w:val="22"/>
          <w:u w:val="single"/>
        </w:rPr>
        <w:t xml:space="preserve">Biblické odkazy: </w:t>
      </w:r>
    </w:p>
    <w:p w14:paraId="6859B608" w14:textId="4E4CE4E1" w:rsidR="004226A0" w:rsidRPr="004226A0" w:rsidRDefault="004226A0" w:rsidP="00892267">
      <w:pPr>
        <w:tabs>
          <w:tab w:val="left" w:pos="912"/>
        </w:tabs>
        <w:suppressAutoHyphens/>
        <w:autoSpaceDE w:val="0"/>
        <w:spacing w:before="0" w:after="0" w:line="312" w:lineRule="auto"/>
        <w:ind w:firstLine="0"/>
        <w:jc w:val="left"/>
        <w:rPr>
          <w:rFonts w:ascii="Linux Biolinum G" w:hAnsi="Linux Biolinum G" w:cs="Linux Biolinum G"/>
          <w:i/>
          <w:sz w:val="32"/>
          <w:szCs w:val="22"/>
        </w:rPr>
      </w:pPr>
      <w:r>
        <w:rPr>
          <w:rFonts w:ascii="Linux Biolinum G" w:hAnsi="Linux Biolinum G" w:cs="Linux Biolinum G"/>
          <w:i/>
          <w:sz w:val="32"/>
          <w:szCs w:val="22"/>
        </w:rPr>
        <w:t xml:space="preserve">Sk 7,51-54; </w:t>
      </w:r>
      <w:proofErr w:type="spellStart"/>
      <w:r>
        <w:rPr>
          <w:rFonts w:ascii="Linux Biolinum G" w:hAnsi="Linux Biolinum G" w:cs="Linux Biolinum G"/>
          <w:i/>
          <w:sz w:val="32"/>
          <w:szCs w:val="22"/>
        </w:rPr>
        <w:t>Lv</w:t>
      </w:r>
      <w:proofErr w:type="spellEnd"/>
      <w:r>
        <w:rPr>
          <w:rFonts w:ascii="Linux Biolinum G" w:hAnsi="Linux Biolinum G" w:cs="Linux Biolinum G"/>
          <w:i/>
          <w:sz w:val="32"/>
          <w:szCs w:val="22"/>
        </w:rPr>
        <w:t xml:space="preserve"> 18,22-23; </w:t>
      </w:r>
      <w:proofErr w:type="spellStart"/>
      <w:r>
        <w:rPr>
          <w:rFonts w:ascii="Linux Biolinum G" w:hAnsi="Linux Biolinum G" w:cs="Linux Biolinum G"/>
          <w:i/>
          <w:sz w:val="32"/>
          <w:szCs w:val="22"/>
        </w:rPr>
        <w:t>Iz</w:t>
      </w:r>
      <w:proofErr w:type="spellEnd"/>
      <w:r>
        <w:rPr>
          <w:rFonts w:ascii="Linux Biolinum G" w:hAnsi="Linux Biolinum G" w:cs="Linux Biolinum G"/>
          <w:i/>
          <w:sz w:val="32"/>
          <w:szCs w:val="22"/>
        </w:rPr>
        <w:t xml:space="preserve"> 5,20; </w:t>
      </w:r>
    </w:p>
    <w:p w14:paraId="519ECA54" w14:textId="77777777" w:rsidR="00892267" w:rsidRPr="00AC79C6" w:rsidRDefault="00892267" w:rsidP="00AC79C6">
      <w:pPr>
        <w:autoSpaceDE w:val="0"/>
        <w:autoSpaceDN w:val="0"/>
        <w:adjustRightInd w:val="0"/>
        <w:spacing w:before="0" w:after="0" w:line="312" w:lineRule="auto"/>
        <w:ind w:firstLine="0"/>
        <w:jc w:val="left"/>
        <w:rPr>
          <w:rFonts w:ascii="Linux Biolinum G" w:hAnsi="Linux Biolinum G" w:cs="Linux Biolinum G"/>
          <w:i/>
          <w:spacing w:val="-6"/>
          <w:sz w:val="28"/>
          <w:szCs w:val="22"/>
        </w:rPr>
      </w:pPr>
    </w:p>
    <w:p w14:paraId="3A6E1B43" w14:textId="591DE2EB" w:rsidR="00C54E1C" w:rsidRPr="00AC79C6" w:rsidRDefault="00C54E1C" w:rsidP="00D76610">
      <w:pPr>
        <w:tabs>
          <w:tab w:val="left" w:pos="3709"/>
        </w:tabs>
        <w:rPr>
          <w:szCs w:val="24"/>
        </w:rPr>
      </w:pPr>
    </w:p>
    <w:p w14:paraId="4573DC3F" w14:textId="03854310" w:rsidR="000D4E0A" w:rsidRPr="00AC79C6" w:rsidRDefault="00892267" w:rsidP="00892267">
      <w:pPr>
        <w:ind w:firstLine="0"/>
        <w:rPr>
          <w:rFonts w:ascii="Kingston Pro" w:hAnsi="Kingston Pro" w:cs="Linux Biolinum G"/>
          <w:b/>
          <w:bCs/>
          <w:smallCaps/>
          <w:sz w:val="40"/>
          <w:szCs w:val="22"/>
          <w:u w:val="single"/>
        </w:rPr>
      </w:pPr>
      <w:r w:rsidRPr="00AC79C6">
        <w:rPr>
          <w:rFonts w:ascii="Kingston Pro" w:hAnsi="Kingston Pro" w:cs="Linux Biolinum G"/>
          <w:b/>
          <w:bCs/>
          <w:smallCaps/>
          <w:sz w:val="40"/>
          <w:szCs w:val="22"/>
          <w:u w:val="single"/>
        </w:rPr>
        <w:lastRenderedPageBreak/>
        <w:t>Aplikace</w:t>
      </w:r>
    </w:p>
    <w:p w14:paraId="2809BF67" w14:textId="403CF0DA" w:rsidR="006C41FA" w:rsidRPr="00AC79C6" w:rsidRDefault="006C41FA" w:rsidP="006C41FA">
      <w:pPr>
        <w:tabs>
          <w:tab w:val="left" w:pos="912"/>
        </w:tabs>
        <w:suppressAutoHyphens/>
        <w:autoSpaceDE w:val="0"/>
        <w:spacing w:before="0" w:after="0" w:line="312" w:lineRule="auto"/>
        <w:ind w:left="709" w:firstLine="0"/>
        <w:jc w:val="left"/>
        <w:rPr>
          <w:rFonts w:ascii="Linux Biolinum G" w:hAnsi="Linux Biolinum G" w:cs="Linux Biolinum G"/>
          <w:i/>
          <w:sz w:val="32"/>
          <w:szCs w:val="22"/>
          <w:u w:val="single"/>
        </w:rPr>
      </w:pPr>
    </w:p>
    <w:p w14:paraId="6A973D44" w14:textId="40AB09D8" w:rsidR="00C54E1C" w:rsidRPr="004226A0" w:rsidRDefault="006C41FA" w:rsidP="00892267">
      <w:pPr>
        <w:tabs>
          <w:tab w:val="left" w:pos="912"/>
        </w:tabs>
        <w:suppressAutoHyphens/>
        <w:autoSpaceDE w:val="0"/>
        <w:spacing w:before="0" w:after="0" w:line="312" w:lineRule="auto"/>
        <w:ind w:firstLine="0"/>
        <w:jc w:val="left"/>
        <w:rPr>
          <w:rFonts w:ascii="Linux Biolinum G" w:hAnsi="Linux Biolinum G" w:cs="Linux Biolinum G"/>
          <w:i/>
          <w:sz w:val="32"/>
          <w:szCs w:val="22"/>
        </w:rPr>
      </w:pPr>
      <w:r w:rsidRPr="00AC79C6">
        <w:rPr>
          <w:rFonts w:ascii="Linux Biolinum G" w:hAnsi="Linux Biolinum G" w:cs="Linux Biolinum G"/>
          <w:i/>
          <w:sz w:val="32"/>
          <w:szCs w:val="22"/>
          <w:u w:val="single"/>
        </w:rPr>
        <w:t>Biblické odkazy:</w:t>
      </w:r>
      <w:r w:rsidR="004226A0">
        <w:rPr>
          <w:rFonts w:ascii="Linux Biolinum G" w:hAnsi="Linux Biolinum G" w:cs="Linux Biolinum G"/>
          <w:i/>
          <w:sz w:val="32"/>
          <w:szCs w:val="22"/>
          <w:u w:val="single"/>
        </w:rPr>
        <w:t xml:space="preserve"> </w:t>
      </w:r>
      <w:proofErr w:type="spellStart"/>
      <w:r w:rsidR="004226A0">
        <w:rPr>
          <w:rFonts w:ascii="Linux Biolinum G" w:hAnsi="Linux Biolinum G" w:cs="Linux Biolinum G"/>
          <w:i/>
          <w:sz w:val="32"/>
          <w:szCs w:val="22"/>
        </w:rPr>
        <w:t>Ju</w:t>
      </w:r>
      <w:proofErr w:type="spellEnd"/>
      <w:r w:rsidR="004226A0">
        <w:rPr>
          <w:rFonts w:ascii="Linux Biolinum G" w:hAnsi="Linux Biolinum G" w:cs="Linux Biolinum G"/>
          <w:i/>
          <w:sz w:val="32"/>
          <w:szCs w:val="22"/>
        </w:rPr>
        <w:t xml:space="preserve"> 1,3-4; 1 </w:t>
      </w:r>
      <w:proofErr w:type="spellStart"/>
      <w:r w:rsidR="004226A0">
        <w:rPr>
          <w:rFonts w:ascii="Linux Biolinum G" w:hAnsi="Linux Biolinum G" w:cs="Linux Biolinum G"/>
          <w:i/>
          <w:sz w:val="32"/>
          <w:szCs w:val="22"/>
        </w:rPr>
        <w:t>Pt</w:t>
      </w:r>
      <w:proofErr w:type="spellEnd"/>
      <w:r w:rsidR="004226A0">
        <w:rPr>
          <w:rFonts w:ascii="Linux Biolinum G" w:hAnsi="Linux Biolinum G" w:cs="Linux Biolinum G"/>
          <w:i/>
          <w:sz w:val="32"/>
          <w:szCs w:val="22"/>
        </w:rPr>
        <w:t xml:space="preserve"> 1,16; </w:t>
      </w:r>
      <w:proofErr w:type="spellStart"/>
      <w:r w:rsidR="004226A0">
        <w:rPr>
          <w:rFonts w:ascii="Linux Biolinum G" w:hAnsi="Linux Biolinum G" w:cs="Linux Biolinum G"/>
          <w:i/>
          <w:sz w:val="32"/>
          <w:szCs w:val="22"/>
        </w:rPr>
        <w:t>Mt</w:t>
      </w:r>
      <w:proofErr w:type="spellEnd"/>
      <w:r w:rsidR="004226A0">
        <w:rPr>
          <w:rFonts w:ascii="Linux Biolinum G" w:hAnsi="Linux Biolinum G" w:cs="Linux Biolinum G"/>
          <w:i/>
          <w:sz w:val="32"/>
          <w:szCs w:val="22"/>
        </w:rPr>
        <w:t xml:space="preserve"> 5,13;</w:t>
      </w:r>
    </w:p>
    <w:p w14:paraId="4CFEEC37" w14:textId="77777777" w:rsidR="00892267" w:rsidRPr="00AC79C6" w:rsidRDefault="00892267" w:rsidP="00892267">
      <w:pPr>
        <w:autoSpaceDE w:val="0"/>
        <w:autoSpaceDN w:val="0"/>
        <w:adjustRightInd w:val="0"/>
        <w:spacing w:before="0" w:after="0" w:line="312" w:lineRule="auto"/>
        <w:ind w:left="1429" w:firstLine="0"/>
        <w:jc w:val="left"/>
        <w:rPr>
          <w:rFonts w:ascii="Linux Biolinum G" w:hAnsi="Linux Biolinum G" w:cs="Linux Biolinum G"/>
          <w:i/>
          <w:spacing w:val="-6"/>
          <w:sz w:val="28"/>
          <w:szCs w:val="22"/>
        </w:rPr>
      </w:pPr>
    </w:p>
    <w:p w14:paraId="4D4C4010" w14:textId="77777777" w:rsidR="005D4F42" w:rsidRPr="00AC79C6" w:rsidRDefault="003160B0" w:rsidP="005D4F42">
      <w:pPr>
        <w:suppressAutoHyphens/>
        <w:autoSpaceDE w:val="0"/>
        <w:spacing w:before="0" w:after="0" w:line="360" w:lineRule="auto"/>
        <w:ind w:firstLine="0"/>
        <w:jc w:val="left"/>
        <w:rPr>
          <w:noProof/>
        </w:rPr>
      </w:pPr>
      <w:r w:rsidRPr="00AC79C6">
        <w:rPr>
          <w:rFonts w:ascii="Linux Biolinum G" w:hAnsi="Linux Biolinum G" w:cs="Linux Biolinum G"/>
          <w:i/>
          <w:noProof/>
          <w:sz w:val="32"/>
          <w:szCs w:val="22"/>
        </w:rPr>
        <mc:AlternateContent>
          <mc:Choice Requires="wps">
            <w:drawing>
              <wp:anchor distT="0" distB="0" distL="114300" distR="114300" simplePos="0" relativeHeight="251660288" behindDoc="1" locked="0" layoutInCell="1" allowOverlap="1" wp14:anchorId="1D028737" wp14:editId="4C69D5A4">
                <wp:simplePos x="0" y="0"/>
                <wp:positionH relativeFrom="margin">
                  <wp:align>right</wp:align>
                </wp:positionH>
                <wp:positionV relativeFrom="paragraph">
                  <wp:posOffset>3411220</wp:posOffset>
                </wp:positionV>
                <wp:extent cx="6280150" cy="1623695"/>
                <wp:effectExtent l="0" t="0" r="6350" b="635"/>
                <wp:wrapTight wrapText="bothSides">
                  <wp:wrapPolygon edited="0">
                    <wp:start x="0" y="0"/>
                    <wp:lineTo x="0" y="21287"/>
                    <wp:lineTo x="21556" y="21287"/>
                    <wp:lineTo x="21556" y="0"/>
                    <wp:lineTo x="0" y="0"/>
                  </wp:wrapPolygon>
                </wp:wrapTight>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0" cy="16240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4C6E5" w14:textId="77777777" w:rsidR="005D4F42" w:rsidRDefault="005D4F42" w:rsidP="005D4F42">
                            <w:pPr>
                              <w:rPr>
                                <w:b/>
                              </w:rPr>
                            </w:pPr>
                            <w:r w:rsidRPr="00CD3690">
                              <w:rPr>
                                <w:b/>
                              </w:rPr>
                              <w:t>Tajenka:</w:t>
                            </w:r>
                          </w:p>
                          <w:p w14:paraId="7CD0CEE9" w14:textId="46263F7E" w:rsidR="003E1062" w:rsidRPr="003E1062" w:rsidRDefault="003E1062" w:rsidP="003E1062">
                            <w:pPr>
                              <w:jc w:val="left"/>
                              <w:rPr>
                                <w:rFonts w:cs="Georgia"/>
                                <w:color w:val="000000"/>
                                <w:szCs w:val="24"/>
                              </w:rPr>
                            </w:pPr>
                            <w:proofErr w:type="spellStart"/>
                            <w:r w:rsidRPr="003E1062">
                              <w:rPr>
                                <w:rFonts w:cs="Georgia"/>
                                <w:color w:val="000000"/>
                                <w:szCs w:val="24"/>
                              </w:rPr>
                              <w:t>an</w:t>
                            </w:r>
                            <w:proofErr w:type="spellEnd"/>
                            <w:r w:rsidRPr="003E1062">
                              <w:rPr>
                                <w:rFonts w:cs="Georgia"/>
                                <w:color w:val="000000"/>
                                <w:szCs w:val="24"/>
                              </w:rPr>
                              <w:t xml:space="preserve"> </w:t>
                            </w:r>
                            <w:r w:rsidR="00C03FAA" w:rsidRPr="003E1062">
                              <w:rPr>
                                <w:rFonts w:cs="Georgia"/>
                                <w:color w:val="000000"/>
                                <w:szCs w:val="24"/>
                              </w:rPr>
                              <w:t>17:1 Po</w:t>
                            </w:r>
                            <w:r w:rsidRPr="003E1062">
                              <w:rPr>
                                <w:rFonts w:cs="Georgia"/>
                                <w:color w:val="000000"/>
                                <w:szCs w:val="24"/>
                              </w:rPr>
                              <w:t xml:space="preserve"> těch slovech Ježíš pozvedl oči k nebi a řekl: "Otče, přišla má hodina. Oslav </w:t>
                            </w:r>
                            <w:r>
                              <w:rPr>
                                <w:rFonts w:cs="Georgia"/>
                                <w:color w:val="000000"/>
                                <w:szCs w:val="24"/>
                              </w:rPr>
                              <w:t>……………………………………………………………………………………………………………………</w:t>
                            </w:r>
                            <w:proofErr w:type="gramStart"/>
                            <w:r>
                              <w:rPr>
                                <w:rFonts w:cs="Georgia"/>
                                <w:color w:val="000000"/>
                                <w:szCs w:val="24"/>
                              </w:rPr>
                              <w:t>…….</w:t>
                            </w:r>
                            <w:proofErr w:type="gramEnd"/>
                            <w:r w:rsidRPr="003E1062">
                              <w:rPr>
                                <w:rFonts w:cs="Georgia"/>
                                <w:color w:val="000000"/>
                                <w:szCs w:val="24"/>
                              </w:rPr>
                              <w:t>,</w:t>
                            </w:r>
                          </w:p>
                          <w:p w14:paraId="092F379B" w14:textId="4036201F" w:rsidR="002063B6" w:rsidRDefault="00C03FAA" w:rsidP="003E1062">
                            <w:pPr>
                              <w:jc w:val="left"/>
                              <w:rPr>
                                <w:rFonts w:cs="Georgia"/>
                                <w:color w:val="000000"/>
                                <w:szCs w:val="24"/>
                              </w:rPr>
                            </w:pPr>
                            <w:r w:rsidRPr="003E1062">
                              <w:rPr>
                                <w:rFonts w:cs="Georgia"/>
                                <w:color w:val="000000"/>
                                <w:szCs w:val="24"/>
                              </w:rPr>
                              <w:t>2 stejně</w:t>
                            </w:r>
                            <w:r w:rsidR="003E1062" w:rsidRPr="003E1062">
                              <w:rPr>
                                <w:rFonts w:cs="Georgia"/>
                                <w:color w:val="000000"/>
                                <w:szCs w:val="24"/>
                              </w:rPr>
                              <w:t>, jako jsi učinil, když jsi mu dal moc nad všemi lidmi, aby vše, co jsi mu svěřil, dal jim: život věčný.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28737" id="_x0000_t202" coordsize="21600,21600" o:spt="202" path="m,l,21600r21600,l21600,xe">
                <v:stroke joinstyle="miter"/>
                <v:path gradientshapeok="t" o:connecttype="rect"/>
              </v:shapetype>
              <v:shape id="Textové pole 5" o:spid="_x0000_s1026" type="#_x0000_t202" style="position:absolute;margin-left:443.3pt;margin-top:268.6pt;width:494.5pt;height:127.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" fillcolor="white [3201]" stroked="f" strokeweight=".5pt">
                <v:textbox>
                  <w:txbxContent>
                    <w:p w14:paraId="6464C6E5" w14:textId="77777777" w:rsidR="005D4F42" w:rsidRDefault="005D4F42" w:rsidP="005D4F42">
                      <w:pPr>
                        <w:rPr>
                          <w:b/>
                        </w:rPr>
                      </w:pPr>
                      <w:r w:rsidRPr="00CD3690">
                        <w:rPr>
                          <w:b/>
                        </w:rPr>
                        <w:t>Tajenka:</w:t>
                      </w:r>
                    </w:p>
                    <w:p w14:paraId="7CD0CEE9" w14:textId="46263F7E" w:rsidR="003E1062" w:rsidRPr="003E1062" w:rsidRDefault="003E1062" w:rsidP="003E1062">
                      <w:pPr>
                        <w:jc w:val="left"/>
                        <w:rPr>
                          <w:rFonts w:cs="Georgia"/>
                          <w:color w:val="000000"/>
                          <w:szCs w:val="24"/>
                        </w:rPr>
                      </w:pPr>
                      <w:proofErr w:type="spellStart"/>
                      <w:r w:rsidRPr="003E1062">
                        <w:rPr>
                          <w:rFonts w:cs="Georgia"/>
                          <w:color w:val="000000"/>
                          <w:szCs w:val="24"/>
                        </w:rPr>
                        <w:t>an</w:t>
                      </w:r>
                      <w:proofErr w:type="spellEnd"/>
                      <w:r w:rsidRPr="003E1062">
                        <w:rPr>
                          <w:rFonts w:cs="Georgia"/>
                          <w:color w:val="000000"/>
                          <w:szCs w:val="24"/>
                        </w:rPr>
                        <w:t xml:space="preserve"> </w:t>
                      </w:r>
                      <w:r w:rsidR="00C03FAA" w:rsidRPr="003E1062">
                        <w:rPr>
                          <w:rFonts w:cs="Georgia"/>
                          <w:color w:val="000000"/>
                          <w:szCs w:val="24"/>
                        </w:rPr>
                        <w:t>17:1 Po</w:t>
                      </w:r>
                      <w:r w:rsidRPr="003E1062">
                        <w:rPr>
                          <w:rFonts w:cs="Georgia"/>
                          <w:color w:val="000000"/>
                          <w:szCs w:val="24"/>
                        </w:rPr>
                        <w:t xml:space="preserve"> těch slovech Ježíš pozvedl oči k nebi a řekl: "Otče, přišla má hodina. Oslav </w:t>
                      </w:r>
                      <w:r>
                        <w:rPr>
                          <w:rFonts w:cs="Georgia"/>
                          <w:color w:val="000000"/>
                          <w:szCs w:val="24"/>
                        </w:rPr>
                        <w:t>……………………………………………………………………………………………………………………</w:t>
                      </w:r>
                      <w:proofErr w:type="gramStart"/>
                      <w:r>
                        <w:rPr>
                          <w:rFonts w:cs="Georgia"/>
                          <w:color w:val="000000"/>
                          <w:szCs w:val="24"/>
                        </w:rPr>
                        <w:t>…….</w:t>
                      </w:r>
                      <w:proofErr w:type="gramEnd"/>
                      <w:r w:rsidRPr="003E1062">
                        <w:rPr>
                          <w:rFonts w:cs="Georgia"/>
                          <w:color w:val="000000"/>
                          <w:szCs w:val="24"/>
                        </w:rPr>
                        <w:t>,</w:t>
                      </w:r>
                    </w:p>
                    <w:p w14:paraId="092F379B" w14:textId="4036201F" w:rsidR="002063B6" w:rsidRDefault="00C03FAA" w:rsidP="003E1062">
                      <w:pPr>
                        <w:jc w:val="left"/>
                        <w:rPr>
                          <w:rFonts w:cs="Georgia"/>
                          <w:color w:val="000000"/>
                          <w:szCs w:val="24"/>
                        </w:rPr>
                      </w:pPr>
                      <w:r w:rsidRPr="003E1062">
                        <w:rPr>
                          <w:rFonts w:cs="Georgia"/>
                          <w:color w:val="000000"/>
                          <w:szCs w:val="24"/>
                        </w:rPr>
                        <w:t>2 stejně</w:t>
                      </w:r>
                      <w:r w:rsidR="003E1062" w:rsidRPr="003E1062">
                        <w:rPr>
                          <w:rFonts w:cs="Georgia"/>
                          <w:color w:val="000000"/>
                          <w:szCs w:val="24"/>
                        </w:rPr>
                        <w:t>, jako jsi učinil, když jsi mu dal moc nad všemi lidmi, aby vše, co jsi mu svěřil, dal jim: život věčný.</w:t>
                      </w:r>
                    </w:p>
                  </w:txbxContent>
                </v:textbox>
                <w10:wrap type="tight" anchorx="margin"/>
              </v:shape>
            </w:pict>
          </mc:Fallback>
        </mc:AlternateContent>
      </w:r>
      <w:r w:rsidR="005D4F42" w:rsidRPr="00AC79C6">
        <w:rPr>
          <w:rFonts w:ascii="Linux Biolinum G" w:hAnsi="Linux Biolinum G" w:cs="Linux Biolinum G"/>
          <w:i/>
          <w:noProof/>
          <w:sz w:val="32"/>
          <w:szCs w:val="22"/>
        </w:rPr>
        <mc:AlternateContent>
          <mc:Choice Requires="wps">
            <w:drawing>
              <wp:anchor distT="0" distB="0" distL="114300" distR="114300" simplePos="0" relativeHeight="251659264" behindDoc="0" locked="0" layoutInCell="1" allowOverlap="1" wp14:anchorId="6CB95411" wp14:editId="1CDB0E6F">
                <wp:simplePos x="0" y="0"/>
                <wp:positionH relativeFrom="column">
                  <wp:posOffset>3461055</wp:posOffset>
                </wp:positionH>
                <wp:positionV relativeFrom="paragraph">
                  <wp:posOffset>51493</wp:posOffset>
                </wp:positionV>
                <wp:extent cx="2858135" cy="2695698"/>
                <wp:effectExtent l="0" t="0" r="0" b="952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8135" cy="26956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ADF8B" w14:textId="0F27DD2A" w:rsidR="005D4F42" w:rsidRPr="00DC23BE" w:rsidRDefault="003E1062" w:rsidP="005D4F42">
                            <w:r w:rsidRPr="003E1062">
                              <w:t>SMĚR, PRVOTISK, OÁZA, UFONI, TOUŠ, ÁMOS, STAHY, PÍSEMKA, HOPLA, TMEL, KORD, EREB, AGFA, VPŘED, RŮDL, DESATERO, PIKA, NEKOVY, KLUB, PAŘÁT, FUTURUM, ANOA, DEGU, VLAKY, MONOPOST, KYTY, ZHORŠIT, OGAM, FRAKTURA, TOFU, MOUKA, ŠKOPKY, EVKA, UŠÁK, ŠEPT, ŠALUPY, VUŘT, PORŠ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5411" id="Textové pole 2" o:spid="_x0000_s1027" type="#_x0000_t202" style="position:absolute;margin-left:272.5pt;margin-top:4.05pt;width:225.05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" fillcolor="white [3201]" stroked="f" strokeweight=".5pt">
                <v:textbox>
                  <w:txbxContent>
                    <w:p w14:paraId="667ADF8B" w14:textId="0F27DD2A" w:rsidR="005D4F42" w:rsidRPr="00DC23BE" w:rsidRDefault="003E1062" w:rsidP="005D4F42">
                      <w:r w:rsidRPr="003E1062">
                        <w:t>SMĚR, PRVOTISK, OÁZA, UFONI, TOUŠ, ÁMOS, STAHY, PÍSEMKA, HOPLA, TMEL, KORD, EREB, AGFA, VPŘED, RŮDL, DESATERO, PIKA, NEKOVY, KLUB, PAŘÁT, FUTURUM, ANOA, DEGU, VLAKY, MONOPOST, KYTY, ZHORŠIT, OGAM, FRAKTURA, TOFU, MOUKA, ŠKOPKY, EVKA, UŠÁK, ŠEPT, ŠALUPY, VUŘT, PORŠ</w:t>
                      </w:r>
                    </w:p>
                  </w:txbxContent>
                </v:textbox>
              </v:shape>
            </w:pict>
          </mc:Fallback>
        </mc:AlternateContent>
      </w:r>
      <w:r w:rsidR="005D4F42" w:rsidRPr="00AC79C6">
        <w:rPr>
          <w:rFonts w:ascii="Times New Roman" w:hAnsi="Times New Roman"/>
          <w:noProof/>
          <w:color w:val="000000"/>
          <w:w w:val="0"/>
          <w:sz w:val="0"/>
          <w:szCs w:val="0"/>
          <w:u w:color="000000"/>
          <w:bdr w:val="none" w:sz="0" w:space="0" w:color="000000"/>
          <w:shd w:val="clear" w:color="000000" w:fill="000000"/>
        </w:rPr>
        <w:drawing>
          <wp:inline distT="0" distB="0" distL="0" distR="0" wp14:anchorId="1AC56E5A" wp14:editId="22D80BB6">
            <wp:extent cx="3297860" cy="32978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97860" cy="3297860"/>
                    </a:xfrm>
                    <a:prstGeom prst="rect">
                      <a:avLst/>
                    </a:prstGeom>
                    <a:noFill/>
                    <a:ln>
                      <a:noFill/>
                    </a:ln>
                    <a:effectLst/>
                  </pic:spPr>
                </pic:pic>
              </a:graphicData>
            </a:graphic>
          </wp:inline>
        </w:drawing>
      </w:r>
      <w:r w:rsidR="005D4F42" w:rsidRPr="00AC79C6">
        <w:rPr>
          <w:noProof/>
        </w:rPr>
        <w:t xml:space="preserve"> </w:t>
      </w:r>
    </w:p>
    <w:p w14:paraId="01428DAB" w14:textId="1AE978A3" w:rsidR="005D4F42" w:rsidRPr="00AC79C6" w:rsidRDefault="005D4F42" w:rsidP="005D4F42">
      <w:pPr>
        <w:suppressAutoHyphens/>
        <w:autoSpaceDE w:val="0"/>
        <w:spacing w:before="0" w:after="0" w:line="360" w:lineRule="auto"/>
        <w:ind w:firstLine="0"/>
        <w:jc w:val="left"/>
        <w:rPr>
          <w:noProof/>
        </w:rPr>
      </w:pPr>
    </w:p>
    <w:p w14:paraId="09C5D458" w14:textId="056FE041" w:rsidR="00467F6A" w:rsidRPr="00AC79C6" w:rsidRDefault="00467F6A" w:rsidP="005D4F42">
      <w:pPr>
        <w:suppressAutoHyphens/>
        <w:autoSpaceDE w:val="0"/>
        <w:spacing w:before="0" w:after="0" w:line="360" w:lineRule="auto"/>
        <w:ind w:firstLine="0"/>
        <w:jc w:val="left"/>
        <w:rPr>
          <w:noProof/>
        </w:rPr>
      </w:pPr>
    </w:p>
    <w:p w14:paraId="2FFADE81" w14:textId="4636B9E1" w:rsidR="00467F6A" w:rsidRPr="00AC79C6" w:rsidRDefault="00467F6A" w:rsidP="005D4F42">
      <w:pPr>
        <w:suppressAutoHyphens/>
        <w:autoSpaceDE w:val="0"/>
        <w:spacing w:before="0" w:after="0" w:line="360" w:lineRule="auto"/>
        <w:ind w:firstLine="0"/>
        <w:jc w:val="left"/>
        <w:rPr>
          <w:noProof/>
        </w:rPr>
      </w:pPr>
    </w:p>
    <w:p w14:paraId="3C85BD5D" w14:textId="71BE5D58" w:rsidR="00467F6A" w:rsidRPr="00AC79C6" w:rsidRDefault="00467F6A" w:rsidP="005D4F42">
      <w:pPr>
        <w:suppressAutoHyphens/>
        <w:autoSpaceDE w:val="0"/>
        <w:spacing w:before="0" w:after="0" w:line="360" w:lineRule="auto"/>
        <w:ind w:firstLine="0"/>
        <w:jc w:val="left"/>
        <w:rPr>
          <w:noProof/>
        </w:rPr>
      </w:pPr>
    </w:p>
    <w:p w14:paraId="2F0FDA87" w14:textId="119ABE9E" w:rsidR="004659FE" w:rsidRPr="00AC79C6" w:rsidRDefault="004659FE" w:rsidP="005D4F42">
      <w:pPr>
        <w:suppressAutoHyphens/>
        <w:autoSpaceDE w:val="0"/>
        <w:spacing w:before="0" w:after="0" w:line="360" w:lineRule="auto"/>
        <w:ind w:firstLine="0"/>
        <w:jc w:val="left"/>
        <w:rPr>
          <w:noProof/>
        </w:rPr>
      </w:pPr>
      <w:r w:rsidRPr="00AC79C6">
        <w:rPr>
          <w:noProof/>
        </w:rPr>
        <w:br w:type="page"/>
      </w:r>
    </w:p>
    <w:p w14:paraId="71367B16" w14:textId="77777777" w:rsidR="009247FE" w:rsidRPr="00AC79C6" w:rsidRDefault="009247FE" w:rsidP="005D4F42">
      <w:pPr>
        <w:autoSpaceDE w:val="0"/>
        <w:autoSpaceDN w:val="0"/>
        <w:adjustRightInd w:val="0"/>
        <w:spacing w:before="0" w:after="0" w:line="312" w:lineRule="auto"/>
        <w:ind w:firstLine="0"/>
        <w:rPr>
          <w:rFonts w:ascii="Linux Biolinum G" w:hAnsi="Linux Biolinum G" w:cs="Linux Biolinum G"/>
          <w:b/>
          <w:bCs/>
          <w:smallCaps/>
          <w:sz w:val="40"/>
          <w:szCs w:val="22"/>
          <w:u w:val="single"/>
        </w:rPr>
        <w:sectPr w:rsidR="009247FE" w:rsidRPr="00AC79C6" w:rsidSect="005F75B4">
          <w:headerReference w:type="default" r:id="rId9"/>
          <w:pgSz w:w="11906" w:h="16838" w:code="9"/>
          <w:pgMar w:top="720" w:right="709" w:bottom="851" w:left="902" w:header="709" w:footer="709" w:gutter="567"/>
          <w:cols w:space="708"/>
          <w:docGrid w:linePitch="360"/>
        </w:sectPr>
      </w:pPr>
    </w:p>
    <w:p w14:paraId="3292B533" w14:textId="77777777" w:rsidR="005D4F42" w:rsidRPr="00AC79C6" w:rsidRDefault="005D4F42" w:rsidP="005D4F42">
      <w:pPr>
        <w:autoSpaceDE w:val="0"/>
        <w:autoSpaceDN w:val="0"/>
        <w:adjustRightInd w:val="0"/>
        <w:spacing w:before="0" w:after="0" w:line="312" w:lineRule="auto"/>
        <w:ind w:firstLine="0"/>
        <w:rPr>
          <w:rFonts w:ascii="Linux Biolinum G" w:hAnsi="Linux Biolinum G" w:cs="Linux Biolinum G"/>
          <w:i/>
          <w:spacing w:val="-6"/>
          <w:sz w:val="12"/>
          <w:szCs w:val="22"/>
        </w:rPr>
      </w:pPr>
      <w:r w:rsidRPr="00AC79C6">
        <w:rPr>
          <w:rFonts w:ascii="Linux Biolinum G" w:hAnsi="Linux Biolinum G" w:cs="Linux Biolinum G"/>
          <w:b/>
          <w:bCs/>
          <w:smallCaps/>
          <w:sz w:val="40"/>
          <w:szCs w:val="22"/>
          <w:u w:val="single"/>
        </w:rPr>
        <w:lastRenderedPageBreak/>
        <w:t>oznámení:</w:t>
      </w:r>
    </w:p>
    <w:p w14:paraId="413E3926" w14:textId="77777777" w:rsidR="005D4F42" w:rsidRPr="00AC79C6" w:rsidRDefault="005D4F42" w:rsidP="005D4F42">
      <w:pPr>
        <w:suppressAutoHyphens/>
        <w:autoSpaceDE w:val="0"/>
        <w:spacing w:before="0" w:after="0" w:line="312" w:lineRule="auto"/>
        <w:ind w:left="1560" w:hanging="1560"/>
        <w:jc w:val="left"/>
        <w:rPr>
          <w:rFonts w:ascii="Linux Biolinum G" w:hAnsi="Linux Biolinum G" w:cs="Linux Biolinum G"/>
          <w:b/>
          <w:sz w:val="32"/>
          <w:szCs w:val="22"/>
        </w:rPr>
      </w:pPr>
      <w:r w:rsidRPr="00AC79C6">
        <w:rPr>
          <w:rFonts w:ascii="Linux Biolinum G" w:hAnsi="Linux Biolinum G" w:cs="Linux Biolinum G"/>
          <w:b/>
          <w:sz w:val="32"/>
          <w:szCs w:val="22"/>
        </w:rPr>
        <w:t>Pravidelná shromáždění:</w:t>
      </w:r>
    </w:p>
    <w:p w14:paraId="0B23358F" w14:textId="77777777" w:rsidR="005D4F42" w:rsidRPr="00AC79C6" w:rsidRDefault="005D4F42" w:rsidP="005D4F42">
      <w:pPr>
        <w:suppressAutoHyphens/>
        <w:autoSpaceDE w:val="0"/>
        <w:spacing w:before="0" w:after="0" w:line="312" w:lineRule="auto"/>
        <w:ind w:left="1560" w:hanging="1560"/>
        <w:jc w:val="left"/>
        <w:rPr>
          <w:rFonts w:ascii="Linux Biolinum G" w:hAnsi="Linux Biolinum G" w:cs="Linux Biolinum G"/>
          <w:sz w:val="32"/>
          <w:szCs w:val="22"/>
        </w:rPr>
      </w:pPr>
      <w:r w:rsidRPr="00AC79C6">
        <w:rPr>
          <w:rFonts w:ascii="Linux Biolinum G" w:hAnsi="Linux Biolinum G" w:cs="Linux Biolinum G"/>
          <w:sz w:val="32"/>
          <w:szCs w:val="22"/>
        </w:rPr>
        <w:t>úterý 17</w:t>
      </w:r>
      <w:r w:rsidRPr="00AC79C6">
        <w:rPr>
          <w:rFonts w:ascii="Linux Biolinum G" w:hAnsi="Linux Biolinum G" w:cs="Linux Biolinum G"/>
          <w:sz w:val="32"/>
          <w:szCs w:val="22"/>
          <w:vertAlign w:val="superscript"/>
        </w:rPr>
        <w:t>00</w:t>
      </w:r>
      <w:r w:rsidRPr="00AC79C6">
        <w:rPr>
          <w:rFonts w:ascii="Linux Biolinum G" w:hAnsi="Linux Biolinum G" w:cs="Linux Biolinum G"/>
          <w:sz w:val="32"/>
          <w:szCs w:val="22"/>
        </w:rPr>
        <w:t xml:space="preserve"> – Biblické studium a modlitební čas</w:t>
      </w:r>
      <w:r w:rsidR="002C6A1A" w:rsidRPr="00AC79C6">
        <w:rPr>
          <w:rFonts w:ascii="Linux Biolinum G" w:hAnsi="Linux Biolinum G" w:cs="Linux Biolinum G"/>
          <w:sz w:val="32"/>
          <w:szCs w:val="22"/>
        </w:rPr>
        <w:t xml:space="preserve"> </w:t>
      </w:r>
    </w:p>
    <w:p w14:paraId="60CA5EC0" w14:textId="5B0B5862" w:rsidR="005D4F42" w:rsidRPr="00AC79C6" w:rsidRDefault="005D4F42" w:rsidP="005D4F42">
      <w:pPr>
        <w:suppressAutoHyphens/>
        <w:autoSpaceDE w:val="0"/>
        <w:spacing w:before="0" w:after="0" w:line="312" w:lineRule="auto"/>
        <w:ind w:left="1560" w:hanging="1560"/>
        <w:jc w:val="left"/>
        <w:rPr>
          <w:rFonts w:ascii="Linux Biolinum G" w:hAnsi="Linux Biolinum G" w:cs="Linux Biolinum G"/>
          <w:spacing w:val="-6"/>
          <w:sz w:val="32"/>
          <w:szCs w:val="22"/>
        </w:rPr>
      </w:pPr>
      <w:r w:rsidRPr="00AC79C6">
        <w:rPr>
          <w:rFonts w:ascii="Linux Biolinum G" w:hAnsi="Linux Biolinum G" w:cs="Linux Biolinum G"/>
          <w:sz w:val="32"/>
          <w:szCs w:val="22"/>
        </w:rPr>
        <w:t>neděle 9</w:t>
      </w:r>
      <w:r w:rsidRPr="00AC79C6">
        <w:rPr>
          <w:rFonts w:ascii="Linux Biolinum G" w:hAnsi="Linux Biolinum G" w:cs="Linux Biolinum G"/>
          <w:sz w:val="32"/>
          <w:szCs w:val="22"/>
          <w:vertAlign w:val="superscript"/>
        </w:rPr>
        <w:t>30</w:t>
      </w:r>
      <w:r w:rsidRPr="00AC79C6">
        <w:rPr>
          <w:rFonts w:ascii="Linux Biolinum G" w:hAnsi="Linux Biolinum G" w:cs="Linux Biolinum G"/>
          <w:sz w:val="32"/>
          <w:szCs w:val="22"/>
        </w:rPr>
        <w:t xml:space="preserve"> – </w:t>
      </w:r>
      <w:r w:rsidRPr="00AC79C6">
        <w:rPr>
          <w:rFonts w:ascii="Linux Biolinum G" w:hAnsi="Linux Biolinum G" w:cs="Linux Biolinum G"/>
          <w:spacing w:val="-6"/>
          <w:sz w:val="32"/>
          <w:szCs w:val="22"/>
        </w:rPr>
        <w:t>Shromáždění církve. Kázání</w:t>
      </w:r>
      <w:r w:rsidR="00085D47" w:rsidRPr="00AC79C6">
        <w:rPr>
          <w:rFonts w:ascii="Linux Biolinum G" w:hAnsi="Linux Biolinum G" w:cs="Linux Biolinum G"/>
          <w:spacing w:val="-6"/>
          <w:sz w:val="32"/>
          <w:szCs w:val="22"/>
        </w:rPr>
        <w:t xml:space="preserve"> </w:t>
      </w:r>
      <w:r w:rsidR="00004711" w:rsidRPr="00AC79C6">
        <w:rPr>
          <w:rFonts w:ascii="Linux Biolinum G" w:hAnsi="Linux Biolinum G" w:cs="Linux Biolinum G"/>
          <w:spacing w:val="-6"/>
          <w:sz w:val="32"/>
          <w:szCs w:val="22"/>
        </w:rPr>
        <w:t xml:space="preserve">a Památka Páně </w:t>
      </w:r>
      <w:r w:rsidR="00E3299D" w:rsidRPr="00AC79C6">
        <w:rPr>
          <w:rFonts w:ascii="Linux Biolinum G" w:hAnsi="Linux Biolinum G" w:cs="Linux Biolinum G"/>
          <w:spacing w:val="-6"/>
          <w:sz w:val="32"/>
          <w:szCs w:val="22"/>
        </w:rPr>
        <w:t>Jan Suchý</w:t>
      </w:r>
      <w:r w:rsidR="00085D47" w:rsidRPr="00AC79C6">
        <w:rPr>
          <w:rFonts w:ascii="Linux Biolinum G" w:hAnsi="Linux Biolinum G" w:cs="Linux Biolinum G"/>
          <w:spacing w:val="-6"/>
          <w:sz w:val="32"/>
          <w:szCs w:val="22"/>
        </w:rPr>
        <w:t xml:space="preserve">, </w:t>
      </w:r>
      <w:r w:rsidR="00420179" w:rsidRPr="00AC79C6">
        <w:rPr>
          <w:rFonts w:ascii="Linux Biolinum G" w:hAnsi="Linux Biolinum G" w:cs="Linux Biolinum G"/>
          <w:spacing w:val="-6"/>
          <w:sz w:val="32"/>
          <w:szCs w:val="22"/>
        </w:rPr>
        <w:t>vedení Pavel Borovanský</w:t>
      </w:r>
      <w:r w:rsidR="00004711" w:rsidRPr="00AC79C6">
        <w:rPr>
          <w:rFonts w:ascii="Linux Biolinum G" w:hAnsi="Linux Biolinum G" w:cs="Linux Biolinum G"/>
          <w:spacing w:val="-6"/>
          <w:sz w:val="32"/>
          <w:szCs w:val="22"/>
        </w:rPr>
        <w:t xml:space="preserve"> (Žalm 45)</w:t>
      </w:r>
      <w:r w:rsidR="00420179" w:rsidRPr="00AC79C6">
        <w:rPr>
          <w:rFonts w:ascii="Linux Biolinum G" w:hAnsi="Linux Biolinum G" w:cs="Linux Biolinum G"/>
          <w:spacing w:val="-6"/>
          <w:sz w:val="32"/>
          <w:szCs w:val="22"/>
        </w:rPr>
        <w:t xml:space="preserve">, </w:t>
      </w:r>
      <w:r w:rsidR="00CF279E" w:rsidRPr="00AC79C6">
        <w:rPr>
          <w:rFonts w:ascii="Linux Biolinum G" w:hAnsi="Linux Biolinum G" w:cs="Linux Biolinum G"/>
          <w:spacing w:val="-6"/>
          <w:sz w:val="32"/>
          <w:szCs w:val="22"/>
        </w:rPr>
        <w:t xml:space="preserve">písně </w:t>
      </w:r>
      <w:r w:rsidR="00004711" w:rsidRPr="00AC79C6">
        <w:rPr>
          <w:rFonts w:ascii="Linux Biolinum G" w:hAnsi="Linux Biolinum G" w:cs="Linux Biolinum G"/>
          <w:spacing w:val="-6"/>
          <w:sz w:val="32"/>
          <w:szCs w:val="22"/>
        </w:rPr>
        <w:t>Terezka Weberová</w:t>
      </w:r>
    </w:p>
    <w:p w14:paraId="5AE8B5F2" w14:textId="424E51B6" w:rsidR="00085D47" w:rsidRPr="00AC79C6" w:rsidRDefault="00085D47" w:rsidP="00085D47">
      <w:pPr>
        <w:suppressAutoHyphens/>
        <w:autoSpaceDE w:val="0"/>
        <w:spacing w:before="0" w:after="0" w:line="312" w:lineRule="auto"/>
        <w:ind w:left="1560" w:hanging="1560"/>
        <w:jc w:val="left"/>
        <w:rPr>
          <w:rFonts w:ascii="Linux Biolinum G" w:hAnsi="Linux Biolinum G" w:cs="Linux Biolinum G"/>
          <w:spacing w:val="-6"/>
          <w:sz w:val="32"/>
          <w:szCs w:val="22"/>
        </w:rPr>
      </w:pPr>
      <w:r w:rsidRPr="00AC79C6">
        <w:rPr>
          <w:rFonts w:ascii="Linux Biolinum G" w:hAnsi="Linux Biolinum G" w:cs="Linux Biolinum G"/>
          <w:spacing w:val="-6"/>
          <w:sz w:val="32"/>
          <w:szCs w:val="22"/>
        </w:rPr>
        <w:t xml:space="preserve">V neděli </w:t>
      </w:r>
      <w:r w:rsidR="00004711" w:rsidRPr="00AC79C6">
        <w:rPr>
          <w:rFonts w:ascii="Linux Biolinum G" w:hAnsi="Linux Biolinum G" w:cs="Linux Biolinum G"/>
          <w:spacing w:val="-6"/>
          <w:sz w:val="32"/>
          <w:szCs w:val="22"/>
        </w:rPr>
        <w:t>12.6</w:t>
      </w:r>
      <w:r w:rsidRPr="00AC79C6">
        <w:rPr>
          <w:rFonts w:ascii="Linux Biolinum G" w:hAnsi="Linux Biolinum G" w:cs="Linux Biolinum G"/>
          <w:spacing w:val="-6"/>
          <w:sz w:val="32"/>
          <w:szCs w:val="22"/>
        </w:rPr>
        <w:t>. budeme mít, dá-li Bůh, od 8,45 hod. Základy víry.</w:t>
      </w:r>
    </w:p>
    <w:p w14:paraId="21CF02B0" w14:textId="050643DA" w:rsidR="00921118" w:rsidRPr="00AC79C6" w:rsidRDefault="00921118" w:rsidP="00921118">
      <w:pPr>
        <w:suppressAutoHyphens/>
        <w:autoSpaceDE w:val="0"/>
        <w:spacing w:before="0" w:after="0" w:line="312" w:lineRule="auto"/>
        <w:ind w:firstLine="0"/>
        <w:jc w:val="left"/>
        <w:rPr>
          <w:rFonts w:ascii="Linux Biolinum G" w:hAnsi="Linux Biolinum G" w:cs="Linux Biolinum G"/>
          <w:spacing w:val="-6"/>
          <w:sz w:val="32"/>
          <w:szCs w:val="22"/>
        </w:rPr>
      </w:pPr>
      <w:r w:rsidRPr="00AC79C6">
        <w:rPr>
          <w:rFonts w:ascii="Linux Biolinum G" w:hAnsi="Linux Biolinum G" w:cs="Linux Biolinum G"/>
          <w:spacing w:val="-6"/>
          <w:sz w:val="32"/>
          <w:szCs w:val="22"/>
        </w:rPr>
        <w:t xml:space="preserve">V tomto týdnu má </w:t>
      </w:r>
      <w:r w:rsidRPr="00AC79C6">
        <w:rPr>
          <w:rFonts w:ascii="Linux Biolinum G" w:hAnsi="Linux Biolinum G" w:cs="Linux Biolinum G"/>
          <w:b/>
          <w:bCs/>
          <w:spacing w:val="-6"/>
          <w:sz w:val="32"/>
          <w:szCs w:val="22"/>
        </w:rPr>
        <w:t>narozeniny</w:t>
      </w:r>
      <w:r w:rsidRPr="00AC79C6">
        <w:rPr>
          <w:rFonts w:ascii="Linux Biolinum G" w:hAnsi="Linux Biolinum G" w:cs="Linux Biolinum G"/>
          <w:spacing w:val="-6"/>
          <w:sz w:val="32"/>
          <w:szCs w:val="22"/>
        </w:rPr>
        <w:t xml:space="preserve"> Mireček Pípal a Josef </w:t>
      </w:r>
      <w:proofErr w:type="spellStart"/>
      <w:r w:rsidRPr="00AC79C6">
        <w:rPr>
          <w:rFonts w:ascii="Linux Biolinum G" w:hAnsi="Linux Biolinum G" w:cs="Linux Biolinum G"/>
          <w:spacing w:val="-6"/>
          <w:sz w:val="32"/>
          <w:szCs w:val="22"/>
        </w:rPr>
        <w:t>Bočkay</w:t>
      </w:r>
      <w:proofErr w:type="spellEnd"/>
      <w:r w:rsidRPr="00AC79C6">
        <w:rPr>
          <w:rFonts w:ascii="Linux Biolinum G" w:hAnsi="Linux Biolinum G" w:cs="Linux Biolinum G"/>
          <w:spacing w:val="-6"/>
          <w:sz w:val="32"/>
          <w:szCs w:val="22"/>
        </w:rPr>
        <w:t>. Vyprošujeme oběma Boží požehnání!</w:t>
      </w:r>
    </w:p>
    <w:p w14:paraId="08B50FC0" w14:textId="77777777" w:rsidR="00085D47" w:rsidRPr="00AC79C6" w:rsidRDefault="00085D47" w:rsidP="005D4F42">
      <w:pPr>
        <w:suppressAutoHyphens/>
        <w:autoSpaceDE w:val="0"/>
        <w:spacing w:before="0" w:after="0" w:line="312" w:lineRule="auto"/>
        <w:ind w:left="1560" w:hanging="1560"/>
        <w:jc w:val="left"/>
        <w:rPr>
          <w:rFonts w:ascii="Linux Biolinum G" w:hAnsi="Linux Biolinum G" w:cs="Linux Biolinum G"/>
          <w:spacing w:val="-6"/>
          <w:sz w:val="32"/>
          <w:szCs w:val="22"/>
        </w:rPr>
      </w:pPr>
    </w:p>
    <w:p w14:paraId="53F2DCA0" w14:textId="77777777" w:rsidR="00C03FAA" w:rsidRPr="00AC79C6" w:rsidRDefault="00C03FAA" w:rsidP="00C03FAA">
      <w:pPr>
        <w:rPr>
          <w:rFonts w:ascii="Liberation Serif" w:hAnsi="Liberation Serif"/>
        </w:rPr>
      </w:pPr>
      <w:r w:rsidRPr="00AC79C6">
        <w:rPr>
          <w:b/>
          <w:bCs/>
        </w:rPr>
        <w:t>Čína: Křesťanský pár se nakonec vzal navzdory protivenství</w:t>
      </w:r>
    </w:p>
    <w:p w14:paraId="2706BB52" w14:textId="06148D09" w:rsidR="00C03FAA" w:rsidRPr="00AC79C6" w:rsidRDefault="00C03FAA" w:rsidP="00C03FAA">
      <w:proofErr w:type="spellStart"/>
      <w:r w:rsidRPr="00AC79C6">
        <w:t>Čang</w:t>
      </w:r>
      <w:proofErr w:type="spellEnd"/>
      <w:r w:rsidRPr="00AC79C6">
        <w:t xml:space="preserve"> </w:t>
      </w:r>
      <w:proofErr w:type="spellStart"/>
      <w:r w:rsidRPr="00AC79C6">
        <w:t>Čchiang</w:t>
      </w:r>
      <w:proofErr w:type="spellEnd"/>
      <w:r w:rsidRPr="00AC79C6">
        <w:t xml:space="preserve"> a </w:t>
      </w:r>
      <w:proofErr w:type="spellStart"/>
      <w:r w:rsidRPr="00AC79C6">
        <w:t>Siao</w:t>
      </w:r>
      <w:proofErr w:type="spellEnd"/>
      <w:r w:rsidRPr="00AC79C6">
        <w:t xml:space="preserve"> </w:t>
      </w:r>
      <w:proofErr w:type="spellStart"/>
      <w:r w:rsidRPr="00AC79C6">
        <w:t>Jüe</w:t>
      </w:r>
      <w:proofErr w:type="spellEnd"/>
      <w:r w:rsidRPr="00AC79C6">
        <w:t xml:space="preserve"> netrpělivě očekávali svůj svatební den, který byl naplánován na 21. května. S blížícím se dnem se však začal stupňovat tlak vlády na křesťanský pár. Problém spočívá v tom, že jsou členy církve Early </w:t>
      </w:r>
      <w:proofErr w:type="spellStart"/>
      <w:r w:rsidRPr="00AC79C6">
        <w:t>Rain</w:t>
      </w:r>
      <w:proofErr w:type="spellEnd"/>
      <w:r w:rsidRPr="00AC79C6">
        <w:t xml:space="preserve"> Covenant </w:t>
      </w:r>
      <w:proofErr w:type="spellStart"/>
      <w:r w:rsidRPr="00AC79C6">
        <w:t>Church</w:t>
      </w:r>
      <w:proofErr w:type="spellEnd"/>
      <w:r w:rsidRPr="00AC79C6">
        <w:t xml:space="preserve"> v </w:t>
      </w:r>
      <w:proofErr w:type="spellStart"/>
      <w:r w:rsidRPr="00AC79C6">
        <w:t>Čcheng</w:t>
      </w:r>
      <w:proofErr w:type="spellEnd"/>
      <w:r w:rsidRPr="00AC79C6">
        <w:t>-tu. Ta byla zakázána a nadále čelí značnému útlaku ze strany čínských úřadů. Aby se svatba neuskutečnila, byli členové církve zadrženi a vyslýcháni ohledně jejich plánů zúčastnit se oslavy. Kromě toho byl hotel, který měl svatbu hostit, nucen zrušit rezervaci. Vedoucí církve byli rovněž zadrženi ve svých domovech, aby se nemohli svatby zúčastnit. Navíc byl den před svatbou zadržen a čtyři hodiny vyslýchán i samotný pár. Snoubenci vyhledali nové místo a přeložili svatbu na 24. května. I v tomto případě však byli nuceni rezervaci zrušit kvůli nátlaku ze strany policie. S pomocí dalších osob snoubenci našli další místo, ale tentokrát se pastor Taj Č'-</w:t>
      </w:r>
      <w:proofErr w:type="spellStart"/>
      <w:r w:rsidRPr="00AC79C6">
        <w:t>čchao</w:t>
      </w:r>
      <w:proofErr w:type="spellEnd"/>
      <w:r w:rsidRPr="00AC79C6">
        <w:t xml:space="preserve">, který měl obřad vést, nemohl obřadu osobně zúčastnit kvůli dohledu státní bezpečnosti. Totéž platilo i pro staršího </w:t>
      </w:r>
      <w:proofErr w:type="spellStart"/>
      <w:r w:rsidRPr="00AC79C6">
        <w:t>Li</w:t>
      </w:r>
      <w:proofErr w:type="spellEnd"/>
      <w:r w:rsidRPr="00AC79C6">
        <w:t xml:space="preserve"> Jing-</w:t>
      </w:r>
      <w:proofErr w:type="spellStart"/>
      <w:r w:rsidRPr="00AC79C6">
        <w:t>čchien</w:t>
      </w:r>
      <w:proofErr w:type="spellEnd"/>
      <w:r w:rsidRPr="00AC79C6">
        <w:t>-</w:t>
      </w:r>
      <w:proofErr w:type="spellStart"/>
      <w:r w:rsidRPr="00AC79C6">
        <w:t>ka</w:t>
      </w:r>
      <w:proofErr w:type="spellEnd"/>
      <w:r w:rsidRPr="00AC79C6">
        <w:t xml:space="preserve">. Oba církevní představitelé se tedy k páru připojili online. Svatbu zahájil modlitbou starší </w:t>
      </w:r>
      <w:proofErr w:type="spellStart"/>
      <w:r w:rsidRPr="00AC79C6">
        <w:t>Li</w:t>
      </w:r>
      <w:proofErr w:type="spellEnd"/>
      <w:r w:rsidRPr="00AC79C6">
        <w:t xml:space="preserve"> a pastor Taj vedl obřad na dálku. Jen několik členů církve se mohlo zúčastnit, protože ostatní naráželi na překážky ze strany policie. Jedna členka, </w:t>
      </w:r>
      <w:proofErr w:type="spellStart"/>
      <w:r w:rsidRPr="00AC79C6">
        <w:t>Teng</w:t>
      </w:r>
      <w:proofErr w:type="spellEnd"/>
      <w:r w:rsidRPr="00AC79C6">
        <w:t xml:space="preserve"> Jen, dokonce našla na svém autě zámek </w:t>
      </w:r>
      <w:r w:rsidR="00E2550F" w:rsidRPr="00AC79C6">
        <w:t>kola – botičku</w:t>
      </w:r>
      <w:r w:rsidRPr="00AC79C6">
        <w:t>, která jí měla zabránit v účasti. Podle zpráv se sice k oslavě mohlo připojit jen několik věřících, ale "celá svatba byla naplněna Boží přítomností a milostí".</w:t>
      </w:r>
    </w:p>
    <w:p w14:paraId="484D006C" w14:textId="77777777" w:rsidR="00C03FAA" w:rsidRPr="00AC79C6" w:rsidRDefault="00C03FAA" w:rsidP="00C03FAA"/>
    <w:p w14:paraId="5EB84BF1" w14:textId="2CCB6517" w:rsidR="00451DA0" w:rsidRPr="00E2550F" w:rsidRDefault="00C3401E" w:rsidP="00C3401E">
      <w:pPr>
        <w:suppressAutoHyphens/>
        <w:autoSpaceDE w:val="0"/>
        <w:spacing w:before="0" w:after="0" w:line="360" w:lineRule="auto"/>
        <w:ind w:firstLine="0"/>
        <w:jc w:val="center"/>
        <w:rPr>
          <w:rFonts w:asciiTheme="majorHAnsi" w:hAnsiTheme="majorHAnsi" w:cs="Linux Biolinum G"/>
          <w:sz w:val="28"/>
          <w:szCs w:val="28"/>
        </w:rPr>
      </w:pPr>
      <w:r w:rsidRPr="00E2550F">
        <w:rPr>
          <w:rFonts w:asciiTheme="majorHAnsi" w:hAnsiTheme="majorHAnsi" w:cs="Linux Biolinum G"/>
          <w:b/>
          <w:i/>
          <w:sz w:val="28"/>
          <w:szCs w:val="28"/>
        </w:rPr>
        <w:t xml:space="preserve">Matouš </w:t>
      </w:r>
      <w:r w:rsidR="00E2550F" w:rsidRPr="00E2550F">
        <w:rPr>
          <w:rFonts w:asciiTheme="majorHAnsi" w:hAnsiTheme="majorHAnsi" w:cs="Linux Biolinum G"/>
          <w:b/>
          <w:i/>
          <w:sz w:val="28"/>
          <w:szCs w:val="28"/>
        </w:rPr>
        <w:t>5:13 Vy</w:t>
      </w:r>
      <w:r w:rsidRPr="00E2550F">
        <w:rPr>
          <w:rFonts w:asciiTheme="majorHAnsi" w:hAnsiTheme="majorHAnsi" w:cs="Linux Biolinum G"/>
          <w:b/>
          <w:i/>
          <w:sz w:val="28"/>
          <w:szCs w:val="28"/>
        </w:rPr>
        <w:t xml:space="preserve"> jste sůl země; jestliže však sůl pozbude chuti, čím bude osolena? K ničemu již není, než aby se vyhodila ven a lidé po ní šlapali.</w:t>
      </w:r>
    </w:p>
    <w:sectPr w:rsidR="00451DA0" w:rsidRPr="00E2550F" w:rsidSect="009247FE">
      <w:footerReference w:type="default" r:id="rId10"/>
      <w:pgSz w:w="11906" w:h="16838" w:code="9"/>
      <w:pgMar w:top="720" w:right="709" w:bottom="851" w:left="902"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1783" w14:textId="77777777" w:rsidR="00854F83" w:rsidRDefault="00854F83">
      <w:r>
        <w:separator/>
      </w:r>
    </w:p>
  </w:endnote>
  <w:endnote w:type="continuationSeparator" w:id="0">
    <w:p w14:paraId="75E7BBDA" w14:textId="77777777" w:rsidR="00854F83" w:rsidRDefault="0085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nux Biolinum">
    <w:altName w:val="Times New Roman"/>
    <w:charset w:val="EE"/>
    <w:family w:val="auto"/>
    <w:pitch w:val="variable"/>
    <w:sig w:usb0="E0000AFF" w:usb1="5000E5FB" w:usb2="00000020" w:usb3="00000000" w:csb0="000001BF" w:csb1="00000000"/>
  </w:font>
  <w:font w:name="Linux Biolinum G">
    <w:altName w:val="Calibri"/>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ingston Pro">
    <w:altName w:val="Calibri"/>
    <w:charset w:val="EE"/>
    <w:family w:val="auto"/>
    <w:pitch w:val="variable"/>
    <w:sig w:usb0="00000001" w:usb1="500078BB"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0BE1" w14:textId="77777777" w:rsidR="009247FE" w:rsidRPr="00DC3FAF" w:rsidRDefault="009247FE" w:rsidP="00AB4051">
    <w:pPr>
      <w:pStyle w:val="Zpat"/>
      <w:pBdr>
        <w:top w:val="single" w:sz="4" w:space="1" w:color="auto"/>
      </w:pBdr>
      <w:ind w:firstLine="0"/>
      <w:jc w:val="center"/>
      <w:rPr>
        <w:rFonts w:asciiTheme="minorHAnsi" w:hAnsiTheme="minorHAnsi"/>
        <w:b/>
      </w:rPr>
    </w:pPr>
    <w:r w:rsidRPr="00994108">
      <w:rPr>
        <w:rFonts w:asciiTheme="minorHAnsi" w:hAnsiTheme="minorHAnsi"/>
        <w:b/>
      </w:rPr>
      <w:t xml:space="preserve">Biblické společenství křesťanů v Ústí nad Labem, </w:t>
    </w:r>
    <w:hyperlink r:id="rId1" w:history="1">
      <w:r w:rsidRPr="00DC3FAF">
        <w:rPr>
          <w:rStyle w:val="Hypertextovodkaz"/>
          <w:rFonts w:asciiTheme="minorHAnsi" w:hAnsiTheme="minorHAnsi"/>
          <w:b/>
          <w:color w:val="auto"/>
          <w:u w:val="none"/>
        </w:rPr>
        <w:t>www.cirkevusti.cz</w:t>
      </w:r>
    </w:hyperlink>
  </w:p>
  <w:p w14:paraId="58DC972B" w14:textId="5CFD5C9D" w:rsidR="009247FE" w:rsidRPr="00AB4051" w:rsidRDefault="00E37289" w:rsidP="00BE40BC">
    <w:pPr>
      <w:pStyle w:val="Zpat"/>
      <w:ind w:left="284" w:firstLine="0"/>
      <w:jc w:val="center"/>
      <w:rPr>
        <w:rFonts w:asciiTheme="minorHAnsi" w:hAnsiTheme="minorHAnsi"/>
        <w:b/>
      </w:rPr>
    </w:pPr>
    <w:r>
      <w:rPr>
        <w:rFonts w:asciiTheme="minorHAnsi" w:hAnsiTheme="minorHAnsi"/>
        <w:b/>
      </w:rPr>
      <w:t>5. května</w:t>
    </w:r>
    <w:r w:rsidR="009247FE">
      <w:rPr>
        <w:rFonts w:asciiTheme="minorHAnsi" w:hAnsiTheme="minorHAnsi"/>
        <w:b/>
      </w:rPr>
      <w:t xml:space="preserve"> 2022 </w:t>
    </w:r>
    <w:r w:rsidR="009247FE" w:rsidRPr="0095354D">
      <w:rPr>
        <w:rFonts w:asciiTheme="minorHAnsi" w:hAnsiTheme="minorHAnsi"/>
        <w:b/>
      </w:rPr>
      <w:t>© BSK</w:t>
    </w:r>
    <w:r w:rsidR="009247FE">
      <w:rPr>
        <w:rFonts w:asciiTheme="minorHAnsi" w:hAnsiTheme="minorHAnsi"/>
        <w:b/>
      </w:rPr>
      <w:t xml:space="preserve"> Ústí nad Labem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CBD6" w14:textId="77777777" w:rsidR="00854F83" w:rsidRDefault="00854F83">
      <w:r>
        <w:separator/>
      </w:r>
    </w:p>
  </w:footnote>
  <w:footnote w:type="continuationSeparator" w:id="0">
    <w:p w14:paraId="2D495FEE" w14:textId="77777777" w:rsidR="00854F83" w:rsidRDefault="0085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CCD6" w14:textId="77777777" w:rsidR="00F619F9" w:rsidRPr="002B28FD" w:rsidRDefault="00F619F9" w:rsidP="00F619F9">
    <w:pPr>
      <w:pStyle w:val="Zhlav"/>
      <w:pBdr>
        <w:bottom w:val="single" w:sz="12" w:space="1" w:color="auto"/>
      </w:pBdr>
      <w:tabs>
        <w:tab w:val="clear" w:pos="9072"/>
        <w:tab w:val="right" w:pos="9360"/>
      </w:tabs>
      <w:spacing w:before="144" w:after="144"/>
      <w:ind w:right="230" w:firstLine="0"/>
      <w:rPr>
        <w:rFonts w:ascii="Baskerville Old Face" w:hAnsi="Baskerville Old Face" w:cs="Linux Biolinum"/>
        <w:b/>
        <w:smallCaps/>
        <w:noProof/>
        <w:spacing w:val="-4"/>
        <w:position w:val="-10"/>
        <w:sz w:val="38"/>
        <w:szCs w:val="38"/>
      </w:rPr>
    </w:pPr>
    <w:r w:rsidRPr="00882463">
      <w:rPr>
        <w:rFonts w:ascii="Linux Biolinum" w:hAnsi="Linux Biolinum" w:cs="Linux Biolinum"/>
        <w:noProof/>
      </w:rPr>
      <w:drawing>
        <wp:anchor distT="0" distB="0" distL="114300" distR="114300" simplePos="0" relativeHeight="251661312" behindDoc="1" locked="0" layoutInCell="1" allowOverlap="1" wp14:anchorId="02B77E9A" wp14:editId="5480986F">
          <wp:simplePos x="0" y="0"/>
          <wp:positionH relativeFrom="column">
            <wp:posOffset>-107315</wp:posOffset>
          </wp:positionH>
          <wp:positionV relativeFrom="paragraph">
            <wp:posOffset>6985</wp:posOffset>
          </wp:positionV>
          <wp:extent cx="692150" cy="406400"/>
          <wp:effectExtent l="19050" t="0" r="0" b="0"/>
          <wp:wrapSquare wrapText="bothSides"/>
          <wp:docPr id="10" name="obrázek 4" descr="Logo bez ná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ez nápisu"/>
                  <pic:cNvPicPr>
                    <a:picLocks noChangeAspect="1" noChangeArrowheads="1"/>
                  </pic:cNvPicPr>
                </pic:nvPicPr>
                <pic:blipFill>
                  <a:blip r:embed="rId1">
                    <a:lum contrast="24000"/>
                  </a:blip>
                  <a:srcRect/>
                  <a:stretch>
                    <a:fillRect/>
                  </a:stretch>
                </pic:blipFill>
                <pic:spPr bwMode="auto">
                  <a:xfrm>
                    <a:off x="0" y="0"/>
                    <a:ext cx="692150" cy="406400"/>
                  </a:xfrm>
                  <a:prstGeom prst="rect">
                    <a:avLst/>
                  </a:prstGeom>
                  <a:noFill/>
                </pic:spPr>
              </pic:pic>
            </a:graphicData>
          </a:graphic>
        </wp:anchor>
      </w:drawing>
    </w:r>
    <w:r w:rsidRPr="002B28FD">
      <w:rPr>
        <w:rFonts w:ascii="Baskerville Old Face" w:hAnsi="Baskerville Old Face" w:cs="Linux Biolinum"/>
        <w:b/>
        <w:smallCaps/>
        <w:noProof/>
        <w:spacing w:val="6"/>
        <w:w w:val="130"/>
        <w:position w:val="-10"/>
        <w:sz w:val="40"/>
        <w:szCs w:val="38"/>
      </w:rPr>
      <w:t>B</w:t>
    </w:r>
    <w:r w:rsidRPr="002B28FD">
      <w:rPr>
        <w:rFonts w:ascii="Baskerville Old Face" w:hAnsi="Baskerville Old Face" w:cs="Linux Biolinum"/>
        <w:b/>
        <w:smallCaps/>
        <w:noProof/>
        <w:spacing w:val="-4"/>
        <w:position w:val="-10"/>
        <w:sz w:val="38"/>
        <w:szCs w:val="38"/>
      </w:rPr>
      <w:t xml:space="preserve">iblické </w:t>
    </w:r>
    <w:r w:rsidRPr="002B28FD">
      <w:rPr>
        <w:rFonts w:ascii="Baskerville Old Face" w:hAnsi="Baskerville Old Face" w:cs="Linux Biolinum"/>
        <w:b/>
        <w:smallCaps/>
        <w:noProof/>
        <w:spacing w:val="10"/>
        <w:w w:val="130"/>
        <w:position w:val="-10"/>
        <w:sz w:val="40"/>
        <w:szCs w:val="38"/>
      </w:rPr>
      <w:t>s</w:t>
    </w:r>
    <w:r w:rsidRPr="002B28FD">
      <w:rPr>
        <w:rFonts w:ascii="Baskerville Old Face" w:hAnsi="Baskerville Old Face" w:cs="Linux Biolinum"/>
        <w:b/>
        <w:smallCaps/>
        <w:noProof/>
        <w:spacing w:val="-4"/>
        <w:position w:val="-10"/>
        <w:sz w:val="38"/>
        <w:szCs w:val="38"/>
      </w:rPr>
      <w:t>pole</w:t>
    </w:r>
    <w:r w:rsidRPr="002B28FD">
      <w:rPr>
        <w:rFonts w:ascii="Times New Roman" w:hAnsi="Times New Roman"/>
        <w:b/>
        <w:smallCaps/>
        <w:noProof/>
        <w:spacing w:val="-4"/>
        <w:position w:val="-10"/>
        <w:sz w:val="38"/>
        <w:szCs w:val="38"/>
      </w:rPr>
      <w:t>č</w:t>
    </w:r>
    <w:r w:rsidRPr="002B28FD">
      <w:rPr>
        <w:rFonts w:ascii="Baskerville Old Face" w:hAnsi="Baskerville Old Face" w:cs="Linux Biolinum"/>
        <w:b/>
        <w:smallCaps/>
        <w:noProof/>
        <w:spacing w:val="-4"/>
        <w:position w:val="-10"/>
        <w:sz w:val="38"/>
        <w:szCs w:val="38"/>
      </w:rPr>
      <w:t>enstv</w:t>
    </w:r>
    <w:r w:rsidRPr="002B28FD">
      <w:rPr>
        <w:rFonts w:ascii="Baskerville Old Face" w:hAnsi="Baskerville Old Face" w:cs="Baskerville Old Face"/>
        <w:b/>
        <w:smallCaps/>
        <w:noProof/>
        <w:spacing w:val="-4"/>
        <w:position w:val="-10"/>
        <w:sz w:val="38"/>
        <w:szCs w:val="38"/>
      </w:rPr>
      <w:t>í</w:t>
    </w:r>
    <w:r w:rsidRPr="002B28FD">
      <w:rPr>
        <w:rFonts w:ascii="Baskerville Old Face" w:hAnsi="Baskerville Old Face" w:cs="Linux Biolinum"/>
        <w:b/>
        <w:smallCaps/>
        <w:noProof/>
        <w:spacing w:val="-4"/>
        <w:position w:val="-10"/>
        <w:sz w:val="38"/>
        <w:szCs w:val="38"/>
      </w:rPr>
      <w:t xml:space="preserve"> </w:t>
    </w:r>
    <w:r w:rsidRPr="002B28FD">
      <w:rPr>
        <w:rFonts w:ascii="Baskerville Old Face" w:hAnsi="Baskerville Old Face" w:cs="Linux Biolinum"/>
        <w:b/>
        <w:smallCaps/>
        <w:noProof/>
        <w:spacing w:val="-4"/>
        <w:w w:val="130"/>
        <w:position w:val="-10"/>
        <w:sz w:val="40"/>
        <w:szCs w:val="38"/>
      </w:rPr>
      <w:t>k</w:t>
    </w:r>
    <w:r w:rsidRPr="002B28FD">
      <w:rPr>
        <w:rFonts w:ascii="Times New Roman" w:hAnsi="Times New Roman"/>
        <w:b/>
        <w:smallCaps/>
        <w:noProof/>
        <w:spacing w:val="-4"/>
        <w:position w:val="-10"/>
        <w:sz w:val="38"/>
        <w:szCs w:val="38"/>
      </w:rPr>
      <w:t>ř</w:t>
    </w:r>
    <w:r w:rsidRPr="002B28FD">
      <w:rPr>
        <w:rFonts w:ascii="Baskerville Old Face" w:hAnsi="Baskerville Old Face" w:cs="Linux Biolinum"/>
        <w:b/>
        <w:smallCaps/>
        <w:noProof/>
        <w:spacing w:val="-4"/>
        <w:position w:val="-10"/>
        <w:sz w:val="38"/>
        <w:szCs w:val="38"/>
      </w:rPr>
      <w:t>es</w:t>
    </w:r>
    <w:r w:rsidRPr="002B28FD">
      <w:rPr>
        <w:rFonts w:ascii="Times New Roman" w:hAnsi="Times New Roman"/>
        <w:b/>
        <w:smallCaps/>
        <w:noProof/>
        <w:spacing w:val="-4"/>
        <w:position w:val="-10"/>
        <w:sz w:val="38"/>
        <w:szCs w:val="38"/>
      </w:rPr>
      <w:t>ť</w:t>
    </w:r>
    <w:r w:rsidRPr="002B28FD">
      <w:rPr>
        <w:rFonts w:ascii="Baskerville Old Face" w:hAnsi="Baskerville Old Face" w:cs="Linux Biolinum"/>
        <w:b/>
        <w:smallCaps/>
        <w:noProof/>
        <w:spacing w:val="-4"/>
        <w:position w:val="-10"/>
        <w:sz w:val="38"/>
        <w:szCs w:val="38"/>
      </w:rPr>
      <w:t>an</w:t>
    </w:r>
    <w:r w:rsidRPr="002B28FD">
      <w:rPr>
        <w:rFonts w:ascii="Times New Roman" w:hAnsi="Times New Roman"/>
        <w:b/>
        <w:smallCaps/>
        <w:noProof/>
        <w:spacing w:val="-4"/>
        <w:position w:val="-10"/>
        <w:sz w:val="38"/>
        <w:szCs w:val="38"/>
      </w:rPr>
      <w:t>ů</w:t>
    </w:r>
    <w:r w:rsidRPr="002B28FD">
      <w:rPr>
        <w:rFonts w:ascii="Baskerville Old Face" w:hAnsi="Baskerville Old Face" w:cs="Linux Biolinum"/>
        <w:b/>
        <w:smallCaps/>
        <w:noProof/>
        <w:spacing w:val="-4"/>
        <w:position w:val="-10"/>
        <w:sz w:val="38"/>
        <w:szCs w:val="38"/>
      </w:rPr>
      <w:t xml:space="preserve"> Ústí nad Labem</w:t>
    </w:r>
  </w:p>
  <w:p w14:paraId="56112D0B" w14:textId="77777777" w:rsidR="00F619F9" w:rsidRDefault="00F619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singleLevel"/>
    <w:tmpl w:val="00000003"/>
    <w:name w:val="WW8Num10"/>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bullet"/>
      <w:lvlText w:val="F"/>
      <w:lvlJc w:val="left"/>
      <w:pPr>
        <w:tabs>
          <w:tab w:val="num" w:pos="947"/>
        </w:tabs>
        <w:ind w:left="947" w:hanging="360"/>
      </w:pPr>
      <w:rPr>
        <w:rFonts w:ascii="Wingdings" w:hAnsi="Wingdings"/>
      </w:rPr>
    </w:lvl>
  </w:abstractNum>
  <w:abstractNum w:abstractNumId="3" w15:restartNumberingAfterBreak="0">
    <w:nsid w:val="0ED71055"/>
    <w:multiLevelType w:val="hybridMultilevel"/>
    <w:tmpl w:val="CDC48CCC"/>
    <w:lvl w:ilvl="0" w:tplc="AAE0EA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616D4E"/>
    <w:multiLevelType w:val="hybridMultilevel"/>
    <w:tmpl w:val="49F846C6"/>
    <w:lvl w:ilvl="0" w:tplc="7B20041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546CD4"/>
    <w:multiLevelType w:val="hybridMultilevel"/>
    <w:tmpl w:val="7F1861F0"/>
    <w:lvl w:ilvl="0" w:tplc="C6A2A9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8474572">
    <w:abstractNumId w:val="3"/>
  </w:num>
  <w:num w:numId="2" w16cid:durableId="734623103">
    <w:abstractNumId w:val="4"/>
  </w:num>
  <w:num w:numId="3" w16cid:durableId="1581599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9C"/>
    <w:rsid w:val="000007CA"/>
    <w:rsid w:val="00001562"/>
    <w:rsid w:val="00001713"/>
    <w:rsid w:val="00001FDA"/>
    <w:rsid w:val="000025C5"/>
    <w:rsid w:val="00003620"/>
    <w:rsid w:val="00003A3B"/>
    <w:rsid w:val="00004711"/>
    <w:rsid w:val="00004851"/>
    <w:rsid w:val="00004B12"/>
    <w:rsid w:val="000064D1"/>
    <w:rsid w:val="00006680"/>
    <w:rsid w:val="00006AD4"/>
    <w:rsid w:val="00007C40"/>
    <w:rsid w:val="00007DD2"/>
    <w:rsid w:val="00010DC0"/>
    <w:rsid w:val="0001107F"/>
    <w:rsid w:val="0001155D"/>
    <w:rsid w:val="00011A9F"/>
    <w:rsid w:val="00011D56"/>
    <w:rsid w:val="00011E95"/>
    <w:rsid w:val="00011EE8"/>
    <w:rsid w:val="00012633"/>
    <w:rsid w:val="00012F2A"/>
    <w:rsid w:val="000133AE"/>
    <w:rsid w:val="0001350C"/>
    <w:rsid w:val="000136B2"/>
    <w:rsid w:val="00013B92"/>
    <w:rsid w:val="00013F64"/>
    <w:rsid w:val="00014BA6"/>
    <w:rsid w:val="00014D46"/>
    <w:rsid w:val="00014E0A"/>
    <w:rsid w:val="00014E40"/>
    <w:rsid w:val="0001540D"/>
    <w:rsid w:val="00015FFB"/>
    <w:rsid w:val="00016486"/>
    <w:rsid w:val="00016816"/>
    <w:rsid w:val="00016924"/>
    <w:rsid w:val="00017D55"/>
    <w:rsid w:val="00020AB8"/>
    <w:rsid w:val="00020E76"/>
    <w:rsid w:val="0002126E"/>
    <w:rsid w:val="00021C13"/>
    <w:rsid w:val="00021F60"/>
    <w:rsid w:val="000226BF"/>
    <w:rsid w:val="00022BCC"/>
    <w:rsid w:val="00024B22"/>
    <w:rsid w:val="00025691"/>
    <w:rsid w:val="000266C8"/>
    <w:rsid w:val="0002689D"/>
    <w:rsid w:val="00026AD7"/>
    <w:rsid w:val="00026EA7"/>
    <w:rsid w:val="000272FE"/>
    <w:rsid w:val="00027EAB"/>
    <w:rsid w:val="00030DC2"/>
    <w:rsid w:val="00031485"/>
    <w:rsid w:val="0003155C"/>
    <w:rsid w:val="000319A3"/>
    <w:rsid w:val="00031FBF"/>
    <w:rsid w:val="00032BFD"/>
    <w:rsid w:val="000332A7"/>
    <w:rsid w:val="0003390D"/>
    <w:rsid w:val="00034686"/>
    <w:rsid w:val="000349B5"/>
    <w:rsid w:val="00035EE3"/>
    <w:rsid w:val="0003644B"/>
    <w:rsid w:val="00036522"/>
    <w:rsid w:val="0003691C"/>
    <w:rsid w:val="00037439"/>
    <w:rsid w:val="0004026B"/>
    <w:rsid w:val="000403E8"/>
    <w:rsid w:val="00040CF3"/>
    <w:rsid w:val="000413B0"/>
    <w:rsid w:val="00041495"/>
    <w:rsid w:val="00041C93"/>
    <w:rsid w:val="00043B10"/>
    <w:rsid w:val="00043DF8"/>
    <w:rsid w:val="00043F7F"/>
    <w:rsid w:val="000441C7"/>
    <w:rsid w:val="000441E3"/>
    <w:rsid w:val="00044466"/>
    <w:rsid w:val="00044FBF"/>
    <w:rsid w:val="000469A6"/>
    <w:rsid w:val="00050256"/>
    <w:rsid w:val="000503C6"/>
    <w:rsid w:val="00050677"/>
    <w:rsid w:val="00050709"/>
    <w:rsid w:val="000508F5"/>
    <w:rsid w:val="0005098E"/>
    <w:rsid w:val="00050A2E"/>
    <w:rsid w:val="00050E78"/>
    <w:rsid w:val="00051104"/>
    <w:rsid w:val="00051BDD"/>
    <w:rsid w:val="00051F07"/>
    <w:rsid w:val="00052C5B"/>
    <w:rsid w:val="00052F23"/>
    <w:rsid w:val="000530CB"/>
    <w:rsid w:val="0005377B"/>
    <w:rsid w:val="00053A71"/>
    <w:rsid w:val="00054C4B"/>
    <w:rsid w:val="00054C5B"/>
    <w:rsid w:val="000561ED"/>
    <w:rsid w:val="00056691"/>
    <w:rsid w:val="000566E8"/>
    <w:rsid w:val="00056B9B"/>
    <w:rsid w:val="00056FC2"/>
    <w:rsid w:val="000570D5"/>
    <w:rsid w:val="0006136D"/>
    <w:rsid w:val="00061587"/>
    <w:rsid w:val="000615F4"/>
    <w:rsid w:val="00061DF1"/>
    <w:rsid w:val="00062D4C"/>
    <w:rsid w:val="00065002"/>
    <w:rsid w:val="000658E4"/>
    <w:rsid w:val="00066830"/>
    <w:rsid w:val="00066E3A"/>
    <w:rsid w:val="00067309"/>
    <w:rsid w:val="00067638"/>
    <w:rsid w:val="00067841"/>
    <w:rsid w:val="000679B9"/>
    <w:rsid w:val="00067C1E"/>
    <w:rsid w:val="0007039C"/>
    <w:rsid w:val="00071326"/>
    <w:rsid w:val="00072496"/>
    <w:rsid w:val="000728EF"/>
    <w:rsid w:val="00072D4F"/>
    <w:rsid w:val="0007314D"/>
    <w:rsid w:val="000737F5"/>
    <w:rsid w:val="000738B9"/>
    <w:rsid w:val="00073ADF"/>
    <w:rsid w:val="00073D1D"/>
    <w:rsid w:val="000753D4"/>
    <w:rsid w:val="000764EF"/>
    <w:rsid w:val="000765B6"/>
    <w:rsid w:val="000766E0"/>
    <w:rsid w:val="00077056"/>
    <w:rsid w:val="0007711B"/>
    <w:rsid w:val="00077EBC"/>
    <w:rsid w:val="000801C3"/>
    <w:rsid w:val="00080B5E"/>
    <w:rsid w:val="00081320"/>
    <w:rsid w:val="00081746"/>
    <w:rsid w:val="00081FB9"/>
    <w:rsid w:val="000828FF"/>
    <w:rsid w:val="00084111"/>
    <w:rsid w:val="000845A1"/>
    <w:rsid w:val="00084818"/>
    <w:rsid w:val="00084B1C"/>
    <w:rsid w:val="00085C5F"/>
    <w:rsid w:val="00085D47"/>
    <w:rsid w:val="00085F39"/>
    <w:rsid w:val="0008613E"/>
    <w:rsid w:val="000861AA"/>
    <w:rsid w:val="00086E77"/>
    <w:rsid w:val="000877EF"/>
    <w:rsid w:val="00087B51"/>
    <w:rsid w:val="00087CB0"/>
    <w:rsid w:val="000907D2"/>
    <w:rsid w:val="00090A2F"/>
    <w:rsid w:val="00090C33"/>
    <w:rsid w:val="00091331"/>
    <w:rsid w:val="0009179A"/>
    <w:rsid w:val="000924B7"/>
    <w:rsid w:val="00092C89"/>
    <w:rsid w:val="00092E0C"/>
    <w:rsid w:val="00094181"/>
    <w:rsid w:val="0009492E"/>
    <w:rsid w:val="000949EF"/>
    <w:rsid w:val="00094C77"/>
    <w:rsid w:val="00094FFD"/>
    <w:rsid w:val="000956C7"/>
    <w:rsid w:val="00095785"/>
    <w:rsid w:val="00095B60"/>
    <w:rsid w:val="00095BA0"/>
    <w:rsid w:val="0009638D"/>
    <w:rsid w:val="000964C4"/>
    <w:rsid w:val="00096887"/>
    <w:rsid w:val="00097BF0"/>
    <w:rsid w:val="00097D67"/>
    <w:rsid w:val="000A0049"/>
    <w:rsid w:val="000A02EB"/>
    <w:rsid w:val="000A0F62"/>
    <w:rsid w:val="000A11CD"/>
    <w:rsid w:val="000A1492"/>
    <w:rsid w:val="000A1C3A"/>
    <w:rsid w:val="000A23CA"/>
    <w:rsid w:val="000A2CCA"/>
    <w:rsid w:val="000A2ED3"/>
    <w:rsid w:val="000A4105"/>
    <w:rsid w:val="000A4AA0"/>
    <w:rsid w:val="000A563B"/>
    <w:rsid w:val="000A5EA1"/>
    <w:rsid w:val="000A669A"/>
    <w:rsid w:val="000A6F44"/>
    <w:rsid w:val="000A74C2"/>
    <w:rsid w:val="000A787B"/>
    <w:rsid w:val="000B0675"/>
    <w:rsid w:val="000B092C"/>
    <w:rsid w:val="000B1070"/>
    <w:rsid w:val="000B10DD"/>
    <w:rsid w:val="000B178A"/>
    <w:rsid w:val="000B19E7"/>
    <w:rsid w:val="000B1D3B"/>
    <w:rsid w:val="000B1FA8"/>
    <w:rsid w:val="000B3D32"/>
    <w:rsid w:val="000B4892"/>
    <w:rsid w:val="000B4A1B"/>
    <w:rsid w:val="000B53A7"/>
    <w:rsid w:val="000B5576"/>
    <w:rsid w:val="000B5638"/>
    <w:rsid w:val="000B6AC9"/>
    <w:rsid w:val="000B7253"/>
    <w:rsid w:val="000B7CBA"/>
    <w:rsid w:val="000C0BDC"/>
    <w:rsid w:val="000C0E96"/>
    <w:rsid w:val="000C153C"/>
    <w:rsid w:val="000C1895"/>
    <w:rsid w:val="000C1B06"/>
    <w:rsid w:val="000C1D7D"/>
    <w:rsid w:val="000C2310"/>
    <w:rsid w:val="000C2965"/>
    <w:rsid w:val="000C29D0"/>
    <w:rsid w:val="000C2E76"/>
    <w:rsid w:val="000C3928"/>
    <w:rsid w:val="000C3B0D"/>
    <w:rsid w:val="000C3D36"/>
    <w:rsid w:val="000C3F72"/>
    <w:rsid w:val="000C40D9"/>
    <w:rsid w:val="000C47C8"/>
    <w:rsid w:val="000C4991"/>
    <w:rsid w:val="000C5066"/>
    <w:rsid w:val="000C534D"/>
    <w:rsid w:val="000C5DF1"/>
    <w:rsid w:val="000C6096"/>
    <w:rsid w:val="000C6EB9"/>
    <w:rsid w:val="000C6ECA"/>
    <w:rsid w:val="000C70E9"/>
    <w:rsid w:val="000C7321"/>
    <w:rsid w:val="000C79E3"/>
    <w:rsid w:val="000C7D14"/>
    <w:rsid w:val="000D0BBB"/>
    <w:rsid w:val="000D1269"/>
    <w:rsid w:val="000D2195"/>
    <w:rsid w:val="000D3404"/>
    <w:rsid w:val="000D3420"/>
    <w:rsid w:val="000D4660"/>
    <w:rsid w:val="000D4E0A"/>
    <w:rsid w:val="000D5203"/>
    <w:rsid w:val="000D6184"/>
    <w:rsid w:val="000D6BAD"/>
    <w:rsid w:val="000D6ED6"/>
    <w:rsid w:val="000D7049"/>
    <w:rsid w:val="000D733F"/>
    <w:rsid w:val="000E0331"/>
    <w:rsid w:val="000E13BD"/>
    <w:rsid w:val="000E2A58"/>
    <w:rsid w:val="000E34DF"/>
    <w:rsid w:val="000E3E59"/>
    <w:rsid w:val="000E4370"/>
    <w:rsid w:val="000E4648"/>
    <w:rsid w:val="000E4668"/>
    <w:rsid w:val="000E4D00"/>
    <w:rsid w:val="000E4FF4"/>
    <w:rsid w:val="000E54D3"/>
    <w:rsid w:val="000E599B"/>
    <w:rsid w:val="000E60BF"/>
    <w:rsid w:val="000E6250"/>
    <w:rsid w:val="000E7A66"/>
    <w:rsid w:val="000F2774"/>
    <w:rsid w:val="000F325E"/>
    <w:rsid w:val="000F3DC8"/>
    <w:rsid w:val="000F450A"/>
    <w:rsid w:val="000F4D30"/>
    <w:rsid w:val="000F6A9E"/>
    <w:rsid w:val="000F6D2F"/>
    <w:rsid w:val="000F79C5"/>
    <w:rsid w:val="000F7AC5"/>
    <w:rsid w:val="00100E9F"/>
    <w:rsid w:val="00100FE9"/>
    <w:rsid w:val="0010103D"/>
    <w:rsid w:val="00101512"/>
    <w:rsid w:val="00101EBD"/>
    <w:rsid w:val="001021A6"/>
    <w:rsid w:val="0010261A"/>
    <w:rsid w:val="001026B0"/>
    <w:rsid w:val="00102C3F"/>
    <w:rsid w:val="00103E43"/>
    <w:rsid w:val="00104A35"/>
    <w:rsid w:val="00104C48"/>
    <w:rsid w:val="001054DA"/>
    <w:rsid w:val="00105704"/>
    <w:rsid w:val="001059D3"/>
    <w:rsid w:val="00105F32"/>
    <w:rsid w:val="0010689B"/>
    <w:rsid w:val="00106DD4"/>
    <w:rsid w:val="00107496"/>
    <w:rsid w:val="0010766F"/>
    <w:rsid w:val="00107D5F"/>
    <w:rsid w:val="00110185"/>
    <w:rsid w:val="00110CF6"/>
    <w:rsid w:val="001114F7"/>
    <w:rsid w:val="00111A5A"/>
    <w:rsid w:val="00111E40"/>
    <w:rsid w:val="00111FFE"/>
    <w:rsid w:val="001124E0"/>
    <w:rsid w:val="00112584"/>
    <w:rsid w:val="0011272D"/>
    <w:rsid w:val="00112E20"/>
    <w:rsid w:val="00112F4A"/>
    <w:rsid w:val="0011382B"/>
    <w:rsid w:val="00113E2A"/>
    <w:rsid w:val="001144A8"/>
    <w:rsid w:val="001148A8"/>
    <w:rsid w:val="001149ED"/>
    <w:rsid w:val="00115D17"/>
    <w:rsid w:val="001174D3"/>
    <w:rsid w:val="0012023A"/>
    <w:rsid w:val="001215D8"/>
    <w:rsid w:val="0012165A"/>
    <w:rsid w:val="00122709"/>
    <w:rsid w:val="00122782"/>
    <w:rsid w:val="00123399"/>
    <w:rsid w:val="00123583"/>
    <w:rsid w:val="00125570"/>
    <w:rsid w:val="001255E7"/>
    <w:rsid w:val="001268D0"/>
    <w:rsid w:val="00126F0D"/>
    <w:rsid w:val="00127EC7"/>
    <w:rsid w:val="00131283"/>
    <w:rsid w:val="001314B7"/>
    <w:rsid w:val="001319EF"/>
    <w:rsid w:val="00131A19"/>
    <w:rsid w:val="00133061"/>
    <w:rsid w:val="001339A9"/>
    <w:rsid w:val="00133C0F"/>
    <w:rsid w:val="00133C1A"/>
    <w:rsid w:val="00134461"/>
    <w:rsid w:val="00134A9B"/>
    <w:rsid w:val="00134B04"/>
    <w:rsid w:val="00134FD3"/>
    <w:rsid w:val="001362BB"/>
    <w:rsid w:val="00136372"/>
    <w:rsid w:val="00136C49"/>
    <w:rsid w:val="00140141"/>
    <w:rsid w:val="0014014A"/>
    <w:rsid w:val="00140664"/>
    <w:rsid w:val="00140A28"/>
    <w:rsid w:val="0014171B"/>
    <w:rsid w:val="001420F2"/>
    <w:rsid w:val="0014213C"/>
    <w:rsid w:val="001421DC"/>
    <w:rsid w:val="0014312E"/>
    <w:rsid w:val="00143C8B"/>
    <w:rsid w:val="00143E0E"/>
    <w:rsid w:val="00143FE0"/>
    <w:rsid w:val="0014416D"/>
    <w:rsid w:val="0014433F"/>
    <w:rsid w:val="00144A8F"/>
    <w:rsid w:val="001450F8"/>
    <w:rsid w:val="00145252"/>
    <w:rsid w:val="0014565C"/>
    <w:rsid w:val="00145DE8"/>
    <w:rsid w:val="00145F57"/>
    <w:rsid w:val="001464E2"/>
    <w:rsid w:val="00147D47"/>
    <w:rsid w:val="0015041D"/>
    <w:rsid w:val="00151624"/>
    <w:rsid w:val="00151887"/>
    <w:rsid w:val="00151C90"/>
    <w:rsid w:val="001523B7"/>
    <w:rsid w:val="00152B3B"/>
    <w:rsid w:val="00153CFB"/>
    <w:rsid w:val="00153EAB"/>
    <w:rsid w:val="00153F72"/>
    <w:rsid w:val="00153FAB"/>
    <w:rsid w:val="00154163"/>
    <w:rsid w:val="0015463C"/>
    <w:rsid w:val="00154F5E"/>
    <w:rsid w:val="00155229"/>
    <w:rsid w:val="0015532F"/>
    <w:rsid w:val="00155556"/>
    <w:rsid w:val="00155DEA"/>
    <w:rsid w:val="00156349"/>
    <w:rsid w:val="00156B5C"/>
    <w:rsid w:val="001573A0"/>
    <w:rsid w:val="00157B07"/>
    <w:rsid w:val="00157D7A"/>
    <w:rsid w:val="00157EA5"/>
    <w:rsid w:val="0016244F"/>
    <w:rsid w:val="0016266B"/>
    <w:rsid w:val="001627D1"/>
    <w:rsid w:val="00162AB4"/>
    <w:rsid w:val="001636DF"/>
    <w:rsid w:val="001636E9"/>
    <w:rsid w:val="00163D3F"/>
    <w:rsid w:val="0016525A"/>
    <w:rsid w:val="0016599D"/>
    <w:rsid w:val="0016600E"/>
    <w:rsid w:val="001665A5"/>
    <w:rsid w:val="00166EFD"/>
    <w:rsid w:val="00167479"/>
    <w:rsid w:val="00167A75"/>
    <w:rsid w:val="001703A6"/>
    <w:rsid w:val="00170501"/>
    <w:rsid w:val="001705C8"/>
    <w:rsid w:val="0017076D"/>
    <w:rsid w:val="00171304"/>
    <w:rsid w:val="0017241E"/>
    <w:rsid w:val="00172A40"/>
    <w:rsid w:val="00172BA2"/>
    <w:rsid w:val="00172BAA"/>
    <w:rsid w:val="00172BC2"/>
    <w:rsid w:val="00172C38"/>
    <w:rsid w:val="00173621"/>
    <w:rsid w:val="001736EC"/>
    <w:rsid w:val="00173A1A"/>
    <w:rsid w:val="00173A26"/>
    <w:rsid w:val="00173A63"/>
    <w:rsid w:val="00173EEF"/>
    <w:rsid w:val="00174022"/>
    <w:rsid w:val="001740C7"/>
    <w:rsid w:val="0017420F"/>
    <w:rsid w:val="00175AB2"/>
    <w:rsid w:val="00175DCE"/>
    <w:rsid w:val="00176034"/>
    <w:rsid w:val="00176B9D"/>
    <w:rsid w:val="00176C01"/>
    <w:rsid w:val="00176CF0"/>
    <w:rsid w:val="00176FA9"/>
    <w:rsid w:val="00176FDB"/>
    <w:rsid w:val="001771A5"/>
    <w:rsid w:val="00177A31"/>
    <w:rsid w:val="00177A60"/>
    <w:rsid w:val="00180178"/>
    <w:rsid w:val="001807AC"/>
    <w:rsid w:val="00180813"/>
    <w:rsid w:val="00180E1F"/>
    <w:rsid w:val="00180E55"/>
    <w:rsid w:val="00180EDA"/>
    <w:rsid w:val="00181413"/>
    <w:rsid w:val="001814AC"/>
    <w:rsid w:val="0018159A"/>
    <w:rsid w:val="001815D7"/>
    <w:rsid w:val="001818CD"/>
    <w:rsid w:val="0018265C"/>
    <w:rsid w:val="0018282A"/>
    <w:rsid w:val="00183949"/>
    <w:rsid w:val="00183B6D"/>
    <w:rsid w:val="001840E8"/>
    <w:rsid w:val="001849CA"/>
    <w:rsid w:val="0018507A"/>
    <w:rsid w:val="00185618"/>
    <w:rsid w:val="00186404"/>
    <w:rsid w:val="001864D7"/>
    <w:rsid w:val="00186CD2"/>
    <w:rsid w:val="001871C3"/>
    <w:rsid w:val="00187625"/>
    <w:rsid w:val="00187D20"/>
    <w:rsid w:val="001905D2"/>
    <w:rsid w:val="00190785"/>
    <w:rsid w:val="0019078F"/>
    <w:rsid w:val="00190C46"/>
    <w:rsid w:val="00190EEF"/>
    <w:rsid w:val="00191056"/>
    <w:rsid w:val="0019141D"/>
    <w:rsid w:val="00191421"/>
    <w:rsid w:val="00191CC1"/>
    <w:rsid w:val="00191DC6"/>
    <w:rsid w:val="00191E06"/>
    <w:rsid w:val="00193E2E"/>
    <w:rsid w:val="00193FEB"/>
    <w:rsid w:val="00194723"/>
    <w:rsid w:val="00194BA2"/>
    <w:rsid w:val="00195AEB"/>
    <w:rsid w:val="001966AA"/>
    <w:rsid w:val="0019690E"/>
    <w:rsid w:val="00196CC2"/>
    <w:rsid w:val="00197ED2"/>
    <w:rsid w:val="00197F36"/>
    <w:rsid w:val="001A094A"/>
    <w:rsid w:val="001A0DE3"/>
    <w:rsid w:val="001A1021"/>
    <w:rsid w:val="001A124D"/>
    <w:rsid w:val="001A1544"/>
    <w:rsid w:val="001A1CED"/>
    <w:rsid w:val="001A1F23"/>
    <w:rsid w:val="001A2279"/>
    <w:rsid w:val="001A2F09"/>
    <w:rsid w:val="001A30C9"/>
    <w:rsid w:val="001A376F"/>
    <w:rsid w:val="001A39AE"/>
    <w:rsid w:val="001A3BCC"/>
    <w:rsid w:val="001A4510"/>
    <w:rsid w:val="001A4594"/>
    <w:rsid w:val="001A5784"/>
    <w:rsid w:val="001A60B9"/>
    <w:rsid w:val="001A60BF"/>
    <w:rsid w:val="001A6A9D"/>
    <w:rsid w:val="001A6BDD"/>
    <w:rsid w:val="001B06A5"/>
    <w:rsid w:val="001B08D2"/>
    <w:rsid w:val="001B1992"/>
    <w:rsid w:val="001B22F9"/>
    <w:rsid w:val="001B2A2D"/>
    <w:rsid w:val="001B2EB6"/>
    <w:rsid w:val="001B36F6"/>
    <w:rsid w:val="001B391B"/>
    <w:rsid w:val="001B39E7"/>
    <w:rsid w:val="001B3B46"/>
    <w:rsid w:val="001B40B8"/>
    <w:rsid w:val="001B42E0"/>
    <w:rsid w:val="001B4E45"/>
    <w:rsid w:val="001B6880"/>
    <w:rsid w:val="001B715F"/>
    <w:rsid w:val="001B756C"/>
    <w:rsid w:val="001C0B60"/>
    <w:rsid w:val="001C15FC"/>
    <w:rsid w:val="001C239C"/>
    <w:rsid w:val="001C2F7B"/>
    <w:rsid w:val="001C32B1"/>
    <w:rsid w:val="001C3A47"/>
    <w:rsid w:val="001C3C8C"/>
    <w:rsid w:val="001C3EA8"/>
    <w:rsid w:val="001C54C4"/>
    <w:rsid w:val="001C55C5"/>
    <w:rsid w:val="001C5685"/>
    <w:rsid w:val="001C5A81"/>
    <w:rsid w:val="001C5F34"/>
    <w:rsid w:val="001C6B7A"/>
    <w:rsid w:val="001C7324"/>
    <w:rsid w:val="001C7BDF"/>
    <w:rsid w:val="001D029D"/>
    <w:rsid w:val="001D06B1"/>
    <w:rsid w:val="001D16C0"/>
    <w:rsid w:val="001D1AEC"/>
    <w:rsid w:val="001D1F34"/>
    <w:rsid w:val="001D2D38"/>
    <w:rsid w:val="001D2F12"/>
    <w:rsid w:val="001D2F69"/>
    <w:rsid w:val="001D32D9"/>
    <w:rsid w:val="001D35B2"/>
    <w:rsid w:val="001D37CF"/>
    <w:rsid w:val="001D3BA5"/>
    <w:rsid w:val="001D45A7"/>
    <w:rsid w:val="001D4CB2"/>
    <w:rsid w:val="001D5357"/>
    <w:rsid w:val="001D6A04"/>
    <w:rsid w:val="001D6A2C"/>
    <w:rsid w:val="001E01CE"/>
    <w:rsid w:val="001E034D"/>
    <w:rsid w:val="001E135F"/>
    <w:rsid w:val="001E1B54"/>
    <w:rsid w:val="001E26B0"/>
    <w:rsid w:val="001E2C7D"/>
    <w:rsid w:val="001E2CAF"/>
    <w:rsid w:val="001E2DEE"/>
    <w:rsid w:val="001E342C"/>
    <w:rsid w:val="001E34D5"/>
    <w:rsid w:val="001E38E2"/>
    <w:rsid w:val="001E4A40"/>
    <w:rsid w:val="001E4E6E"/>
    <w:rsid w:val="001E5313"/>
    <w:rsid w:val="001E55C2"/>
    <w:rsid w:val="001E5AC5"/>
    <w:rsid w:val="001E64DF"/>
    <w:rsid w:val="001E68EF"/>
    <w:rsid w:val="001E7277"/>
    <w:rsid w:val="001E788E"/>
    <w:rsid w:val="001E7A9F"/>
    <w:rsid w:val="001F07EB"/>
    <w:rsid w:val="001F13F4"/>
    <w:rsid w:val="001F2646"/>
    <w:rsid w:val="001F2981"/>
    <w:rsid w:val="001F34AB"/>
    <w:rsid w:val="001F3BCC"/>
    <w:rsid w:val="001F4361"/>
    <w:rsid w:val="001F4983"/>
    <w:rsid w:val="001F4C71"/>
    <w:rsid w:val="001F5848"/>
    <w:rsid w:val="001F5873"/>
    <w:rsid w:val="001F5984"/>
    <w:rsid w:val="001F64E6"/>
    <w:rsid w:val="001F7FAE"/>
    <w:rsid w:val="002004FC"/>
    <w:rsid w:val="00200958"/>
    <w:rsid w:val="00200C5D"/>
    <w:rsid w:val="002018C6"/>
    <w:rsid w:val="00202510"/>
    <w:rsid w:val="00202BAC"/>
    <w:rsid w:val="002034A0"/>
    <w:rsid w:val="002034EE"/>
    <w:rsid w:val="00203608"/>
    <w:rsid w:val="0020451A"/>
    <w:rsid w:val="002048F8"/>
    <w:rsid w:val="002063B6"/>
    <w:rsid w:val="00206DF7"/>
    <w:rsid w:val="002072EB"/>
    <w:rsid w:val="002076A5"/>
    <w:rsid w:val="00210FE9"/>
    <w:rsid w:val="002113D3"/>
    <w:rsid w:val="002116FB"/>
    <w:rsid w:val="00212576"/>
    <w:rsid w:val="002127E5"/>
    <w:rsid w:val="002136B6"/>
    <w:rsid w:val="0021416B"/>
    <w:rsid w:val="002141F7"/>
    <w:rsid w:val="00214281"/>
    <w:rsid w:val="00215EA9"/>
    <w:rsid w:val="002163E7"/>
    <w:rsid w:val="002166A0"/>
    <w:rsid w:val="00216FA2"/>
    <w:rsid w:val="00217041"/>
    <w:rsid w:val="00217A47"/>
    <w:rsid w:val="00220007"/>
    <w:rsid w:val="0022092F"/>
    <w:rsid w:val="00220F3F"/>
    <w:rsid w:val="00221004"/>
    <w:rsid w:val="00221354"/>
    <w:rsid w:val="00221D7C"/>
    <w:rsid w:val="00222A0E"/>
    <w:rsid w:val="00222AA0"/>
    <w:rsid w:val="00222C2C"/>
    <w:rsid w:val="00222E4F"/>
    <w:rsid w:val="00223576"/>
    <w:rsid w:val="0022425B"/>
    <w:rsid w:val="00224F3E"/>
    <w:rsid w:val="0022519E"/>
    <w:rsid w:val="00225769"/>
    <w:rsid w:val="00225805"/>
    <w:rsid w:val="00225C04"/>
    <w:rsid w:val="00225C07"/>
    <w:rsid w:val="00225D36"/>
    <w:rsid w:val="00225D85"/>
    <w:rsid w:val="002264D4"/>
    <w:rsid w:val="00226B32"/>
    <w:rsid w:val="00227483"/>
    <w:rsid w:val="00227CFE"/>
    <w:rsid w:val="00227D4E"/>
    <w:rsid w:val="00230276"/>
    <w:rsid w:val="002313BA"/>
    <w:rsid w:val="00231512"/>
    <w:rsid w:val="00231933"/>
    <w:rsid w:val="002326A0"/>
    <w:rsid w:val="0023290C"/>
    <w:rsid w:val="00232AD5"/>
    <w:rsid w:val="00232C72"/>
    <w:rsid w:val="0023442B"/>
    <w:rsid w:val="00234962"/>
    <w:rsid w:val="00234A29"/>
    <w:rsid w:val="00234EBD"/>
    <w:rsid w:val="00235BC0"/>
    <w:rsid w:val="00235C95"/>
    <w:rsid w:val="0023644D"/>
    <w:rsid w:val="00236547"/>
    <w:rsid w:val="00236DDE"/>
    <w:rsid w:val="00237717"/>
    <w:rsid w:val="00237B19"/>
    <w:rsid w:val="00237B2A"/>
    <w:rsid w:val="002403FD"/>
    <w:rsid w:val="002407B3"/>
    <w:rsid w:val="00240908"/>
    <w:rsid w:val="00241DC3"/>
    <w:rsid w:val="0024295D"/>
    <w:rsid w:val="0024321B"/>
    <w:rsid w:val="0024397B"/>
    <w:rsid w:val="00243D1E"/>
    <w:rsid w:val="002446C3"/>
    <w:rsid w:val="00244E3B"/>
    <w:rsid w:val="00245EC2"/>
    <w:rsid w:val="0024698E"/>
    <w:rsid w:val="00246C31"/>
    <w:rsid w:val="00247139"/>
    <w:rsid w:val="00247F13"/>
    <w:rsid w:val="002500B4"/>
    <w:rsid w:val="0025016E"/>
    <w:rsid w:val="002501C6"/>
    <w:rsid w:val="002513C4"/>
    <w:rsid w:val="002514A8"/>
    <w:rsid w:val="00251C27"/>
    <w:rsid w:val="00252140"/>
    <w:rsid w:val="00253ABE"/>
    <w:rsid w:val="00254236"/>
    <w:rsid w:val="002543CE"/>
    <w:rsid w:val="002547D1"/>
    <w:rsid w:val="00254834"/>
    <w:rsid w:val="00254A4D"/>
    <w:rsid w:val="00254EBD"/>
    <w:rsid w:val="002550B1"/>
    <w:rsid w:val="0025576E"/>
    <w:rsid w:val="00255A9A"/>
    <w:rsid w:val="00256231"/>
    <w:rsid w:val="002568A3"/>
    <w:rsid w:val="002577AC"/>
    <w:rsid w:val="002601BB"/>
    <w:rsid w:val="00260320"/>
    <w:rsid w:val="002606D2"/>
    <w:rsid w:val="00260CCF"/>
    <w:rsid w:val="00261959"/>
    <w:rsid w:val="00261D1F"/>
    <w:rsid w:val="0026270F"/>
    <w:rsid w:val="0026303E"/>
    <w:rsid w:val="00263231"/>
    <w:rsid w:val="0026390F"/>
    <w:rsid w:val="0026454F"/>
    <w:rsid w:val="00264C61"/>
    <w:rsid w:val="0026526F"/>
    <w:rsid w:val="002652A0"/>
    <w:rsid w:val="002660D8"/>
    <w:rsid w:val="002661BC"/>
    <w:rsid w:val="00267C63"/>
    <w:rsid w:val="00270451"/>
    <w:rsid w:val="00270A47"/>
    <w:rsid w:val="002714C9"/>
    <w:rsid w:val="002716EF"/>
    <w:rsid w:val="00271BFA"/>
    <w:rsid w:val="0027346A"/>
    <w:rsid w:val="00273C30"/>
    <w:rsid w:val="002746B0"/>
    <w:rsid w:val="00274BD0"/>
    <w:rsid w:val="00274F2A"/>
    <w:rsid w:val="00275D71"/>
    <w:rsid w:val="00276588"/>
    <w:rsid w:val="00276D98"/>
    <w:rsid w:val="002773EF"/>
    <w:rsid w:val="00280B18"/>
    <w:rsid w:val="00280DD3"/>
    <w:rsid w:val="00281048"/>
    <w:rsid w:val="00281684"/>
    <w:rsid w:val="002817CC"/>
    <w:rsid w:val="00282044"/>
    <w:rsid w:val="002821A1"/>
    <w:rsid w:val="00282250"/>
    <w:rsid w:val="0028234D"/>
    <w:rsid w:val="002832ED"/>
    <w:rsid w:val="0028377C"/>
    <w:rsid w:val="002837FE"/>
    <w:rsid w:val="00283B63"/>
    <w:rsid w:val="00283E17"/>
    <w:rsid w:val="002843B1"/>
    <w:rsid w:val="002845F7"/>
    <w:rsid w:val="002848BF"/>
    <w:rsid w:val="00284E8C"/>
    <w:rsid w:val="00285306"/>
    <w:rsid w:val="002855AA"/>
    <w:rsid w:val="0028565C"/>
    <w:rsid w:val="00285DCA"/>
    <w:rsid w:val="0028657C"/>
    <w:rsid w:val="002866EB"/>
    <w:rsid w:val="00286EFF"/>
    <w:rsid w:val="002874FE"/>
    <w:rsid w:val="0029006A"/>
    <w:rsid w:val="0029035E"/>
    <w:rsid w:val="00290468"/>
    <w:rsid w:val="00290568"/>
    <w:rsid w:val="00291579"/>
    <w:rsid w:val="00292374"/>
    <w:rsid w:val="002926DF"/>
    <w:rsid w:val="00292B43"/>
    <w:rsid w:val="00292FD6"/>
    <w:rsid w:val="00293153"/>
    <w:rsid w:val="00293457"/>
    <w:rsid w:val="00294A5A"/>
    <w:rsid w:val="00294E08"/>
    <w:rsid w:val="00295555"/>
    <w:rsid w:val="0029669F"/>
    <w:rsid w:val="00297200"/>
    <w:rsid w:val="0029766F"/>
    <w:rsid w:val="00297B4E"/>
    <w:rsid w:val="002A02A8"/>
    <w:rsid w:val="002A053C"/>
    <w:rsid w:val="002A078C"/>
    <w:rsid w:val="002A0F05"/>
    <w:rsid w:val="002A21CC"/>
    <w:rsid w:val="002A2329"/>
    <w:rsid w:val="002A3EEC"/>
    <w:rsid w:val="002A5D16"/>
    <w:rsid w:val="002A6596"/>
    <w:rsid w:val="002A6E00"/>
    <w:rsid w:val="002A6ED7"/>
    <w:rsid w:val="002A6F92"/>
    <w:rsid w:val="002B06E2"/>
    <w:rsid w:val="002B0E05"/>
    <w:rsid w:val="002B0E49"/>
    <w:rsid w:val="002B0F62"/>
    <w:rsid w:val="002B28A2"/>
    <w:rsid w:val="002B28FD"/>
    <w:rsid w:val="002B2AC1"/>
    <w:rsid w:val="002B2F5A"/>
    <w:rsid w:val="002B34C6"/>
    <w:rsid w:val="002B3F23"/>
    <w:rsid w:val="002B4515"/>
    <w:rsid w:val="002B4C24"/>
    <w:rsid w:val="002B6076"/>
    <w:rsid w:val="002C05BF"/>
    <w:rsid w:val="002C06B7"/>
    <w:rsid w:val="002C0966"/>
    <w:rsid w:val="002C09AF"/>
    <w:rsid w:val="002C09E1"/>
    <w:rsid w:val="002C0FD3"/>
    <w:rsid w:val="002C118B"/>
    <w:rsid w:val="002C11A9"/>
    <w:rsid w:val="002C20C5"/>
    <w:rsid w:val="002C257F"/>
    <w:rsid w:val="002C2A3F"/>
    <w:rsid w:val="002C33D9"/>
    <w:rsid w:val="002C39F7"/>
    <w:rsid w:val="002C480D"/>
    <w:rsid w:val="002C4E57"/>
    <w:rsid w:val="002C5588"/>
    <w:rsid w:val="002C6811"/>
    <w:rsid w:val="002C6A1A"/>
    <w:rsid w:val="002C6AD3"/>
    <w:rsid w:val="002C6AE4"/>
    <w:rsid w:val="002C6B6F"/>
    <w:rsid w:val="002C7250"/>
    <w:rsid w:val="002C75A7"/>
    <w:rsid w:val="002C76D1"/>
    <w:rsid w:val="002D0064"/>
    <w:rsid w:val="002D00CD"/>
    <w:rsid w:val="002D08BA"/>
    <w:rsid w:val="002D0A17"/>
    <w:rsid w:val="002D0A56"/>
    <w:rsid w:val="002D0A7D"/>
    <w:rsid w:val="002D0B50"/>
    <w:rsid w:val="002D11DD"/>
    <w:rsid w:val="002D15FC"/>
    <w:rsid w:val="002D1A61"/>
    <w:rsid w:val="002D21AA"/>
    <w:rsid w:val="002D25D7"/>
    <w:rsid w:val="002D2A23"/>
    <w:rsid w:val="002D2CBE"/>
    <w:rsid w:val="002D2D61"/>
    <w:rsid w:val="002D35AB"/>
    <w:rsid w:val="002D3954"/>
    <w:rsid w:val="002D4E00"/>
    <w:rsid w:val="002D61A5"/>
    <w:rsid w:val="002D6235"/>
    <w:rsid w:val="002D6729"/>
    <w:rsid w:val="002D72A9"/>
    <w:rsid w:val="002D7BB9"/>
    <w:rsid w:val="002E00DF"/>
    <w:rsid w:val="002E08C3"/>
    <w:rsid w:val="002E1178"/>
    <w:rsid w:val="002E12BC"/>
    <w:rsid w:val="002E16C0"/>
    <w:rsid w:val="002E183D"/>
    <w:rsid w:val="002E18B8"/>
    <w:rsid w:val="002E1C9F"/>
    <w:rsid w:val="002E1F52"/>
    <w:rsid w:val="002E2190"/>
    <w:rsid w:val="002E2441"/>
    <w:rsid w:val="002E265F"/>
    <w:rsid w:val="002E2F10"/>
    <w:rsid w:val="002E3AD8"/>
    <w:rsid w:val="002E3FD7"/>
    <w:rsid w:val="002E40C9"/>
    <w:rsid w:val="002E58BB"/>
    <w:rsid w:val="002E5BD3"/>
    <w:rsid w:val="002E6AA0"/>
    <w:rsid w:val="002E73B9"/>
    <w:rsid w:val="002F2CD8"/>
    <w:rsid w:val="002F33C3"/>
    <w:rsid w:val="002F3549"/>
    <w:rsid w:val="002F3A39"/>
    <w:rsid w:val="002F43B4"/>
    <w:rsid w:val="002F47B3"/>
    <w:rsid w:val="002F4806"/>
    <w:rsid w:val="002F4891"/>
    <w:rsid w:val="002F4D8D"/>
    <w:rsid w:val="002F592D"/>
    <w:rsid w:val="002F597B"/>
    <w:rsid w:val="002F638B"/>
    <w:rsid w:val="002F6606"/>
    <w:rsid w:val="002F7285"/>
    <w:rsid w:val="002F74E4"/>
    <w:rsid w:val="002F7556"/>
    <w:rsid w:val="003002C5"/>
    <w:rsid w:val="00300A78"/>
    <w:rsid w:val="00300FAC"/>
    <w:rsid w:val="00301C06"/>
    <w:rsid w:val="00301D2A"/>
    <w:rsid w:val="00302679"/>
    <w:rsid w:val="00302942"/>
    <w:rsid w:val="00303869"/>
    <w:rsid w:val="00303FF9"/>
    <w:rsid w:val="0030563D"/>
    <w:rsid w:val="00305E37"/>
    <w:rsid w:val="003061C4"/>
    <w:rsid w:val="00307368"/>
    <w:rsid w:val="00307E9F"/>
    <w:rsid w:val="003109B9"/>
    <w:rsid w:val="00310EE0"/>
    <w:rsid w:val="00312254"/>
    <w:rsid w:val="00312421"/>
    <w:rsid w:val="003128E0"/>
    <w:rsid w:val="00313098"/>
    <w:rsid w:val="003138C7"/>
    <w:rsid w:val="00313A9F"/>
    <w:rsid w:val="00313ECC"/>
    <w:rsid w:val="003149E8"/>
    <w:rsid w:val="00314A31"/>
    <w:rsid w:val="003154DD"/>
    <w:rsid w:val="00315E43"/>
    <w:rsid w:val="003160B0"/>
    <w:rsid w:val="0031654A"/>
    <w:rsid w:val="003173B3"/>
    <w:rsid w:val="00317543"/>
    <w:rsid w:val="00317AB8"/>
    <w:rsid w:val="00317B66"/>
    <w:rsid w:val="00317C84"/>
    <w:rsid w:val="00317F77"/>
    <w:rsid w:val="00321DC5"/>
    <w:rsid w:val="00322584"/>
    <w:rsid w:val="0032286C"/>
    <w:rsid w:val="00322F5F"/>
    <w:rsid w:val="003231CF"/>
    <w:rsid w:val="00323B33"/>
    <w:rsid w:val="00323F54"/>
    <w:rsid w:val="00324A6A"/>
    <w:rsid w:val="00325272"/>
    <w:rsid w:val="00325B5B"/>
    <w:rsid w:val="00325C4B"/>
    <w:rsid w:val="0032737F"/>
    <w:rsid w:val="003277E4"/>
    <w:rsid w:val="00327953"/>
    <w:rsid w:val="00330D03"/>
    <w:rsid w:val="0033100C"/>
    <w:rsid w:val="00331051"/>
    <w:rsid w:val="0033151D"/>
    <w:rsid w:val="003315EC"/>
    <w:rsid w:val="00332F13"/>
    <w:rsid w:val="003334BD"/>
    <w:rsid w:val="003344EE"/>
    <w:rsid w:val="003345DD"/>
    <w:rsid w:val="00334F77"/>
    <w:rsid w:val="00335098"/>
    <w:rsid w:val="003366DD"/>
    <w:rsid w:val="00336802"/>
    <w:rsid w:val="00336B55"/>
    <w:rsid w:val="003379C9"/>
    <w:rsid w:val="00337C8B"/>
    <w:rsid w:val="003402C8"/>
    <w:rsid w:val="00340993"/>
    <w:rsid w:val="00340B71"/>
    <w:rsid w:val="00340FF5"/>
    <w:rsid w:val="003411BB"/>
    <w:rsid w:val="00341A67"/>
    <w:rsid w:val="0034403A"/>
    <w:rsid w:val="0034414B"/>
    <w:rsid w:val="003449CF"/>
    <w:rsid w:val="00344E5C"/>
    <w:rsid w:val="00346334"/>
    <w:rsid w:val="003464FC"/>
    <w:rsid w:val="00346BFB"/>
    <w:rsid w:val="003472A0"/>
    <w:rsid w:val="00347AEA"/>
    <w:rsid w:val="003508F7"/>
    <w:rsid w:val="0035122F"/>
    <w:rsid w:val="003518A4"/>
    <w:rsid w:val="00352539"/>
    <w:rsid w:val="003527B5"/>
    <w:rsid w:val="0035329D"/>
    <w:rsid w:val="00353C7D"/>
    <w:rsid w:val="00354CA8"/>
    <w:rsid w:val="0035515E"/>
    <w:rsid w:val="00355672"/>
    <w:rsid w:val="00355A6F"/>
    <w:rsid w:val="00356116"/>
    <w:rsid w:val="00356C71"/>
    <w:rsid w:val="0035783A"/>
    <w:rsid w:val="00357962"/>
    <w:rsid w:val="00357987"/>
    <w:rsid w:val="00357EA3"/>
    <w:rsid w:val="00357F9B"/>
    <w:rsid w:val="003607C3"/>
    <w:rsid w:val="00360B1F"/>
    <w:rsid w:val="003613F4"/>
    <w:rsid w:val="0036149A"/>
    <w:rsid w:val="00361A40"/>
    <w:rsid w:val="00362287"/>
    <w:rsid w:val="003625BB"/>
    <w:rsid w:val="003642F0"/>
    <w:rsid w:val="003650E4"/>
    <w:rsid w:val="00365197"/>
    <w:rsid w:val="003651A5"/>
    <w:rsid w:val="0036588D"/>
    <w:rsid w:val="00365D5D"/>
    <w:rsid w:val="00366A2B"/>
    <w:rsid w:val="00367334"/>
    <w:rsid w:val="00367981"/>
    <w:rsid w:val="00370187"/>
    <w:rsid w:val="003701E1"/>
    <w:rsid w:val="00370515"/>
    <w:rsid w:val="00370B2D"/>
    <w:rsid w:val="00372128"/>
    <w:rsid w:val="003724CA"/>
    <w:rsid w:val="00372562"/>
    <w:rsid w:val="003728D6"/>
    <w:rsid w:val="00373F19"/>
    <w:rsid w:val="00374065"/>
    <w:rsid w:val="0037492E"/>
    <w:rsid w:val="00374BF7"/>
    <w:rsid w:val="003751AA"/>
    <w:rsid w:val="003755EF"/>
    <w:rsid w:val="00375DAA"/>
    <w:rsid w:val="003762D4"/>
    <w:rsid w:val="00376541"/>
    <w:rsid w:val="00376CE9"/>
    <w:rsid w:val="00376DB8"/>
    <w:rsid w:val="00376DD9"/>
    <w:rsid w:val="0037704E"/>
    <w:rsid w:val="00377341"/>
    <w:rsid w:val="00377652"/>
    <w:rsid w:val="003778A0"/>
    <w:rsid w:val="003803B3"/>
    <w:rsid w:val="00380599"/>
    <w:rsid w:val="00381246"/>
    <w:rsid w:val="0038134B"/>
    <w:rsid w:val="0038197D"/>
    <w:rsid w:val="00381A0F"/>
    <w:rsid w:val="00381A71"/>
    <w:rsid w:val="00381B7F"/>
    <w:rsid w:val="00381D6F"/>
    <w:rsid w:val="00381F92"/>
    <w:rsid w:val="00382C11"/>
    <w:rsid w:val="0038329F"/>
    <w:rsid w:val="003835A3"/>
    <w:rsid w:val="0038362C"/>
    <w:rsid w:val="00383956"/>
    <w:rsid w:val="00383E90"/>
    <w:rsid w:val="00384C5C"/>
    <w:rsid w:val="00385816"/>
    <w:rsid w:val="00385A0A"/>
    <w:rsid w:val="00385E2C"/>
    <w:rsid w:val="00386108"/>
    <w:rsid w:val="00386226"/>
    <w:rsid w:val="003863BF"/>
    <w:rsid w:val="003864DE"/>
    <w:rsid w:val="0038683F"/>
    <w:rsid w:val="00386844"/>
    <w:rsid w:val="00386A06"/>
    <w:rsid w:val="00386D9B"/>
    <w:rsid w:val="00386DC0"/>
    <w:rsid w:val="00386EBF"/>
    <w:rsid w:val="003872AD"/>
    <w:rsid w:val="003874F6"/>
    <w:rsid w:val="00387E8D"/>
    <w:rsid w:val="003903E7"/>
    <w:rsid w:val="00390A3E"/>
    <w:rsid w:val="00390B25"/>
    <w:rsid w:val="003916A7"/>
    <w:rsid w:val="003917EE"/>
    <w:rsid w:val="00392487"/>
    <w:rsid w:val="0039248A"/>
    <w:rsid w:val="00393538"/>
    <w:rsid w:val="0039365E"/>
    <w:rsid w:val="00393711"/>
    <w:rsid w:val="00393836"/>
    <w:rsid w:val="00393C1E"/>
    <w:rsid w:val="0039410A"/>
    <w:rsid w:val="00394544"/>
    <w:rsid w:val="00394BA4"/>
    <w:rsid w:val="00395616"/>
    <w:rsid w:val="003968AD"/>
    <w:rsid w:val="00397098"/>
    <w:rsid w:val="00397891"/>
    <w:rsid w:val="00397FD5"/>
    <w:rsid w:val="003A0CD5"/>
    <w:rsid w:val="003A1BA7"/>
    <w:rsid w:val="003A1DB7"/>
    <w:rsid w:val="003A24D7"/>
    <w:rsid w:val="003A3245"/>
    <w:rsid w:val="003A34DE"/>
    <w:rsid w:val="003A445A"/>
    <w:rsid w:val="003A4ECC"/>
    <w:rsid w:val="003A5295"/>
    <w:rsid w:val="003A5C8B"/>
    <w:rsid w:val="003A5E1E"/>
    <w:rsid w:val="003A61D3"/>
    <w:rsid w:val="003A6954"/>
    <w:rsid w:val="003A6FF8"/>
    <w:rsid w:val="003A777E"/>
    <w:rsid w:val="003A7D10"/>
    <w:rsid w:val="003B0111"/>
    <w:rsid w:val="003B0EAE"/>
    <w:rsid w:val="003B1121"/>
    <w:rsid w:val="003B142C"/>
    <w:rsid w:val="003B157D"/>
    <w:rsid w:val="003B1E2F"/>
    <w:rsid w:val="003B2217"/>
    <w:rsid w:val="003B2747"/>
    <w:rsid w:val="003B2B04"/>
    <w:rsid w:val="003B2BC5"/>
    <w:rsid w:val="003B2FDC"/>
    <w:rsid w:val="003B324C"/>
    <w:rsid w:val="003B37AD"/>
    <w:rsid w:val="003B4498"/>
    <w:rsid w:val="003B4EB6"/>
    <w:rsid w:val="003B5510"/>
    <w:rsid w:val="003B565E"/>
    <w:rsid w:val="003B583A"/>
    <w:rsid w:val="003B5AD4"/>
    <w:rsid w:val="003B5FAA"/>
    <w:rsid w:val="003B7015"/>
    <w:rsid w:val="003B7FB6"/>
    <w:rsid w:val="003C1126"/>
    <w:rsid w:val="003C1489"/>
    <w:rsid w:val="003C2452"/>
    <w:rsid w:val="003C3511"/>
    <w:rsid w:val="003C39B8"/>
    <w:rsid w:val="003C3D7D"/>
    <w:rsid w:val="003C41C7"/>
    <w:rsid w:val="003C42C3"/>
    <w:rsid w:val="003C47FA"/>
    <w:rsid w:val="003C4AFB"/>
    <w:rsid w:val="003C5063"/>
    <w:rsid w:val="003C5718"/>
    <w:rsid w:val="003C63B6"/>
    <w:rsid w:val="003C7A52"/>
    <w:rsid w:val="003D07E9"/>
    <w:rsid w:val="003D0D67"/>
    <w:rsid w:val="003D110B"/>
    <w:rsid w:val="003D1157"/>
    <w:rsid w:val="003D121E"/>
    <w:rsid w:val="003D1615"/>
    <w:rsid w:val="003D166C"/>
    <w:rsid w:val="003D19F9"/>
    <w:rsid w:val="003D2368"/>
    <w:rsid w:val="003D23F5"/>
    <w:rsid w:val="003D266C"/>
    <w:rsid w:val="003D2FD6"/>
    <w:rsid w:val="003D40EA"/>
    <w:rsid w:val="003D497B"/>
    <w:rsid w:val="003D5545"/>
    <w:rsid w:val="003D5674"/>
    <w:rsid w:val="003D636F"/>
    <w:rsid w:val="003D6470"/>
    <w:rsid w:val="003D69CB"/>
    <w:rsid w:val="003D6E12"/>
    <w:rsid w:val="003D7920"/>
    <w:rsid w:val="003E0F89"/>
    <w:rsid w:val="003E1062"/>
    <w:rsid w:val="003E13B0"/>
    <w:rsid w:val="003E158C"/>
    <w:rsid w:val="003E1E1B"/>
    <w:rsid w:val="003E38A9"/>
    <w:rsid w:val="003E3E55"/>
    <w:rsid w:val="003E4113"/>
    <w:rsid w:val="003E418A"/>
    <w:rsid w:val="003E4543"/>
    <w:rsid w:val="003E48F7"/>
    <w:rsid w:val="003E5E2C"/>
    <w:rsid w:val="003E5F7D"/>
    <w:rsid w:val="003E60AA"/>
    <w:rsid w:val="003E642A"/>
    <w:rsid w:val="003E66D0"/>
    <w:rsid w:val="003E6FD0"/>
    <w:rsid w:val="003E73DD"/>
    <w:rsid w:val="003E79A5"/>
    <w:rsid w:val="003F027C"/>
    <w:rsid w:val="003F04EA"/>
    <w:rsid w:val="003F160C"/>
    <w:rsid w:val="003F19D2"/>
    <w:rsid w:val="003F1BDE"/>
    <w:rsid w:val="003F20B3"/>
    <w:rsid w:val="003F23EE"/>
    <w:rsid w:val="003F25DC"/>
    <w:rsid w:val="003F2E15"/>
    <w:rsid w:val="003F3163"/>
    <w:rsid w:val="003F34C4"/>
    <w:rsid w:val="003F350D"/>
    <w:rsid w:val="003F3E3E"/>
    <w:rsid w:val="003F4727"/>
    <w:rsid w:val="003F4AB2"/>
    <w:rsid w:val="003F549B"/>
    <w:rsid w:val="003F585F"/>
    <w:rsid w:val="003F5E7A"/>
    <w:rsid w:val="003F6039"/>
    <w:rsid w:val="003F6294"/>
    <w:rsid w:val="003F62F4"/>
    <w:rsid w:val="003F695F"/>
    <w:rsid w:val="003F6A63"/>
    <w:rsid w:val="003F6EAA"/>
    <w:rsid w:val="0040092A"/>
    <w:rsid w:val="00400F76"/>
    <w:rsid w:val="00400FA1"/>
    <w:rsid w:val="004012FB"/>
    <w:rsid w:val="004024BE"/>
    <w:rsid w:val="00403250"/>
    <w:rsid w:val="004034C5"/>
    <w:rsid w:val="0040363D"/>
    <w:rsid w:val="00403DD6"/>
    <w:rsid w:val="00403F08"/>
    <w:rsid w:val="00404303"/>
    <w:rsid w:val="00405C68"/>
    <w:rsid w:val="00406476"/>
    <w:rsid w:val="00406A3D"/>
    <w:rsid w:val="00406AD3"/>
    <w:rsid w:val="00406E0F"/>
    <w:rsid w:val="004075F9"/>
    <w:rsid w:val="00410352"/>
    <w:rsid w:val="00410530"/>
    <w:rsid w:val="004129DA"/>
    <w:rsid w:val="00413B0C"/>
    <w:rsid w:val="00414B96"/>
    <w:rsid w:val="00414D7E"/>
    <w:rsid w:val="0041560A"/>
    <w:rsid w:val="0041586C"/>
    <w:rsid w:val="00415884"/>
    <w:rsid w:val="00415AF8"/>
    <w:rsid w:val="00415DC9"/>
    <w:rsid w:val="004160E5"/>
    <w:rsid w:val="00416B9C"/>
    <w:rsid w:val="00416CAF"/>
    <w:rsid w:val="00416EBA"/>
    <w:rsid w:val="00420179"/>
    <w:rsid w:val="00420426"/>
    <w:rsid w:val="00421553"/>
    <w:rsid w:val="0042189D"/>
    <w:rsid w:val="00422114"/>
    <w:rsid w:val="00422478"/>
    <w:rsid w:val="004226A0"/>
    <w:rsid w:val="004226F5"/>
    <w:rsid w:val="00423772"/>
    <w:rsid w:val="00423A05"/>
    <w:rsid w:val="00423B5D"/>
    <w:rsid w:val="00425BE3"/>
    <w:rsid w:val="00425EA3"/>
    <w:rsid w:val="00426AEA"/>
    <w:rsid w:val="00426E68"/>
    <w:rsid w:val="00427281"/>
    <w:rsid w:val="00427D51"/>
    <w:rsid w:val="00427FAE"/>
    <w:rsid w:val="004300E9"/>
    <w:rsid w:val="00430879"/>
    <w:rsid w:val="00430B47"/>
    <w:rsid w:val="004312CA"/>
    <w:rsid w:val="00431F89"/>
    <w:rsid w:val="00432760"/>
    <w:rsid w:val="00432907"/>
    <w:rsid w:val="00432CF0"/>
    <w:rsid w:val="00432F2A"/>
    <w:rsid w:val="00433A01"/>
    <w:rsid w:val="00433A08"/>
    <w:rsid w:val="00433A2C"/>
    <w:rsid w:val="00433BDE"/>
    <w:rsid w:val="00434B26"/>
    <w:rsid w:val="00434F51"/>
    <w:rsid w:val="00435009"/>
    <w:rsid w:val="004351C0"/>
    <w:rsid w:val="00437260"/>
    <w:rsid w:val="004377CE"/>
    <w:rsid w:val="00440948"/>
    <w:rsid w:val="00440B01"/>
    <w:rsid w:val="0044147F"/>
    <w:rsid w:val="004425F2"/>
    <w:rsid w:val="00442C51"/>
    <w:rsid w:val="00445228"/>
    <w:rsid w:val="0044528A"/>
    <w:rsid w:val="00445444"/>
    <w:rsid w:val="0044660E"/>
    <w:rsid w:val="00446C23"/>
    <w:rsid w:val="00446C32"/>
    <w:rsid w:val="00447219"/>
    <w:rsid w:val="00447382"/>
    <w:rsid w:val="0044797E"/>
    <w:rsid w:val="00447984"/>
    <w:rsid w:val="00447D97"/>
    <w:rsid w:val="00447E8E"/>
    <w:rsid w:val="00451025"/>
    <w:rsid w:val="00451382"/>
    <w:rsid w:val="00451DA0"/>
    <w:rsid w:val="00451EB7"/>
    <w:rsid w:val="00452364"/>
    <w:rsid w:val="00452966"/>
    <w:rsid w:val="00452F92"/>
    <w:rsid w:val="004530A2"/>
    <w:rsid w:val="004533D7"/>
    <w:rsid w:val="004534B7"/>
    <w:rsid w:val="00453EB5"/>
    <w:rsid w:val="00455C72"/>
    <w:rsid w:val="004560C2"/>
    <w:rsid w:val="004563BD"/>
    <w:rsid w:val="004565CF"/>
    <w:rsid w:val="00456BD2"/>
    <w:rsid w:val="0045788A"/>
    <w:rsid w:val="00457AAD"/>
    <w:rsid w:val="00460CBD"/>
    <w:rsid w:val="00460EC4"/>
    <w:rsid w:val="004610CD"/>
    <w:rsid w:val="004617DF"/>
    <w:rsid w:val="00461BD6"/>
    <w:rsid w:val="004622C5"/>
    <w:rsid w:val="00462C93"/>
    <w:rsid w:val="004635AF"/>
    <w:rsid w:val="004638D0"/>
    <w:rsid w:val="00464647"/>
    <w:rsid w:val="004659FE"/>
    <w:rsid w:val="00466350"/>
    <w:rsid w:val="004666D5"/>
    <w:rsid w:val="004666D7"/>
    <w:rsid w:val="00466F5D"/>
    <w:rsid w:val="00467576"/>
    <w:rsid w:val="00467E49"/>
    <w:rsid w:val="00467F6A"/>
    <w:rsid w:val="0047040E"/>
    <w:rsid w:val="0047325E"/>
    <w:rsid w:val="00473742"/>
    <w:rsid w:val="004737C7"/>
    <w:rsid w:val="00474214"/>
    <w:rsid w:val="00474659"/>
    <w:rsid w:val="00474B47"/>
    <w:rsid w:val="0047512F"/>
    <w:rsid w:val="004760AF"/>
    <w:rsid w:val="004761BD"/>
    <w:rsid w:val="0047648E"/>
    <w:rsid w:val="0047786E"/>
    <w:rsid w:val="00480238"/>
    <w:rsid w:val="004810CB"/>
    <w:rsid w:val="0048126A"/>
    <w:rsid w:val="00481568"/>
    <w:rsid w:val="00481D5F"/>
    <w:rsid w:val="004821FC"/>
    <w:rsid w:val="00482CEA"/>
    <w:rsid w:val="00483AA3"/>
    <w:rsid w:val="00485266"/>
    <w:rsid w:val="00485651"/>
    <w:rsid w:val="00485E16"/>
    <w:rsid w:val="00486825"/>
    <w:rsid w:val="00486B31"/>
    <w:rsid w:val="00486DED"/>
    <w:rsid w:val="004876DD"/>
    <w:rsid w:val="00490797"/>
    <w:rsid w:val="004910E7"/>
    <w:rsid w:val="0049110C"/>
    <w:rsid w:val="00491DB0"/>
    <w:rsid w:val="004928CB"/>
    <w:rsid w:val="00492EDD"/>
    <w:rsid w:val="00493B8C"/>
    <w:rsid w:val="00494103"/>
    <w:rsid w:val="00494CC1"/>
    <w:rsid w:val="004953D8"/>
    <w:rsid w:val="0049543C"/>
    <w:rsid w:val="00495845"/>
    <w:rsid w:val="00495D0F"/>
    <w:rsid w:val="00495EB9"/>
    <w:rsid w:val="00497192"/>
    <w:rsid w:val="004A0615"/>
    <w:rsid w:val="004A0CAB"/>
    <w:rsid w:val="004A0F89"/>
    <w:rsid w:val="004A153D"/>
    <w:rsid w:val="004A1F6E"/>
    <w:rsid w:val="004A328B"/>
    <w:rsid w:val="004A4660"/>
    <w:rsid w:val="004A4693"/>
    <w:rsid w:val="004A4780"/>
    <w:rsid w:val="004A51BA"/>
    <w:rsid w:val="004A5EE1"/>
    <w:rsid w:val="004A6077"/>
    <w:rsid w:val="004A6591"/>
    <w:rsid w:val="004A6645"/>
    <w:rsid w:val="004A73D2"/>
    <w:rsid w:val="004A7A10"/>
    <w:rsid w:val="004A7DB4"/>
    <w:rsid w:val="004B10D8"/>
    <w:rsid w:val="004B1ED6"/>
    <w:rsid w:val="004B216A"/>
    <w:rsid w:val="004B241B"/>
    <w:rsid w:val="004B2C92"/>
    <w:rsid w:val="004B2E87"/>
    <w:rsid w:val="004B3394"/>
    <w:rsid w:val="004B3760"/>
    <w:rsid w:val="004B3E99"/>
    <w:rsid w:val="004B4310"/>
    <w:rsid w:val="004B46FF"/>
    <w:rsid w:val="004B4C11"/>
    <w:rsid w:val="004B5256"/>
    <w:rsid w:val="004B5352"/>
    <w:rsid w:val="004B57F3"/>
    <w:rsid w:val="004B58D8"/>
    <w:rsid w:val="004B6FD0"/>
    <w:rsid w:val="004B7067"/>
    <w:rsid w:val="004B7531"/>
    <w:rsid w:val="004B7A86"/>
    <w:rsid w:val="004B7C71"/>
    <w:rsid w:val="004B7FE0"/>
    <w:rsid w:val="004C000A"/>
    <w:rsid w:val="004C093A"/>
    <w:rsid w:val="004C0BF9"/>
    <w:rsid w:val="004C0E07"/>
    <w:rsid w:val="004C0E17"/>
    <w:rsid w:val="004C10BB"/>
    <w:rsid w:val="004C2558"/>
    <w:rsid w:val="004C25E9"/>
    <w:rsid w:val="004C4643"/>
    <w:rsid w:val="004C4CAB"/>
    <w:rsid w:val="004C4CD9"/>
    <w:rsid w:val="004C502A"/>
    <w:rsid w:val="004C52E9"/>
    <w:rsid w:val="004C5633"/>
    <w:rsid w:val="004C64ED"/>
    <w:rsid w:val="004D004D"/>
    <w:rsid w:val="004D0772"/>
    <w:rsid w:val="004D0A5B"/>
    <w:rsid w:val="004D23FB"/>
    <w:rsid w:val="004D270B"/>
    <w:rsid w:val="004D2AD0"/>
    <w:rsid w:val="004D2D72"/>
    <w:rsid w:val="004D3760"/>
    <w:rsid w:val="004D3F55"/>
    <w:rsid w:val="004D4032"/>
    <w:rsid w:val="004D4926"/>
    <w:rsid w:val="004D53CA"/>
    <w:rsid w:val="004D575D"/>
    <w:rsid w:val="004D578B"/>
    <w:rsid w:val="004D593A"/>
    <w:rsid w:val="004D6545"/>
    <w:rsid w:val="004D707D"/>
    <w:rsid w:val="004D722D"/>
    <w:rsid w:val="004D7AC8"/>
    <w:rsid w:val="004E0633"/>
    <w:rsid w:val="004E0783"/>
    <w:rsid w:val="004E0E10"/>
    <w:rsid w:val="004E2097"/>
    <w:rsid w:val="004E26D5"/>
    <w:rsid w:val="004E44EF"/>
    <w:rsid w:val="004E523D"/>
    <w:rsid w:val="004E5240"/>
    <w:rsid w:val="004E610F"/>
    <w:rsid w:val="004E6A5E"/>
    <w:rsid w:val="004E6C33"/>
    <w:rsid w:val="004E71B0"/>
    <w:rsid w:val="004F0543"/>
    <w:rsid w:val="004F0863"/>
    <w:rsid w:val="004F0BA3"/>
    <w:rsid w:val="004F18B0"/>
    <w:rsid w:val="004F2457"/>
    <w:rsid w:val="004F28C6"/>
    <w:rsid w:val="004F3268"/>
    <w:rsid w:val="004F353D"/>
    <w:rsid w:val="004F3FD4"/>
    <w:rsid w:val="004F4880"/>
    <w:rsid w:val="004F4E06"/>
    <w:rsid w:val="004F61CB"/>
    <w:rsid w:val="004F63D4"/>
    <w:rsid w:val="004F736A"/>
    <w:rsid w:val="004F7834"/>
    <w:rsid w:val="00500CA0"/>
    <w:rsid w:val="005019EF"/>
    <w:rsid w:val="00502042"/>
    <w:rsid w:val="00502307"/>
    <w:rsid w:val="005031AA"/>
    <w:rsid w:val="005036D7"/>
    <w:rsid w:val="00503E7B"/>
    <w:rsid w:val="00504557"/>
    <w:rsid w:val="00504B7B"/>
    <w:rsid w:val="00504C01"/>
    <w:rsid w:val="005051DD"/>
    <w:rsid w:val="00505BF8"/>
    <w:rsid w:val="00506D85"/>
    <w:rsid w:val="005071C2"/>
    <w:rsid w:val="00507650"/>
    <w:rsid w:val="0050783C"/>
    <w:rsid w:val="005106C5"/>
    <w:rsid w:val="00510828"/>
    <w:rsid w:val="00510A3D"/>
    <w:rsid w:val="00510EE8"/>
    <w:rsid w:val="005127CE"/>
    <w:rsid w:val="00512859"/>
    <w:rsid w:val="00512BC4"/>
    <w:rsid w:val="00513489"/>
    <w:rsid w:val="00514164"/>
    <w:rsid w:val="00514E1B"/>
    <w:rsid w:val="00514F2B"/>
    <w:rsid w:val="005164E2"/>
    <w:rsid w:val="005165B0"/>
    <w:rsid w:val="00516647"/>
    <w:rsid w:val="00517262"/>
    <w:rsid w:val="005175CB"/>
    <w:rsid w:val="00517915"/>
    <w:rsid w:val="00520597"/>
    <w:rsid w:val="005210FD"/>
    <w:rsid w:val="00521318"/>
    <w:rsid w:val="005216D8"/>
    <w:rsid w:val="00522D80"/>
    <w:rsid w:val="00522DD8"/>
    <w:rsid w:val="0052366E"/>
    <w:rsid w:val="00525503"/>
    <w:rsid w:val="00525CD0"/>
    <w:rsid w:val="0052608E"/>
    <w:rsid w:val="0052623F"/>
    <w:rsid w:val="00526930"/>
    <w:rsid w:val="00526B09"/>
    <w:rsid w:val="005271F3"/>
    <w:rsid w:val="00527E77"/>
    <w:rsid w:val="005303F0"/>
    <w:rsid w:val="005305EE"/>
    <w:rsid w:val="00530928"/>
    <w:rsid w:val="005315FB"/>
    <w:rsid w:val="005316F9"/>
    <w:rsid w:val="0053278A"/>
    <w:rsid w:val="005332EA"/>
    <w:rsid w:val="005334C1"/>
    <w:rsid w:val="00533BB1"/>
    <w:rsid w:val="0053418B"/>
    <w:rsid w:val="00534C07"/>
    <w:rsid w:val="00534CA5"/>
    <w:rsid w:val="00535797"/>
    <w:rsid w:val="00535C55"/>
    <w:rsid w:val="00536318"/>
    <w:rsid w:val="0053642F"/>
    <w:rsid w:val="00536674"/>
    <w:rsid w:val="00536B1B"/>
    <w:rsid w:val="00540226"/>
    <w:rsid w:val="00542AF9"/>
    <w:rsid w:val="00543950"/>
    <w:rsid w:val="005449D7"/>
    <w:rsid w:val="00545332"/>
    <w:rsid w:val="005453A1"/>
    <w:rsid w:val="00545F28"/>
    <w:rsid w:val="00547361"/>
    <w:rsid w:val="00547613"/>
    <w:rsid w:val="00550C38"/>
    <w:rsid w:val="00550C77"/>
    <w:rsid w:val="00550DC5"/>
    <w:rsid w:val="00551857"/>
    <w:rsid w:val="00551F19"/>
    <w:rsid w:val="00552937"/>
    <w:rsid w:val="005529BE"/>
    <w:rsid w:val="00552AE8"/>
    <w:rsid w:val="00553637"/>
    <w:rsid w:val="00553982"/>
    <w:rsid w:val="00554094"/>
    <w:rsid w:val="005547D4"/>
    <w:rsid w:val="00554AAB"/>
    <w:rsid w:val="00555438"/>
    <w:rsid w:val="00555BC8"/>
    <w:rsid w:val="00555C21"/>
    <w:rsid w:val="00556707"/>
    <w:rsid w:val="00556E87"/>
    <w:rsid w:val="005572C9"/>
    <w:rsid w:val="00557425"/>
    <w:rsid w:val="005579AD"/>
    <w:rsid w:val="00557E3D"/>
    <w:rsid w:val="00560836"/>
    <w:rsid w:val="00560A19"/>
    <w:rsid w:val="0056179D"/>
    <w:rsid w:val="00561C10"/>
    <w:rsid w:val="005631C5"/>
    <w:rsid w:val="00563C87"/>
    <w:rsid w:val="005643AB"/>
    <w:rsid w:val="0056449F"/>
    <w:rsid w:val="0056473A"/>
    <w:rsid w:val="005651E6"/>
    <w:rsid w:val="00566C84"/>
    <w:rsid w:val="00567985"/>
    <w:rsid w:val="00567AC3"/>
    <w:rsid w:val="005707FF"/>
    <w:rsid w:val="00570850"/>
    <w:rsid w:val="00570E4A"/>
    <w:rsid w:val="005716A4"/>
    <w:rsid w:val="00571EFE"/>
    <w:rsid w:val="00571F99"/>
    <w:rsid w:val="005721D5"/>
    <w:rsid w:val="005723B1"/>
    <w:rsid w:val="005723DA"/>
    <w:rsid w:val="00572A59"/>
    <w:rsid w:val="005730D0"/>
    <w:rsid w:val="005746BC"/>
    <w:rsid w:val="00574A80"/>
    <w:rsid w:val="00574EB0"/>
    <w:rsid w:val="00575920"/>
    <w:rsid w:val="0057672E"/>
    <w:rsid w:val="00576785"/>
    <w:rsid w:val="00576CDE"/>
    <w:rsid w:val="00576DDA"/>
    <w:rsid w:val="005770AE"/>
    <w:rsid w:val="005771EA"/>
    <w:rsid w:val="0057770E"/>
    <w:rsid w:val="0058011D"/>
    <w:rsid w:val="00580CCB"/>
    <w:rsid w:val="00580D6A"/>
    <w:rsid w:val="00580DD5"/>
    <w:rsid w:val="0058111C"/>
    <w:rsid w:val="005811F8"/>
    <w:rsid w:val="005826E2"/>
    <w:rsid w:val="00583AE0"/>
    <w:rsid w:val="00583D38"/>
    <w:rsid w:val="0058536C"/>
    <w:rsid w:val="005857DF"/>
    <w:rsid w:val="0058592E"/>
    <w:rsid w:val="00586206"/>
    <w:rsid w:val="0058627F"/>
    <w:rsid w:val="0058643C"/>
    <w:rsid w:val="0058686E"/>
    <w:rsid w:val="00586D3A"/>
    <w:rsid w:val="00587DAD"/>
    <w:rsid w:val="005903EE"/>
    <w:rsid w:val="00590715"/>
    <w:rsid w:val="0059120E"/>
    <w:rsid w:val="00592E8E"/>
    <w:rsid w:val="0059317F"/>
    <w:rsid w:val="00593446"/>
    <w:rsid w:val="00593ACC"/>
    <w:rsid w:val="005940E1"/>
    <w:rsid w:val="00595309"/>
    <w:rsid w:val="00595F55"/>
    <w:rsid w:val="005962B1"/>
    <w:rsid w:val="005967AD"/>
    <w:rsid w:val="00596C8F"/>
    <w:rsid w:val="005976CA"/>
    <w:rsid w:val="0059781B"/>
    <w:rsid w:val="00597A81"/>
    <w:rsid w:val="00597BD9"/>
    <w:rsid w:val="00597E43"/>
    <w:rsid w:val="005A0418"/>
    <w:rsid w:val="005A0989"/>
    <w:rsid w:val="005A0AE3"/>
    <w:rsid w:val="005A0E44"/>
    <w:rsid w:val="005A156D"/>
    <w:rsid w:val="005A2304"/>
    <w:rsid w:val="005A26E4"/>
    <w:rsid w:val="005A28B0"/>
    <w:rsid w:val="005A2AF1"/>
    <w:rsid w:val="005A2DE7"/>
    <w:rsid w:val="005A2E1D"/>
    <w:rsid w:val="005A381F"/>
    <w:rsid w:val="005A3EA2"/>
    <w:rsid w:val="005A428F"/>
    <w:rsid w:val="005A43A3"/>
    <w:rsid w:val="005A45E7"/>
    <w:rsid w:val="005A560C"/>
    <w:rsid w:val="005A5AFD"/>
    <w:rsid w:val="005A5DC6"/>
    <w:rsid w:val="005A6417"/>
    <w:rsid w:val="005A688D"/>
    <w:rsid w:val="005A6AE5"/>
    <w:rsid w:val="005A6FCA"/>
    <w:rsid w:val="005A7324"/>
    <w:rsid w:val="005B140B"/>
    <w:rsid w:val="005B2FB7"/>
    <w:rsid w:val="005B378B"/>
    <w:rsid w:val="005B38E8"/>
    <w:rsid w:val="005B3B79"/>
    <w:rsid w:val="005B4372"/>
    <w:rsid w:val="005B4F54"/>
    <w:rsid w:val="005B52CF"/>
    <w:rsid w:val="005B532D"/>
    <w:rsid w:val="005B5850"/>
    <w:rsid w:val="005B5DC2"/>
    <w:rsid w:val="005B5E42"/>
    <w:rsid w:val="005B650B"/>
    <w:rsid w:val="005B6655"/>
    <w:rsid w:val="005B68E7"/>
    <w:rsid w:val="005B7DF9"/>
    <w:rsid w:val="005B7E28"/>
    <w:rsid w:val="005C0585"/>
    <w:rsid w:val="005C07C2"/>
    <w:rsid w:val="005C0AD7"/>
    <w:rsid w:val="005C0E18"/>
    <w:rsid w:val="005C1B66"/>
    <w:rsid w:val="005C3B9D"/>
    <w:rsid w:val="005C45B1"/>
    <w:rsid w:val="005C4965"/>
    <w:rsid w:val="005C5811"/>
    <w:rsid w:val="005C6D80"/>
    <w:rsid w:val="005C76BE"/>
    <w:rsid w:val="005C76E9"/>
    <w:rsid w:val="005C7F0D"/>
    <w:rsid w:val="005D07CD"/>
    <w:rsid w:val="005D0B8C"/>
    <w:rsid w:val="005D0D6D"/>
    <w:rsid w:val="005D1217"/>
    <w:rsid w:val="005D1DCB"/>
    <w:rsid w:val="005D2230"/>
    <w:rsid w:val="005D27F8"/>
    <w:rsid w:val="005D32B0"/>
    <w:rsid w:val="005D3DC4"/>
    <w:rsid w:val="005D4285"/>
    <w:rsid w:val="005D4328"/>
    <w:rsid w:val="005D47D7"/>
    <w:rsid w:val="005D4F42"/>
    <w:rsid w:val="005D4FAE"/>
    <w:rsid w:val="005D4FBD"/>
    <w:rsid w:val="005D5624"/>
    <w:rsid w:val="005D58A7"/>
    <w:rsid w:val="005D5A32"/>
    <w:rsid w:val="005D5C4B"/>
    <w:rsid w:val="005D5CF7"/>
    <w:rsid w:val="005D6A3B"/>
    <w:rsid w:val="005D74EF"/>
    <w:rsid w:val="005D75B2"/>
    <w:rsid w:val="005D77CC"/>
    <w:rsid w:val="005E0163"/>
    <w:rsid w:val="005E080C"/>
    <w:rsid w:val="005E0A46"/>
    <w:rsid w:val="005E0E42"/>
    <w:rsid w:val="005E143A"/>
    <w:rsid w:val="005E1B56"/>
    <w:rsid w:val="005E1F96"/>
    <w:rsid w:val="005E1FA4"/>
    <w:rsid w:val="005E2BA8"/>
    <w:rsid w:val="005E432E"/>
    <w:rsid w:val="005E43F7"/>
    <w:rsid w:val="005E5652"/>
    <w:rsid w:val="005E5C3B"/>
    <w:rsid w:val="005E6348"/>
    <w:rsid w:val="005E63B6"/>
    <w:rsid w:val="005E6CED"/>
    <w:rsid w:val="005E7242"/>
    <w:rsid w:val="005F00A8"/>
    <w:rsid w:val="005F012F"/>
    <w:rsid w:val="005F09A7"/>
    <w:rsid w:val="005F09BA"/>
    <w:rsid w:val="005F0EDF"/>
    <w:rsid w:val="005F1581"/>
    <w:rsid w:val="005F1AF8"/>
    <w:rsid w:val="005F1F60"/>
    <w:rsid w:val="005F23F4"/>
    <w:rsid w:val="005F259C"/>
    <w:rsid w:val="005F2620"/>
    <w:rsid w:val="005F2702"/>
    <w:rsid w:val="005F2CA0"/>
    <w:rsid w:val="005F348A"/>
    <w:rsid w:val="005F3637"/>
    <w:rsid w:val="005F3723"/>
    <w:rsid w:val="005F3854"/>
    <w:rsid w:val="005F38C8"/>
    <w:rsid w:val="005F445B"/>
    <w:rsid w:val="005F450F"/>
    <w:rsid w:val="005F4E31"/>
    <w:rsid w:val="005F597C"/>
    <w:rsid w:val="005F5D25"/>
    <w:rsid w:val="005F75B4"/>
    <w:rsid w:val="005F7B2D"/>
    <w:rsid w:val="00600315"/>
    <w:rsid w:val="00601333"/>
    <w:rsid w:val="00601657"/>
    <w:rsid w:val="00601B1C"/>
    <w:rsid w:val="00601EA4"/>
    <w:rsid w:val="006022E3"/>
    <w:rsid w:val="0060286D"/>
    <w:rsid w:val="0060298E"/>
    <w:rsid w:val="00603113"/>
    <w:rsid w:val="00603592"/>
    <w:rsid w:val="00603E43"/>
    <w:rsid w:val="00604311"/>
    <w:rsid w:val="006045D3"/>
    <w:rsid w:val="00604A52"/>
    <w:rsid w:val="00604D58"/>
    <w:rsid w:val="006055E4"/>
    <w:rsid w:val="0060577E"/>
    <w:rsid w:val="00605D9D"/>
    <w:rsid w:val="006060F8"/>
    <w:rsid w:val="006065D5"/>
    <w:rsid w:val="006069CD"/>
    <w:rsid w:val="00606B08"/>
    <w:rsid w:val="0060749B"/>
    <w:rsid w:val="0060776B"/>
    <w:rsid w:val="00607F80"/>
    <w:rsid w:val="006104DD"/>
    <w:rsid w:val="006106DC"/>
    <w:rsid w:val="0061112F"/>
    <w:rsid w:val="00611819"/>
    <w:rsid w:val="00611DA8"/>
    <w:rsid w:val="00612080"/>
    <w:rsid w:val="0061283D"/>
    <w:rsid w:val="0061396E"/>
    <w:rsid w:val="00613ECB"/>
    <w:rsid w:val="00615123"/>
    <w:rsid w:val="006151A6"/>
    <w:rsid w:val="006156A9"/>
    <w:rsid w:val="0061785B"/>
    <w:rsid w:val="00620826"/>
    <w:rsid w:val="00621430"/>
    <w:rsid w:val="0062152F"/>
    <w:rsid w:val="0062180C"/>
    <w:rsid w:val="006219CB"/>
    <w:rsid w:val="0062208C"/>
    <w:rsid w:val="00622155"/>
    <w:rsid w:val="0062315F"/>
    <w:rsid w:val="00623536"/>
    <w:rsid w:val="00623901"/>
    <w:rsid w:val="006242B5"/>
    <w:rsid w:val="00624A97"/>
    <w:rsid w:val="006259A9"/>
    <w:rsid w:val="00626501"/>
    <w:rsid w:val="006266C3"/>
    <w:rsid w:val="00626AB9"/>
    <w:rsid w:val="00626CBF"/>
    <w:rsid w:val="006276E5"/>
    <w:rsid w:val="0062784F"/>
    <w:rsid w:val="00627855"/>
    <w:rsid w:val="00627EFD"/>
    <w:rsid w:val="00630595"/>
    <w:rsid w:val="006305D4"/>
    <w:rsid w:val="00630F6B"/>
    <w:rsid w:val="006312C6"/>
    <w:rsid w:val="00631501"/>
    <w:rsid w:val="00631B9F"/>
    <w:rsid w:val="00632EDA"/>
    <w:rsid w:val="00634694"/>
    <w:rsid w:val="00634726"/>
    <w:rsid w:val="006349A7"/>
    <w:rsid w:val="00634E5E"/>
    <w:rsid w:val="00635ADB"/>
    <w:rsid w:val="0063611F"/>
    <w:rsid w:val="006378E6"/>
    <w:rsid w:val="00637ECA"/>
    <w:rsid w:val="00640948"/>
    <w:rsid w:val="006409F5"/>
    <w:rsid w:val="006411AC"/>
    <w:rsid w:val="0064162B"/>
    <w:rsid w:val="00641B9D"/>
    <w:rsid w:val="00642360"/>
    <w:rsid w:val="00642ECF"/>
    <w:rsid w:val="00643A18"/>
    <w:rsid w:val="0064417D"/>
    <w:rsid w:val="00644E82"/>
    <w:rsid w:val="006456FC"/>
    <w:rsid w:val="006470D1"/>
    <w:rsid w:val="006470E1"/>
    <w:rsid w:val="00647308"/>
    <w:rsid w:val="006478B0"/>
    <w:rsid w:val="006507CB"/>
    <w:rsid w:val="006508C6"/>
    <w:rsid w:val="00651BFE"/>
    <w:rsid w:val="00652554"/>
    <w:rsid w:val="006526BE"/>
    <w:rsid w:val="00652F58"/>
    <w:rsid w:val="00653F44"/>
    <w:rsid w:val="00654173"/>
    <w:rsid w:val="00654421"/>
    <w:rsid w:val="0065469D"/>
    <w:rsid w:val="00654CB9"/>
    <w:rsid w:val="00655186"/>
    <w:rsid w:val="0065583D"/>
    <w:rsid w:val="00655E4E"/>
    <w:rsid w:val="006566E2"/>
    <w:rsid w:val="006566E4"/>
    <w:rsid w:val="0065696F"/>
    <w:rsid w:val="00657081"/>
    <w:rsid w:val="00657653"/>
    <w:rsid w:val="00661A72"/>
    <w:rsid w:val="00661B79"/>
    <w:rsid w:val="00661DF2"/>
    <w:rsid w:val="006620AD"/>
    <w:rsid w:val="00662D4C"/>
    <w:rsid w:val="00663074"/>
    <w:rsid w:val="0066309D"/>
    <w:rsid w:val="00663183"/>
    <w:rsid w:val="00664D7E"/>
    <w:rsid w:val="00664DA6"/>
    <w:rsid w:val="00664EF7"/>
    <w:rsid w:val="00665707"/>
    <w:rsid w:val="00665F04"/>
    <w:rsid w:val="0066622A"/>
    <w:rsid w:val="00666574"/>
    <w:rsid w:val="0066711C"/>
    <w:rsid w:val="00667351"/>
    <w:rsid w:val="00667C7E"/>
    <w:rsid w:val="00667E8A"/>
    <w:rsid w:val="006706E2"/>
    <w:rsid w:val="00670D86"/>
    <w:rsid w:val="0067151C"/>
    <w:rsid w:val="006715F6"/>
    <w:rsid w:val="00671725"/>
    <w:rsid w:val="006724E2"/>
    <w:rsid w:val="00672A98"/>
    <w:rsid w:val="00672E19"/>
    <w:rsid w:val="00672E92"/>
    <w:rsid w:val="00673047"/>
    <w:rsid w:val="0067313F"/>
    <w:rsid w:val="00674FB9"/>
    <w:rsid w:val="00675242"/>
    <w:rsid w:val="0067537D"/>
    <w:rsid w:val="00675546"/>
    <w:rsid w:val="00675E8D"/>
    <w:rsid w:val="006768FD"/>
    <w:rsid w:val="00676952"/>
    <w:rsid w:val="00677185"/>
    <w:rsid w:val="00677982"/>
    <w:rsid w:val="00680371"/>
    <w:rsid w:val="00681C83"/>
    <w:rsid w:val="00681EC8"/>
    <w:rsid w:val="006822CE"/>
    <w:rsid w:val="006826E7"/>
    <w:rsid w:val="006832CA"/>
    <w:rsid w:val="0068496F"/>
    <w:rsid w:val="00685FD9"/>
    <w:rsid w:val="00686596"/>
    <w:rsid w:val="00686744"/>
    <w:rsid w:val="00686F02"/>
    <w:rsid w:val="006873DE"/>
    <w:rsid w:val="00687611"/>
    <w:rsid w:val="0068779A"/>
    <w:rsid w:val="006877EA"/>
    <w:rsid w:val="00687EE2"/>
    <w:rsid w:val="00692655"/>
    <w:rsid w:val="00693179"/>
    <w:rsid w:val="00693E28"/>
    <w:rsid w:val="0069467C"/>
    <w:rsid w:val="00694F8E"/>
    <w:rsid w:val="00695DB0"/>
    <w:rsid w:val="00695EB2"/>
    <w:rsid w:val="006967B9"/>
    <w:rsid w:val="00696A1E"/>
    <w:rsid w:val="00696FFF"/>
    <w:rsid w:val="0069782D"/>
    <w:rsid w:val="006A0070"/>
    <w:rsid w:val="006A0EF9"/>
    <w:rsid w:val="006A1241"/>
    <w:rsid w:val="006A1FF0"/>
    <w:rsid w:val="006A22AB"/>
    <w:rsid w:val="006A26EE"/>
    <w:rsid w:val="006A2700"/>
    <w:rsid w:val="006A3662"/>
    <w:rsid w:val="006A3BB1"/>
    <w:rsid w:val="006A43FD"/>
    <w:rsid w:val="006A4455"/>
    <w:rsid w:val="006A4D7F"/>
    <w:rsid w:val="006A55F1"/>
    <w:rsid w:val="006A5A40"/>
    <w:rsid w:val="006A5D33"/>
    <w:rsid w:val="006A6999"/>
    <w:rsid w:val="006A7113"/>
    <w:rsid w:val="006A758B"/>
    <w:rsid w:val="006A7B49"/>
    <w:rsid w:val="006B0B66"/>
    <w:rsid w:val="006B1DFA"/>
    <w:rsid w:val="006B3319"/>
    <w:rsid w:val="006B4313"/>
    <w:rsid w:val="006B445C"/>
    <w:rsid w:val="006B5CE7"/>
    <w:rsid w:val="006B6AE3"/>
    <w:rsid w:val="006B7712"/>
    <w:rsid w:val="006C0677"/>
    <w:rsid w:val="006C0ACB"/>
    <w:rsid w:val="006C0B98"/>
    <w:rsid w:val="006C0C32"/>
    <w:rsid w:val="006C0CF0"/>
    <w:rsid w:val="006C1041"/>
    <w:rsid w:val="006C121D"/>
    <w:rsid w:val="006C1C94"/>
    <w:rsid w:val="006C1DB3"/>
    <w:rsid w:val="006C230E"/>
    <w:rsid w:val="006C243D"/>
    <w:rsid w:val="006C3429"/>
    <w:rsid w:val="006C3926"/>
    <w:rsid w:val="006C3E31"/>
    <w:rsid w:val="006C411F"/>
    <w:rsid w:val="006C41FA"/>
    <w:rsid w:val="006C4596"/>
    <w:rsid w:val="006C4E3D"/>
    <w:rsid w:val="006C4FEF"/>
    <w:rsid w:val="006C50A0"/>
    <w:rsid w:val="006C51B9"/>
    <w:rsid w:val="006C54AF"/>
    <w:rsid w:val="006C5CCE"/>
    <w:rsid w:val="006C609B"/>
    <w:rsid w:val="006C61FA"/>
    <w:rsid w:val="006C674D"/>
    <w:rsid w:val="006C7ECE"/>
    <w:rsid w:val="006D1177"/>
    <w:rsid w:val="006D2696"/>
    <w:rsid w:val="006D3431"/>
    <w:rsid w:val="006D5B96"/>
    <w:rsid w:val="006D5D9B"/>
    <w:rsid w:val="006D5E2A"/>
    <w:rsid w:val="006D6564"/>
    <w:rsid w:val="006D6721"/>
    <w:rsid w:val="006D6741"/>
    <w:rsid w:val="006D67B8"/>
    <w:rsid w:val="006D6AAA"/>
    <w:rsid w:val="006D6CE8"/>
    <w:rsid w:val="006D7618"/>
    <w:rsid w:val="006E0545"/>
    <w:rsid w:val="006E0E56"/>
    <w:rsid w:val="006E1045"/>
    <w:rsid w:val="006E1478"/>
    <w:rsid w:val="006E1549"/>
    <w:rsid w:val="006E1CF7"/>
    <w:rsid w:val="006E1DDF"/>
    <w:rsid w:val="006E1F6D"/>
    <w:rsid w:val="006E20AE"/>
    <w:rsid w:val="006E21E0"/>
    <w:rsid w:val="006E24BD"/>
    <w:rsid w:val="006E2DC6"/>
    <w:rsid w:val="006E3472"/>
    <w:rsid w:val="006E3F77"/>
    <w:rsid w:val="006E4CCB"/>
    <w:rsid w:val="006E4D51"/>
    <w:rsid w:val="006E54DD"/>
    <w:rsid w:val="006E5BB8"/>
    <w:rsid w:val="006E64F8"/>
    <w:rsid w:val="006E698E"/>
    <w:rsid w:val="006E6BB7"/>
    <w:rsid w:val="006E6E1B"/>
    <w:rsid w:val="006E70E3"/>
    <w:rsid w:val="006E7213"/>
    <w:rsid w:val="006F0099"/>
    <w:rsid w:val="006F1AEA"/>
    <w:rsid w:val="006F1C85"/>
    <w:rsid w:val="006F20BA"/>
    <w:rsid w:val="006F251D"/>
    <w:rsid w:val="006F2779"/>
    <w:rsid w:val="006F2AFB"/>
    <w:rsid w:val="006F364A"/>
    <w:rsid w:val="006F36BE"/>
    <w:rsid w:val="006F3804"/>
    <w:rsid w:val="006F3C5C"/>
    <w:rsid w:val="006F41C0"/>
    <w:rsid w:val="006F4272"/>
    <w:rsid w:val="006F54DC"/>
    <w:rsid w:val="006F664D"/>
    <w:rsid w:val="006F6D1C"/>
    <w:rsid w:val="006F70F6"/>
    <w:rsid w:val="007004DE"/>
    <w:rsid w:val="00700D4E"/>
    <w:rsid w:val="007027CE"/>
    <w:rsid w:val="007028E5"/>
    <w:rsid w:val="007029F5"/>
    <w:rsid w:val="00702A71"/>
    <w:rsid w:val="00702D20"/>
    <w:rsid w:val="0070304F"/>
    <w:rsid w:val="00703219"/>
    <w:rsid w:val="00704918"/>
    <w:rsid w:val="007056FA"/>
    <w:rsid w:val="00705821"/>
    <w:rsid w:val="00706724"/>
    <w:rsid w:val="00706F8E"/>
    <w:rsid w:val="0070770B"/>
    <w:rsid w:val="007077C7"/>
    <w:rsid w:val="0070798C"/>
    <w:rsid w:val="00707CA3"/>
    <w:rsid w:val="0071046B"/>
    <w:rsid w:val="00710D07"/>
    <w:rsid w:val="00711030"/>
    <w:rsid w:val="00712A3B"/>
    <w:rsid w:val="00712A82"/>
    <w:rsid w:val="00712EB6"/>
    <w:rsid w:val="0071380E"/>
    <w:rsid w:val="0071408F"/>
    <w:rsid w:val="007152CB"/>
    <w:rsid w:val="007156C6"/>
    <w:rsid w:val="00715D77"/>
    <w:rsid w:val="0071666F"/>
    <w:rsid w:val="00716D0D"/>
    <w:rsid w:val="00716E9D"/>
    <w:rsid w:val="00717AE5"/>
    <w:rsid w:val="0072001D"/>
    <w:rsid w:val="007204A3"/>
    <w:rsid w:val="00721E89"/>
    <w:rsid w:val="007220F8"/>
    <w:rsid w:val="007221A3"/>
    <w:rsid w:val="007221EF"/>
    <w:rsid w:val="007228C4"/>
    <w:rsid w:val="00722C94"/>
    <w:rsid w:val="00722D1A"/>
    <w:rsid w:val="00722E03"/>
    <w:rsid w:val="007235B0"/>
    <w:rsid w:val="00723759"/>
    <w:rsid w:val="00723F6A"/>
    <w:rsid w:val="0072432A"/>
    <w:rsid w:val="00724501"/>
    <w:rsid w:val="00724EBE"/>
    <w:rsid w:val="00724FBA"/>
    <w:rsid w:val="00725177"/>
    <w:rsid w:val="0072535F"/>
    <w:rsid w:val="0072538E"/>
    <w:rsid w:val="007257E7"/>
    <w:rsid w:val="0072625C"/>
    <w:rsid w:val="007264CB"/>
    <w:rsid w:val="00727118"/>
    <w:rsid w:val="00727411"/>
    <w:rsid w:val="0073016A"/>
    <w:rsid w:val="00730707"/>
    <w:rsid w:val="00731252"/>
    <w:rsid w:val="0073155A"/>
    <w:rsid w:val="007332E9"/>
    <w:rsid w:val="007336F0"/>
    <w:rsid w:val="00733B1C"/>
    <w:rsid w:val="00734152"/>
    <w:rsid w:val="00734371"/>
    <w:rsid w:val="0073494D"/>
    <w:rsid w:val="00735247"/>
    <w:rsid w:val="007354CC"/>
    <w:rsid w:val="007378F4"/>
    <w:rsid w:val="007401D7"/>
    <w:rsid w:val="00740779"/>
    <w:rsid w:val="007407E0"/>
    <w:rsid w:val="00741384"/>
    <w:rsid w:val="00741DF2"/>
    <w:rsid w:val="0074209C"/>
    <w:rsid w:val="007427B8"/>
    <w:rsid w:val="00742CB2"/>
    <w:rsid w:val="0074342B"/>
    <w:rsid w:val="00743F4E"/>
    <w:rsid w:val="00744672"/>
    <w:rsid w:val="0074474F"/>
    <w:rsid w:val="007449E3"/>
    <w:rsid w:val="00744FBF"/>
    <w:rsid w:val="007463F3"/>
    <w:rsid w:val="007464D9"/>
    <w:rsid w:val="00746A3E"/>
    <w:rsid w:val="007477CB"/>
    <w:rsid w:val="00750C74"/>
    <w:rsid w:val="007512BE"/>
    <w:rsid w:val="007527E3"/>
    <w:rsid w:val="007533C5"/>
    <w:rsid w:val="00755958"/>
    <w:rsid w:val="00755987"/>
    <w:rsid w:val="00755FF7"/>
    <w:rsid w:val="007567C6"/>
    <w:rsid w:val="007568CF"/>
    <w:rsid w:val="00756937"/>
    <w:rsid w:val="00756B6B"/>
    <w:rsid w:val="00756C5A"/>
    <w:rsid w:val="00757502"/>
    <w:rsid w:val="00757678"/>
    <w:rsid w:val="0075771E"/>
    <w:rsid w:val="00757F49"/>
    <w:rsid w:val="00761040"/>
    <w:rsid w:val="00761E8A"/>
    <w:rsid w:val="007624D4"/>
    <w:rsid w:val="00763188"/>
    <w:rsid w:val="00763F4A"/>
    <w:rsid w:val="0076479A"/>
    <w:rsid w:val="007648BC"/>
    <w:rsid w:val="007650ED"/>
    <w:rsid w:val="007670D8"/>
    <w:rsid w:val="00767B75"/>
    <w:rsid w:val="00767D45"/>
    <w:rsid w:val="0077082B"/>
    <w:rsid w:val="00771442"/>
    <w:rsid w:val="00772090"/>
    <w:rsid w:val="0077282A"/>
    <w:rsid w:val="00772A36"/>
    <w:rsid w:val="00772FEF"/>
    <w:rsid w:val="0077363E"/>
    <w:rsid w:val="00773860"/>
    <w:rsid w:val="00773A20"/>
    <w:rsid w:val="00773A2B"/>
    <w:rsid w:val="00774FE2"/>
    <w:rsid w:val="007762B2"/>
    <w:rsid w:val="007765FC"/>
    <w:rsid w:val="00776CAA"/>
    <w:rsid w:val="00777205"/>
    <w:rsid w:val="00777ADA"/>
    <w:rsid w:val="00777B79"/>
    <w:rsid w:val="00777F14"/>
    <w:rsid w:val="00781C44"/>
    <w:rsid w:val="00782106"/>
    <w:rsid w:val="00784422"/>
    <w:rsid w:val="0078548D"/>
    <w:rsid w:val="00785CB8"/>
    <w:rsid w:val="00785FDA"/>
    <w:rsid w:val="0078663F"/>
    <w:rsid w:val="00786701"/>
    <w:rsid w:val="00786D52"/>
    <w:rsid w:val="00786E2E"/>
    <w:rsid w:val="0079086E"/>
    <w:rsid w:val="00792145"/>
    <w:rsid w:val="00792582"/>
    <w:rsid w:val="007927E6"/>
    <w:rsid w:val="0079286A"/>
    <w:rsid w:val="00793B2A"/>
    <w:rsid w:val="00793DAB"/>
    <w:rsid w:val="00793E2F"/>
    <w:rsid w:val="00793EF9"/>
    <w:rsid w:val="00794509"/>
    <w:rsid w:val="00795443"/>
    <w:rsid w:val="00796D5E"/>
    <w:rsid w:val="0079748B"/>
    <w:rsid w:val="007A0F50"/>
    <w:rsid w:val="007A11F5"/>
    <w:rsid w:val="007A18EA"/>
    <w:rsid w:val="007A1A93"/>
    <w:rsid w:val="007A26C0"/>
    <w:rsid w:val="007A33BC"/>
    <w:rsid w:val="007A42DB"/>
    <w:rsid w:val="007A4460"/>
    <w:rsid w:val="007A45D5"/>
    <w:rsid w:val="007A4E34"/>
    <w:rsid w:val="007A5059"/>
    <w:rsid w:val="007A5154"/>
    <w:rsid w:val="007A5A56"/>
    <w:rsid w:val="007A7716"/>
    <w:rsid w:val="007B027C"/>
    <w:rsid w:val="007B0CC4"/>
    <w:rsid w:val="007B10AE"/>
    <w:rsid w:val="007B23F6"/>
    <w:rsid w:val="007B32B0"/>
    <w:rsid w:val="007B3894"/>
    <w:rsid w:val="007B4267"/>
    <w:rsid w:val="007B511C"/>
    <w:rsid w:val="007B5785"/>
    <w:rsid w:val="007B57B2"/>
    <w:rsid w:val="007B63CC"/>
    <w:rsid w:val="007B6F9C"/>
    <w:rsid w:val="007B72E4"/>
    <w:rsid w:val="007B74C5"/>
    <w:rsid w:val="007B7598"/>
    <w:rsid w:val="007C0263"/>
    <w:rsid w:val="007C1C3D"/>
    <w:rsid w:val="007C1CF2"/>
    <w:rsid w:val="007C1F55"/>
    <w:rsid w:val="007C33F3"/>
    <w:rsid w:val="007C3AD8"/>
    <w:rsid w:val="007C3BD4"/>
    <w:rsid w:val="007C4692"/>
    <w:rsid w:val="007C4A0A"/>
    <w:rsid w:val="007C5151"/>
    <w:rsid w:val="007C65A4"/>
    <w:rsid w:val="007C6706"/>
    <w:rsid w:val="007C6991"/>
    <w:rsid w:val="007C6F65"/>
    <w:rsid w:val="007C7749"/>
    <w:rsid w:val="007D048E"/>
    <w:rsid w:val="007D1402"/>
    <w:rsid w:val="007D1B53"/>
    <w:rsid w:val="007D1DEF"/>
    <w:rsid w:val="007D1DFA"/>
    <w:rsid w:val="007D25A1"/>
    <w:rsid w:val="007D28F0"/>
    <w:rsid w:val="007D39F2"/>
    <w:rsid w:val="007D3C56"/>
    <w:rsid w:val="007D3D25"/>
    <w:rsid w:val="007D4088"/>
    <w:rsid w:val="007D4C37"/>
    <w:rsid w:val="007D5D81"/>
    <w:rsid w:val="007D6364"/>
    <w:rsid w:val="007D6B0A"/>
    <w:rsid w:val="007D72C1"/>
    <w:rsid w:val="007D794D"/>
    <w:rsid w:val="007D7DA3"/>
    <w:rsid w:val="007E0730"/>
    <w:rsid w:val="007E0D21"/>
    <w:rsid w:val="007E105C"/>
    <w:rsid w:val="007E176D"/>
    <w:rsid w:val="007E1ABE"/>
    <w:rsid w:val="007E1B94"/>
    <w:rsid w:val="007E3A0B"/>
    <w:rsid w:val="007E3BF8"/>
    <w:rsid w:val="007E4397"/>
    <w:rsid w:val="007E4EAB"/>
    <w:rsid w:val="007E5849"/>
    <w:rsid w:val="007E6594"/>
    <w:rsid w:val="007E69AA"/>
    <w:rsid w:val="007F0531"/>
    <w:rsid w:val="007F0724"/>
    <w:rsid w:val="007F1A1F"/>
    <w:rsid w:val="007F1BA0"/>
    <w:rsid w:val="007F2095"/>
    <w:rsid w:val="007F22EC"/>
    <w:rsid w:val="007F24E3"/>
    <w:rsid w:val="007F3B77"/>
    <w:rsid w:val="007F3C69"/>
    <w:rsid w:val="007F42A0"/>
    <w:rsid w:val="007F4660"/>
    <w:rsid w:val="007F496A"/>
    <w:rsid w:val="007F50D6"/>
    <w:rsid w:val="0080009C"/>
    <w:rsid w:val="00800393"/>
    <w:rsid w:val="00800DCF"/>
    <w:rsid w:val="008015A3"/>
    <w:rsid w:val="008015D3"/>
    <w:rsid w:val="008017DB"/>
    <w:rsid w:val="00802AFA"/>
    <w:rsid w:val="00803B9A"/>
    <w:rsid w:val="00803F24"/>
    <w:rsid w:val="0080419F"/>
    <w:rsid w:val="00804268"/>
    <w:rsid w:val="00804A76"/>
    <w:rsid w:val="0080552D"/>
    <w:rsid w:val="0080565F"/>
    <w:rsid w:val="00805BDB"/>
    <w:rsid w:val="00805DEB"/>
    <w:rsid w:val="0080697F"/>
    <w:rsid w:val="00806B27"/>
    <w:rsid w:val="008071F3"/>
    <w:rsid w:val="00807394"/>
    <w:rsid w:val="008103D0"/>
    <w:rsid w:val="0081154E"/>
    <w:rsid w:val="00811F8C"/>
    <w:rsid w:val="008132F1"/>
    <w:rsid w:val="008149AB"/>
    <w:rsid w:val="00814C33"/>
    <w:rsid w:val="00815C04"/>
    <w:rsid w:val="00816823"/>
    <w:rsid w:val="00816F7C"/>
    <w:rsid w:val="00817208"/>
    <w:rsid w:val="008173EA"/>
    <w:rsid w:val="00817429"/>
    <w:rsid w:val="00817B9E"/>
    <w:rsid w:val="008212CA"/>
    <w:rsid w:val="00821C71"/>
    <w:rsid w:val="008228A6"/>
    <w:rsid w:val="008233D9"/>
    <w:rsid w:val="00823CF3"/>
    <w:rsid w:val="00823E40"/>
    <w:rsid w:val="008241EB"/>
    <w:rsid w:val="00825E6F"/>
    <w:rsid w:val="00825E87"/>
    <w:rsid w:val="008273F4"/>
    <w:rsid w:val="008275BF"/>
    <w:rsid w:val="00827EB1"/>
    <w:rsid w:val="008308B1"/>
    <w:rsid w:val="008309DC"/>
    <w:rsid w:val="008310E0"/>
    <w:rsid w:val="00831251"/>
    <w:rsid w:val="00831716"/>
    <w:rsid w:val="00831C2E"/>
    <w:rsid w:val="00831FC8"/>
    <w:rsid w:val="00832BE9"/>
    <w:rsid w:val="00832DD6"/>
    <w:rsid w:val="0083302B"/>
    <w:rsid w:val="0083329A"/>
    <w:rsid w:val="00833DA0"/>
    <w:rsid w:val="00834C93"/>
    <w:rsid w:val="008354F5"/>
    <w:rsid w:val="0083554A"/>
    <w:rsid w:val="008359D8"/>
    <w:rsid w:val="00835DDD"/>
    <w:rsid w:val="008362C0"/>
    <w:rsid w:val="00836610"/>
    <w:rsid w:val="0083675A"/>
    <w:rsid w:val="00836B33"/>
    <w:rsid w:val="00837140"/>
    <w:rsid w:val="00837B0B"/>
    <w:rsid w:val="00840269"/>
    <w:rsid w:val="00840616"/>
    <w:rsid w:val="00841DAB"/>
    <w:rsid w:val="00841F70"/>
    <w:rsid w:val="00842207"/>
    <w:rsid w:val="00842304"/>
    <w:rsid w:val="00842A9F"/>
    <w:rsid w:val="008432D0"/>
    <w:rsid w:val="0084349B"/>
    <w:rsid w:val="00843C83"/>
    <w:rsid w:val="00843DF9"/>
    <w:rsid w:val="00843F1D"/>
    <w:rsid w:val="00844091"/>
    <w:rsid w:val="00847012"/>
    <w:rsid w:val="0084732A"/>
    <w:rsid w:val="0084781A"/>
    <w:rsid w:val="0084786C"/>
    <w:rsid w:val="00847CD7"/>
    <w:rsid w:val="00850889"/>
    <w:rsid w:val="00850AB4"/>
    <w:rsid w:val="00850C94"/>
    <w:rsid w:val="0085195A"/>
    <w:rsid w:val="00851A23"/>
    <w:rsid w:val="00851E47"/>
    <w:rsid w:val="00852341"/>
    <w:rsid w:val="0085273D"/>
    <w:rsid w:val="00853BD2"/>
    <w:rsid w:val="00854386"/>
    <w:rsid w:val="00854F83"/>
    <w:rsid w:val="0085506F"/>
    <w:rsid w:val="008552B3"/>
    <w:rsid w:val="00855D98"/>
    <w:rsid w:val="00856629"/>
    <w:rsid w:val="00856E39"/>
    <w:rsid w:val="00857251"/>
    <w:rsid w:val="00860296"/>
    <w:rsid w:val="00860404"/>
    <w:rsid w:val="00860F89"/>
    <w:rsid w:val="00861614"/>
    <w:rsid w:val="00861709"/>
    <w:rsid w:val="008619E6"/>
    <w:rsid w:val="0086221D"/>
    <w:rsid w:val="008625F8"/>
    <w:rsid w:val="0086261A"/>
    <w:rsid w:val="008629C4"/>
    <w:rsid w:val="00862FBD"/>
    <w:rsid w:val="00863AE3"/>
    <w:rsid w:val="00863CB4"/>
    <w:rsid w:val="00864231"/>
    <w:rsid w:val="008642A2"/>
    <w:rsid w:val="00864C67"/>
    <w:rsid w:val="00864CCE"/>
    <w:rsid w:val="00864D24"/>
    <w:rsid w:val="00864F67"/>
    <w:rsid w:val="00864FB0"/>
    <w:rsid w:val="0086550B"/>
    <w:rsid w:val="00865B28"/>
    <w:rsid w:val="00865C4E"/>
    <w:rsid w:val="00866BB6"/>
    <w:rsid w:val="0086756D"/>
    <w:rsid w:val="008675B5"/>
    <w:rsid w:val="00867615"/>
    <w:rsid w:val="00867F7D"/>
    <w:rsid w:val="00870434"/>
    <w:rsid w:val="00871084"/>
    <w:rsid w:val="008716AE"/>
    <w:rsid w:val="00871794"/>
    <w:rsid w:val="00871941"/>
    <w:rsid w:val="0087237A"/>
    <w:rsid w:val="00872D94"/>
    <w:rsid w:val="008741B9"/>
    <w:rsid w:val="00874928"/>
    <w:rsid w:val="00874E00"/>
    <w:rsid w:val="0087567E"/>
    <w:rsid w:val="00876EB4"/>
    <w:rsid w:val="0087752A"/>
    <w:rsid w:val="008808F5"/>
    <w:rsid w:val="00881680"/>
    <w:rsid w:val="00882463"/>
    <w:rsid w:val="00882994"/>
    <w:rsid w:val="00882AEA"/>
    <w:rsid w:val="0088322A"/>
    <w:rsid w:val="00883336"/>
    <w:rsid w:val="00883A86"/>
    <w:rsid w:val="0088541D"/>
    <w:rsid w:val="0088573B"/>
    <w:rsid w:val="008858EF"/>
    <w:rsid w:val="00885B86"/>
    <w:rsid w:val="00885DB0"/>
    <w:rsid w:val="00886CB6"/>
    <w:rsid w:val="008873E8"/>
    <w:rsid w:val="00887953"/>
    <w:rsid w:val="00887A38"/>
    <w:rsid w:val="008904AF"/>
    <w:rsid w:val="00890B03"/>
    <w:rsid w:val="00891010"/>
    <w:rsid w:val="00891829"/>
    <w:rsid w:val="00892267"/>
    <w:rsid w:val="00892D48"/>
    <w:rsid w:val="008936D2"/>
    <w:rsid w:val="00894005"/>
    <w:rsid w:val="00894AB8"/>
    <w:rsid w:val="008951B6"/>
    <w:rsid w:val="008952B0"/>
    <w:rsid w:val="008961CA"/>
    <w:rsid w:val="008963AB"/>
    <w:rsid w:val="00896523"/>
    <w:rsid w:val="00897557"/>
    <w:rsid w:val="00897591"/>
    <w:rsid w:val="00897D39"/>
    <w:rsid w:val="00897E41"/>
    <w:rsid w:val="00897E93"/>
    <w:rsid w:val="008A0E25"/>
    <w:rsid w:val="008A0E4E"/>
    <w:rsid w:val="008A109F"/>
    <w:rsid w:val="008A1C67"/>
    <w:rsid w:val="008A2A28"/>
    <w:rsid w:val="008A2B86"/>
    <w:rsid w:val="008A3413"/>
    <w:rsid w:val="008A4176"/>
    <w:rsid w:val="008A46DB"/>
    <w:rsid w:val="008A4770"/>
    <w:rsid w:val="008A4872"/>
    <w:rsid w:val="008A5066"/>
    <w:rsid w:val="008A623C"/>
    <w:rsid w:val="008A6810"/>
    <w:rsid w:val="008A6821"/>
    <w:rsid w:val="008A7DC5"/>
    <w:rsid w:val="008B04D8"/>
    <w:rsid w:val="008B0CA5"/>
    <w:rsid w:val="008B0DDC"/>
    <w:rsid w:val="008B0DE8"/>
    <w:rsid w:val="008B1071"/>
    <w:rsid w:val="008B192C"/>
    <w:rsid w:val="008B2401"/>
    <w:rsid w:val="008B2C31"/>
    <w:rsid w:val="008B398B"/>
    <w:rsid w:val="008B3E24"/>
    <w:rsid w:val="008B4C76"/>
    <w:rsid w:val="008B4CD0"/>
    <w:rsid w:val="008B5F85"/>
    <w:rsid w:val="008B69D7"/>
    <w:rsid w:val="008B7584"/>
    <w:rsid w:val="008B768F"/>
    <w:rsid w:val="008B7882"/>
    <w:rsid w:val="008C0995"/>
    <w:rsid w:val="008C1AD3"/>
    <w:rsid w:val="008C25B8"/>
    <w:rsid w:val="008C2AE5"/>
    <w:rsid w:val="008C2C85"/>
    <w:rsid w:val="008C3507"/>
    <w:rsid w:val="008C374A"/>
    <w:rsid w:val="008C3C47"/>
    <w:rsid w:val="008C4491"/>
    <w:rsid w:val="008C55E4"/>
    <w:rsid w:val="008C5C6B"/>
    <w:rsid w:val="008C5D68"/>
    <w:rsid w:val="008C69D7"/>
    <w:rsid w:val="008C6A32"/>
    <w:rsid w:val="008C7736"/>
    <w:rsid w:val="008C7B87"/>
    <w:rsid w:val="008D0064"/>
    <w:rsid w:val="008D0737"/>
    <w:rsid w:val="008D0B14"/>
    <w:rsid w:val="008D374A"/>
    <w:rsid w:val="008D3BFE"/>
    <w:rsid w:val="008D41CA"/>
    <w:rsid w:val="008D480F"/>
    <w:rsid w:val="008D4E4D"/>
    <w:rsid w:val="008D529B"/>
    <w:rsid w:val="008D6F09"/>
    <w:rsid w:val="008D6F69"/>
    <w:rsid w:val="008E0608"/>
    <w:rsid w:val="008E0EF4"/>
    <w:rsid w:val="008E1851"/>
    <w:rsid w:val="008E2483"/>
    <w:rsid w:val="008E26CC"/>
    <w:rsid w:val="008E2798"/>
    <w:rsid w:val="008E319D"/>
    <w:rsid w:val="008E3495"/>
    <w:rsid w:val="008E3582"/>
    <w:rsid w:val="008E3AA4"/>
    <w:rsid w:val="008E3ECA"/>
    <w:rsid w:val="008E42C1"/>
    <w:rsid w:val="008E434C"/>
    <w:rsid w:val="008E44C0"/>
    <w:rsid w:val="008E47D5"/>
    <w:rsid w:val="008E4983"/>
    <w:rsid w:val="008E6CB9"/>
    <w:rsid w:val="008E6DDD"/>
    <w:rsid w:val="008E7084"/>
    <w:rsid w:val="008E70C0"/>
    <w:rsid w:val="008F0135"/>
    <w:rsid w:val="008F0944"/>
    <w:rsid w:val="008F15C8"/>
    <w:rsid w:val="008F177F"/>
    <w:rsid w:val="008F1881"/>
    <w:rsid w:val="008F22D3"/>
    <w:rsid w:val="008F289A"/>
    <w:rsid w:val="008F2AB2"/>
    <w:rsid w:val="008F3CE5"/>
    <w:rsid w:val="008F486D"/>
    <w:rsid w:val="008F54C0"/>
    <w:rsid w:val="008F5706"/>
    <w:rsid w:val="008F604D"/>
    <w:rsid w:val="008F6752"/>
    <w:rsid w:val="008F67E3"/>
    <w:rsid w:val="008F6E0D"/>
    <w:rsid w:val="008F6FF3"/>
    <w:rsid w:val="008F75EA"/>
    <w:rsid w:val="0090009C"/>
    <w:rsid w:val="00900D7B"/>
    <w:rsid w:val="009010B2"/>
    <w:rsid w:val="009015C7"/>
    <w:rsid w:val="00901808"/>
    <w:rsid w:val="00901D35"/>
    <w:rsid w:val="009020EC"/>
    <w:rsid w:val="009024D5"/>
    <w:rsid w:val="0090283F"/>
    <w:rsid w:val="00902FC7"/>
    <w:rsid w:val="00903036"/>
    <w:rsid w:val="00904419"/>
    <w:rsid w:val="009046ED"/>
    <w:rsid w:val="00904BAA"/>
    <w:rsid w:val="00904F58"/>
    <w:rsid w:val="0090599F"/>
    <w:rsid w:val="00906485"/>
    <w:rsid w:val="00907F39"/>
    <w:rsid w:val="00907FDE"/>
    <w:rsid w:val="009106D5"/>
    <w:rsid w:val="009109D6"/>
    <w:rsid w:val="00910BC8"/>
    <w:rsid w:val="0091132E"/>
    <w:rsid w:val="00911DBA"/>
    <w:rsid w:val="009123DA"/>
    <w:rsid w:val="00913571"/>
    <w:rsid w:val="009137AC"/>
    <w:rsid w:val="00914E37"/>
    <w:rsid w:val="0091597A"/>
    <w:rsid w:val="00916330"/>
    <w:rsid w:val="0091652E"/>
    <w:rsid w:val="00916A15"/>
    <w:rsid w:val="009172DC"/>
    <w:rsid w:val="009176A5"/>
    <w:rsid w:val="00917F87"/>
    <w:rsid w:val="00920200"/>
    <w:rsid w:val="00920588"/>
    <w:rsid w:val="00920CC7"/>
    <w:rsid w:val="00921118"/>
    <w:rsid w:val="009227D6"/>
    <w:rsid w:val="00923251"/>
    <w:rsid w:val="00923780"/>
    <w:rsid w:val="00923AE6"/>
    <w:rsid w:val="00923B5C"/>
    <w:rsid w:val="00923FF2"/>
    <w:rsid w:val="0092464C"/>
    <w:rsid w:val="009247FE"/>
    <w:rsid w:val="0092508B"/>
    <w:rsid w:val="009250B3"/>
    <w:rsid w:val="009263BC"/>
    <w:rsid w:val="00926B5C"/>
    <w:rsid w:val="00926C4C"/>
    <w:rsid w:val="0093027B"/>
    <w:rsid w:val="009312D2"/>
    <w:rsid w:val="009315A6"/>
    <w:rsid w:val="00931A2B"/>
    <w:rsid w:val="00931BB8"/>
    <w:rsid w:val="009328F9"/>
    <w:rsid w:val="00932972"/>
    <w:rsid w:val="009334D8"/>
    <w:rsid w:val="0093361A"/>
    <w:rsid w:val="00933BE5"/>
    <w:rsid w:val="00934CFC"/>
    <w:rsid w:val="009353A3"/>
    <w:rsid w:val="0093624F"/>
    <w:rsid w:val="009363A1"/>
    <w:rsid w:val="00937238"/>
    <w:rsid w:val="0094132A"/>
    <w:rsid w:val="00941AB6"/>
    <w:rsid w:val="00941B9A"/>
    <w:rsid w:val="0094209A"/>
    <w:rsid w:val="009424F5"/>
    <w:rsid w:val="0094273E"/>
    <w:rsid w:val="00942D2A"/>
    <w:rsid w:val="00942D76"/>
    <w:rsid w:val="0094336B"/>
    <w:rsid w:val="00943654"/>
    <w:rsid w:val="00943700"/>
    <w:rsid w:val="00943971"/>
    <w:rsid w:val="00945536"/>
    <w:rsid w:val="00945933"/>
    <w:rsid w:val="009460D1"/>
    <w:rsid w:val="00946ED3"/>
    <w:rsid w:val="00946FE6"/>
    <w:rsid w:val="009478F7"/>
    <w:rsid w:val="00950AAA"/>
    <w:rsid w:val="00951083"/>
    <w:rsid w:val="009514F1"/>
    <w:rsid w:val="00951ECE"/>
    <w:rsid w:val="0095211D"/>
    <w:rsid w:val="00952D40"/>
    <w:rsid w:val="0095354D"/>
    <w:rsid w:val="009535F3"/>
    <w:rsid w:val="00953D78"/>
    <w:rsid w:val="009549E8"/>
    <w:rsid w:val="00954C03"/>
    <w:rsid w:val="00954E3F"/>
    <w:rsid w:val="0095520F"/>
    <w:rsid w:val="009554BD"/>
    <w:rsid w:val="0095591B"/>
    <w:rsid w:val="0095598D"/>
    <w:rsid w:val="00955B66"/>
    <w:rsid w:val="00955C43"/>
    <w:rsid w:val="00955D69"/>
    <w:rsid w:val="009568F1"/>
    <w:rsid w:val="0096123A"/>
    <w:rsid w:val="0096126E"/>
    <w:rsid w:val="00961B78"/>
    <w:rsid w:val="009626A3"/>
    <w:rsid w:val="00962DA0"/>
    <w:rsid w:val="009636A0"/>
    <w:rsid w:val="00964B59"/>
    <w:rsid w:val="00965CDA"/>
    <w:rsid w:val="009660FC"/>
    <w:rsid w:val="00967B10"/>
    <w:rsid w:val="00971737"/>
    <w:rsid w:val="00971A49"/>
    <w:rsid w:val="00972332"/>
    <w:rsid w:val="00972AE8"/>
    <w:rsid w:val="00972FB0"/>
    <w:rsid w:val="009738C9"/>
    <w:rsid w:val="0097397B"/>
    <w:rsid w:val="00974AF4"/>
    <w:rsid w:val="009753E6"/>
    <w:rsid w:val="00975AED"/>
    <w:rsid w:val="00975B22"/>
    <w:rsid w:val="00976254"/>
    <w:rsid w:val="0097723B"/>
    <w:rsid w:val="009800F7"/>
    <w:rsid w:val="0098058F"/>
    <w:rsid w:val="00980620"/>
    <w:rsid w:val="009809E1"/>
    <w:rsid w:val="0098143D"/>
    <w:rsid w:val="00981F45"/>
    <w:rsid w:val="00981F9A"/>
    <w:rsid w:val="0098348A"/>
    <w:rsid w:val="00983F4D"/>
    <w:rsid w:val="00984066"/>
    <w:rsid w:val="00984DE6"/>
    <w:rsid w:val="009852AA"/>
    <w:rsid w:val="009864D8"/>
    <w:rsid w:val="0098650C"/>
    <w:rsid w:val="0098651B"/>
    <w:rsid w:val="009866D5"/>
    <w:rsid w:val="00986AC8"/>
    <w:rsid w:val="00986E75"/>
    <w:rsid w:val="00987A4C"/>
    <w:rsid w:val="009901BA"/>
    <w:rsid w:val="0099043E"/>
    <w:rsid w:val="009912FF"/>
    <w:rsid w:val="0099130D"/>
    <w:rsid w:val="0099140F"/>
    <w:rsid w:val="0099153E"/>
    <w:rsid w:val="0099221F"/>
    <w:rsid w:val="009936A7"/>
    <w:rsid w:val="00993BE7"/>
    <w:rsid w:val="00993C99"/>
    <w:rsid w:val="00993EFC"/>
    <w:rsid w:val="00994108"/>
    <w:rsid w:val="009941A9"/>
    <w:rsid w:val="009955A6"/>
    <w:rsid w:val="00996CDF"/>
    <w:rsid w:val="009A05D3"/>
    <w:rsid w:val="009A078A"/>
    <w:rsid w:val="009A13AF"/>
    <w:rsid w:val="009A14C8"/>
    <w:rsid w:val="009A1C03"/>
    <w:rsid w:val="009A1CC6"/>
    <w:rsid w:val="009A2306"/>
    <w:rsid w:val="009A277D"/>
    <w:rsid w:val="009A2FEA"/>
    <w:rsid w:val="009A303E"/>
    <w:rsid w:val="009A3130"/>
    <w:rsid w:val="009A34B7"/>
    <w:rsid w:val="009A3C6B"/>
    <w:rsid w:val="009A3E36"/>
    <w:rsid w:val="009A3E9C"/>
    <w:rsid w:val="009A4334"/>
    <w:rsid w:val="009A522D"/>
    <w:rsid w:val="009A5BA6"/>
    <w:rsid w:val="009A5DE6"/>
    <w:rsid w:val="009A65D9"/>
    <w:rsid w:val="009A6861"/>
    <w:rsid w:val="009A75EA"/>
    <w:rsid w:val="009A7BA4"/>
    <w:rsid w:val="009A7C7E"/>
    <w:rsid w:val="009B07A8"/>
    <w:rsid w:val="009B095F"/>
    <w:rsid w:val="009B10E7"/>
    <w:rsid w:val="009B1380"/>
    <w:rsid w:val="009B1694"/>
    <w:rsid w:val="009B1E36"/>
    <w:rsid w:val="009B1F0A"/>
    <w:rsid w:val="009B226F"/>
    <w:rsid w:val="009B2822"/>
    <w:rsid w:val="009B2F39"/>
    <w:rsid w:val="009B2F6A"/>
    <w:rsid w:val="009B55EA"/>
    <w:rsid w:val="009B5B57"/>
    <w:rsid w:val="009B5C0D"/>
    <w:rsid w:val="009B6885"/>
    <w:rsid w:val="009B6CAF"/>
    <w:rsid w:val="009B6DC4"/>
    <w:rsid w:val="009B771D"/>
    <w:rsid w:val="009B7A5A"/>
    <w:rsid w:val="009B7D74"/>
    <w:rsid w:val="009C0231"/>
    <w:rsid w:val="009C1E6F"/>
    <w:rsid w:val="009C1EFD"/>
    <w:rsid w:val="009C2DD2"/>
    <w:rsid w:val="009C2F7B"/>
    <w:rsid w:val="009C3661"/>
    <w:rsid w:val="009C45A0"/>
    <w:rsid w:val="009C4892"/>
    <w:rsid w:val="009C4D03"/>
    <w:rsid w:val="009C6584"/>
    <w:rsid w:val="009C68E2"/>
    <w:rsid w:val="009C7F3B"/>
    <w:rsid w:val="009D0595"/>
    <w:rsid w:val="009D0C04"/>
    <w:rsid w:val="009D1DD6"/>
    <w:rsid w:val="009D40F2"/>
    <w:rsid w:val="009D4F6F"/>
    <w:rsid w:val="009D5692"/>
    <w:rsid w:val="009D59B0"/>
    <w:rsid w:val="009D61D6"/>
    <w:rsid w:val="009D6681"/>
    <w:rsid w:val="009D66C3"/>
    <w:rsid w:val="009D6C7F"/>
    <w:rsid w:val="009D7345"/>
    <w:rsid w:val="009D7F72"/>
    <w:rsid w:val="009E06E8"/>
    <w:rsid w:val="009E0A76"/>
    <w:rsid w:val="009E16FF"/>
    <w:rsid w:val="009E1C60"/>
    <w:rsid w:val="009E2B2C"/>
    <w:rsid w:val="009E3372"/>
    <w:rsid w:val="009E3426"/>
    <w:rsid w:val="009E3554"/>
    <w:rsid w:val="009E359B"/>
    <w:rsid w:val="009E3A15"/>
    <w:rsid w:val="009E6362"/>
    <w:rsid w:val="009E6F76"/>
    <w:rsid w:val="009E7845"/>
    <w:rsid w:val="009F0537"/>
    <w:rsid w:val="009F24D3"/>
    <w:rsid w:val="009F2B94"/>
    <w:rsid w:val="009F4067"/>
    <w:rsid w:val="009F4E6B"/>
    <w:rsid w:val="009F6518"/>
    <w:rsid w:val="009F6586"/>
    <w:rsid w:val="009F65DD"/>
    <w:rsid w:val="009F6669"/>
    <w:rsid w:val="009F6CDA"/>
    <w:rsid w:val="009F7171"/>
    <w:rsid w:val="009F747A"/>
    <w:rsid w:val="00A00595"/>
    <w:rsid w:val="00A010C3"/>
    <w:rsid w:val="00A01269"/>
    <w:rsid w:val="00A01668"/>
    <w:rsid w:val="00A0168A"/>
    <w:rsid w:val="00A017F0"/>
    <w:rsid w:val="00A02E81"/>
    <w:rsid w:val="00A03BA8"/>
    <w:rsid w:val="00A03E67"/>
    <w:rsid w:val="00A04854"/>
    <w:rsid w:val="00A050B9"/>
    <w:rsid w:val="00A05B90"/>
    <w:rsid w:val="00A067D8"/>
    <w:rsid w:val="00A06D7C"/>
    <w:rsid w:val="00A07605"/>
    <w:rsid w:val="00A07A11"/>
    <w:rsid w:val="00A1009B"/>
    <w:rsid w:val="00A1047A"/>
    <w:rsid w:val="00A11270"/>
    <w:rsid w:val="00A11E72"/>
    <w:rsid w:val="00A1285E"/>
    <w:rsid w:val="00A1298D"/>
    <w:rsid w:val="00A12C17"/>
    <w:rsid w:val="00A12ECD"/>
    <w:rsid w:val="00A134BB"/>
    <w:rsid w:val="00A13A4F"/>
    <w:rsid w:val="00A148F0"/>
    <w:rsid w:val="00A14DE0"/>
    <w:rsid w:val="00A15739"/>
    <w:rsid w:val="00A15DDF"/>
    <w:rsid w:val="00A15E79"/>
    <w:rsid w:val="00A16F23"/>
    <w:rsid w:val="00A174D4"/>
    <w:rsid w:val="00A17532"/>
    <w:rsid w:val="00A17600"/>
    <w:rsid w:val="00A176E2"/>
    <w:rsid w:val="00A17ADB"/>
    <w:rsid w:val="00A17C0C"/>
    <w:rsid w:val="00A17C1F"/>
    <w:rsid w:val="00A20053"/>
    <w:rsid w:val="00A20A2F"/>
    <w:rsid w:val="00A215A8"/>
    <w:rsid w:val="00A2163A"/>
    <w:rsid w:val="00A21690"/>
    <w:rsid w:val="00A21D55"/>
    <w:rsid w:val="00A22093"/>
    <w:rsid w:val="00A22168"/>
    <w:rsid w:val="00A23C31"/>
    <w:rsid w:val="00A23CFF"/>
    <w:rsid w:val="00A24219"/>
    <w:rsid w:val="00A248BA"/>
    <w:rsid w:val="00A2524D"/>
    <w:rsid w:val="00A253AB"/>
    <w:rsid w:val="00A259D5"/>
    <w:rsid w:val="00A25F80"/>
    <w:rsid w:val="00A26FB1"/>
    <w:rsid w:val="00A27E2B"/>
    <w:rsid w:val="00A300E4"/>
    <w:rsid w:val="00A3099C"/>
    <w:rsid w:val="00A30A03"/>
    <w:rsid w:val="00A31B45"/>
    <w:rsid w:val="00A3236C"/>
    <w:rsid w:val="00A335F4"/>
    <w:rsid w:val="00A336D7"/>
    <w:rsid w:val="00A3382D"/>
    <w:rsid w:val="00A34B08"/>
    <w:rsid w:val="00A35207"/>
    <w:rsid w:val="00A35A87"/>
    <w:rsid w:val="00A36DBD"/>
    <w:rsid w:val="00A403FE"/>
    <w:rsid w:val="00A41F05"/>
    <w:rsid w:val="00A41FC8"/>
    <w:rsid w:val="00A429BA"/>
    <w:rsid w:val="00A43078"/>
    <w:rsid w:val="00A44338"/>
    <w:rsid w:val="00A44DDD"/>
    <w:rsid w:val="00A45732"/>
    <w:rsid w:val="00A45AA8"/>
    <w:rsid w:val="00A45BAC"/>
    <w:rsid w:val="00A4619A"/>
    <w:rsid w:val="00A469E5"/>
    <w:rsid w:val="00A46B49"/>
    <w:rsid w:val="00A478D8"/>
    <w:rsid w:val="00A47E50"/>
    <w:rsid w:val="00A47FD9"/>
    <w:rsid w:val="00A50BD0"/>
    <w:rsid w:val="00A5175F"/>
    <w:rsid w:val="00A51900"/>
    <w:rsid w:val="00A52156"/>
    <w:rsid w:val="00A52FA5"/>
    <w:rsid w:val="00A52FE6"/>
    <w:rsid w:val="00A53FC5"/>
    <w:rsid w:val="00A54267"/>
    <w:rsid w:val="00A5484F"/>
    <w:rsid w:val="00A54984"/>
    <w:rsid w:val="00A551FC"/>
    <w:rsid w:val="00A5602B"/>
    <w:rsid w:val="00A56EC7"/>
    <w:rsid w:val="00A57802"/>
    <w:rsid w:val="00A57FC3"/>
    <w:rsid w:val="00A606CD"/>
    <w:rsid w:val="00A607A2"/>
    <w:rsid w:val="00A60A33"/>
    <w:rsid w:val="00A60AD8"/>
    <w:rsid w:val="00A60C39"/>
    <w:rsid w:val="00A616FA"/>
    <w:rsid w:val="00A6218C"/>
    <w:rsid w:val="00A638DC"/>
    <w:rsid w:val="00A63956"/>
    <w:rsid w:val="00A63A25"/>
    <w:rsid w:val="00A64161"/>
    <w:rsid w:val="00A6436B"/>
    <w:rsid w:val="00A6543E"/>
    <w:rsid w:val="00A66021"/>
    <w:rsid w:val="00A6682A"/>
    <w:rsid w:val="00A66A44"/>
    <w:rsid w:val="00A701C5"/>
    <w:rsid w:val="00A70224"/>
    <w:rsid w:val="00A70238"/>
    <w:rsid w:val="00A70472"/>
    <w:rsid w:val="00A70627"/>
    <w:rsid w:val="00A7088B"/>
    <w:rsid w:val="00A70891"/>
    <w:rsid w:val="00A709B1"/>
    <w:rsid w:val="00A719E9"/>
    <w:rsid w:val="00A720C0"/>
    <w:rsid w:val="00A721BF"/>
    <w:rsid w:val="00A73247"/>
    <w:rsid w:val="00A733BF"/>
    <w:rsid w:val="00A73D4E"/>
    <w:rsid w:val="00A7458B"/>
    <w:rsid w:val="00A74E67"/>
    <w:rsid w:val="00A74F90"/>
    <w:rsid w:val="00A75110"/>
    <w:rsid w:val="00A7513D"/>
    <w:rsid w:val="00A754BA"/>
    <w:rsid w:val="00A76510"/>
    <w:rsid w:val="00A76BA7"/>
    <w:rsid w:val="00A77149"/>
    <w:rsid w:val="00A774FF"/>
    <w:rsid w:val="00A77532"/>
    <w:rsid w:val="00A77706"/>
    <w:rsid w:val="00A77FD3"/>
    <w:rsid w:val="00A80B11"/>
    <w:rsid w:val="00A81790"/>
    <w:rsid w:val="00A81DEA"/>
    <w:rsid w:val="00A8254A"/>
    <w:rsid w:val="00A8326F"/>
    <w:rsid w:val="00A83709"/>
    <w:rsid w:val="00A84429"/>
    <w:rsid w:val="00A84677"/>
    <w:rsid w:val="00A847AB"/>
    <w:rsid w:val="00A84890"/>
    <w:rsid w:val="00A84CB2"/>
    <w:rsid w:val="00A85565"/>
    <w:rsid w:val="00A856D7"/>
    <w:rsid w:val="00A85755"/>
    <w:rsid w:val="00A85938"/>
    <w:rsid w:val="00A85AD1"/>
    <w:rsid w:val="00A85AE2"/>
    <w:rsid w:val="00A85B77"/>
    <w:rsid w:val="00A86BC1"/>
    <w:rsid w:val="00A86D1D"/>
    <w:rsid w:val="00A87475"/>
    <w:rsid w:val="00A877ED"/>
    <w:rsid w:val="00A90818"/>
    <w:rsid w:val="00A90DA0"/>
    <w:rsid w:val="00A91872"/>
    <w:rsid w:val="00A91E84"/>
    <w:rsid w:val="00A9234E"/>
    <w:rsid w:val="00A9246E"/>
    <w:rsid w:val="00A9292C"/>
    <w:rsid w:val="00A93102"/>
    <w:rsid w:val="00A93267"/>
    <w:rsid w:val="00A93702"/>
    <w:rsid w:val="00A94752"/>
    <w:rsid w:val="00A94A8B"/>
    <w:rsid w:val="00A94AEC"/>
    <w:rsid w:val="00A950F9"/>
    <w:rsid w:val="00A96406"/>
    <w:rsid w:val="00A96511"/>
    <w:rsid w:val="00A9660A"/>
    <w:rsid w:val="00A97E41"/>
    <w:rsid w:val="00A97F02"/>
    <w:rsid w:val="00AA0D67"/>
    <w:rsid w:val="00AA1789"/>
    <w:rsid w:val="00AA2141"/>
    <w:rsid w:val="00AA2248"/>
    <w:rsid w:val="00AA268F"/>
    <w:rsid w:val="00AA28C1"/>
    <w:rsid w:val="00AA2A72"/>
    <w:rsid w:val="00AA2ECF"/>
    <w:rsid w:val="00AA36DB"/>
    <w:rsid w:val="00AA3AB3"/>
    <w:rsid w:val="00AA43F1"/>
    <w:rsid w:val="00AA4A6E"/>
    <w:rsid w:val="00AA5AF6"/>
    <w:rsid w:val="00AA5D11"/>
    <w:rsid w:val="00AA5F01"/>
    <w:rsid w:val="00AA5F0F"/>
    <w:rsid w:val="00AA60E4"/>
    <w:rsid w:val="00AA6216"/>
    <w:rsid w:val="00AA72FC"/>
    <w:rsid w:val="00AA764B"/>
    <w:rsid w:val="00AA7A4B"/>
    <w:rsid w:val="00AA7BE3"/>
    <w:rsid w:val="00AB0415"/>
    <w:rsid w:val="00AB0783"/>
    <w:rsid w:val="00AB12A6"/>
    <w:rsid w:val="00AB1477"/>
    <w:rsid w:val="00AB1E25"/>
    <w:rsid w:val="00AB2A52"/>
    <w:rsid w:val="00AB3120"/>
    <w:rsid w:val="00AB325C"/>
    <w:rsid w:val="00AB3DCB"/>
    <w:rsid w:val="00AB3FF9"/>
    <w:rsid w:val="00AB4051"/>
    <w:rsid w:val="00AB4768"/>
    <w:rsid w:val="00AB4BFC"/>
    <w:rsid w:val="00AB50BD"/>
    <w:rsid w:val="00AB5609"/>
    <w:rsid w:val="00AB56C0"/>
    <w:rsid w:val="00AB677B"/>
    <w:rsid w:val="00AB6959"/>
    <w:rsid w:val="00AB69DA"/>
    <w:rsid w:val="00AB719F"/>
    <w:rsid w:val="00AB75A8"/>
    <w:rsid w:val="00AB7750"/>
    <w:rsid w:val="00AB7ADC"/>
    <w:rsid w:val="00AC153B"/>
    <w:rsid w:val="00AC1BC2"/>
    <w:rsid w:val="00AC1DC0"/>
    <w:rsid w:val="00AC1F96"/>
    <w:rsid w:val="00AC24DC"/>
    <w:rsid w:val="00AC2617"/>
    <w:rsid w:val="00AC37C2"/>
    <w:rsid w:val="00AC447C"/>
    <w:rsid w:val="00AC44FA"/>
    <w:rsid w:val="00AC56F8"/>
    <w:rsid w:val="00AC59C0"/>
    <w:rsid w:val="00AC59EB"/>
    <w:rsid w:val="00AC5C7F"/>
    <w:rsid w:val="00AC5E48"/>
    <w:rsid w:val="00AC68E1"/>
    <w:rsid w:val="00AC6C45"/>
    <w:rsid w:val="00AC71B7"/>
    <w:rsid w:val="00AC760F"/>
    <w:rsid w:val="00AC79C6"/>
    <w:rsid w:val="00AC7DBB"/>
    <w:rsid w:val="00AD0423"/>
    <w:rsid w:val="00AD1213"/>
    <w:rsid w:val="00AD1634"/>
    <w:rsid w:val="00AD1A84"/>
    <w:rsid w:val="00AD22D8"/>
    <w:rsid w:val="00AD2423"/>
    <w:rsid w:val="00AD2482"/>
    <w:rsid w:val="00AD2C49"/>
    <w:rsid w:val="00AD2FF4"/>
    <w:rsid w:val="00AD30FD"/>
    <w:rsid w:val="00AD4035"/>
    <w:rsid w:val="00AD4C1B"/>
    <w:rsid w:val="00AD4DC7"/>
    <w:rsid w:val="00AD5083"/>
    <w:rsid w:val="00AD5511"/>
    <w:rsid w:val="00AE0699"/>
    <w:rsid w:val="00AE168B"/>
    <w:rsid w:val="00AE1D01"/>
    <w:rsid w:val="00AE1F1A"/>
    <w:rsid w:val="00AE1FA7"/>
    <w:rsid w:val="00AE2241"/>
    <w:rsid w:val="00AE2639"/>
    <w:rsid w:val="00AE34D9"/>
    <w:rsid w:val="00AE35FF"/>
    <w:rsid w:val="00AE3AD2"/>
    <w:rsid w:val="00AE3B2A"/>
    <w:rsid w:val="00AE43B1"/>
    <w:rsid w:val="00AE43B6"/>
    <w:rsid w:val="00AE45C6"/>
    <w:rsid w:val="00AE46DD"/>
    <w:rsid w:val="00AE5157"/>
    <w:rsid w:val="00AE52A9"/>
    <w:rsid w:val="00AE5D46"/>
    <w:rsid w:val="00AE6CE2"/>
    <w:rsid w:val="00AE74DE"/>
    <w:rsid w:val="00AE7703"/>
    <w:rsid w:val="00AE7973"/>
    <w:rsid w:val="00AF00E7"/>
    <w:rsid w:val="00AF071B"/>
    <w:rsid w:val="00AF0B2F"/>
    <w:rsid w:val="00AF0DDC"/>
    <w:rsid w:val="00AF1266"/>
    <w:rsid w:val="00AF15EC"/>
    <w:rsid w:val="00AF1628"/>
    <w:rsid w:val="00AF17F0"/>
    <w:rsid w:val="00AF1910"/>
    <w:rsid w:val="00AF1A5E"/>
    <w:rsid w:val="00AF1CE0"/>
    <w:rsid w:val="00AF2655"/>
    <w:rsid w:val="00AF3230"/>
    <w:rsid w:val="00AF3F90"/>
    <w:rsid w:val="00AF3FE0"/>
    <w:rsid w:val="00AF453A"/>
    <w:rsid w:val="00AF4E99"/>
    <w:rsid w:val="00AF51B0"/>
    <w:rsid w:val="00AF5B9D"/>
    <w:rsid w:val="00AF5DCB"/>
    <w:rsid w:val="00AF5E1D"/>
    <w:rsid w:val="00AF690B"/>
    <w:rsid w:val="00AF6FEE"/>
    <w:rsid w:val="00AF7455"/>
    <w:rsid w:val="00AF7709"/>
    <w:rsid w:val="00AF7A9F"/>
    <w:rsid w:val="00AF7B8C"/>
    <w:rsid w:val="00AF7CE0"/>
    <w:rsid w:val="00B00971"/>
    <w:rsid w:val="00B015D7"/>
    <w:rsid w:val="00B01D4D"/>
    <w:rsid w:val="00B041F0"/>
    <w:rsid w:val="00B053E4"/>
    <w:rsid w:val="00B06412"/>
    <w:rsid w:val="00B06C90"/>
    <w:rsid w:val="00B0716E"/>
    <w:rsid w:val="00B0757E"/>
    <w:rsid w:val="00B10831"/>
    <w:rsid w:val="00B1102D"/>
    <w:rsid w:val="00B112C5"/>
    <w:rsid w:val="00B11D5B"/>
    <w:rsid w:val="00B11FEE"/>
    <w:rsid w:val="00B12128"/>
    <w:rsid w:val="00B123C9"/>
    <w:rsid w:val="00B132B6"/>
    <w:rsid w:val="00B13E4D"/>
    <w:rsid w:val="00B13F1F"/>
    <w:rsid w:val="00B14829"/>
    <w:rsid w:val="00B1491D"/>
    <w:rsid w:val="00B14E5B"/>
    <w:rsid w:val="00B152FB"/>
    <w:rsid w:val="00B16D45"/>
    <w:rsid w:val="00B16F04"/>
    <w:rsid w:val="00B17519"/>
    <w:rsid w:val="00B2053E"/>
    <w:rsid w:val="00B20E1C"/>
    <w:rsid w:val="00B22723"/>
    <w:rsid w:val="00B22980"/>
    <w:rsid w:val="00B22A1B"/>
    <w:rsid w:val="00B23004"/>
    <w:rsid w:val="00B23D65"/>
    <w:rsid w:val="00B24091"/>
    <w:rsid w:val="00B24209"/>
    <w:rsid w:val="00B2426C"/>
    <w:rsid w:val="00B2452C"/>
    <w:rsid w:val="00B24FC0"/>
    <w:rsid w:val="00B25586"/>
    <w:rsid w:val="00B25A13"/>
    <w:rsid w:val="00B25FD5"/>
    <w:rsid w:val="00B26CE8"/>
    <w:rsid w:val="00B278D7"/>
    <w:rsid w:val="00B27BEE"/>
    <w:rsid w:val="00B301A9"/>
    <w:rsid w:val="00B30B85"/>
    <w:rsid w:val="00B31233"/>
    <w:rsid w:val="00B316AB"/>
    <w:rsid w:val="00B31DA7"/>
    <w:rsid w:val="00B31EFF"/>
    <w:rsid w:val="00B32907"/>
    <w:rsid w:val="00B33FFB"/>
    <w:rsid w:val="00B342D9"/>
    <w:rsid w:val="00B34699"/>
    <w:rsid w:val="00B34BBB"/>
    <w:rsid w:val="00B34DC3"/>
    <w:rsid w:val="00B35307"/>
    <w:rsid w:val="00B35EF8"/>
    <w:rsid w:val="00B36030"/>
    <w:rsid w:val="00B36643"/>
    <w:rsid w:val="00B36FB5"/>
    <w:rsid w:val="00B3734C"/>
    <w:rsid w:val="00B37822"/>
    <w:rsid w:val="00B41CA0"/>
    <w:rsid w:val="00B42339"/>
    <w:rsid w:val="00B42516"/>
    <w:rsid w:val="00B4271D"/>
    <w:rsid w:val="00B42CDC"/>
    <w:rsid w:val="00B4469E"/>
    <w:rsid w:val="00B4515F"/>
    <w:rsid w:val="00B4557D"/>
    <w:rsid w:val="00B45721"/>
    <w:rsid w:val="00B45BEC"/>
    <w:rsid w:val="00B463D5"/>
    <w:rsid w:val="00B465D9"/>
    <w:rsid w:val="00B501E8"/>
    <w:rsid w:val="00B50632"/>
    <w:rsid w:val="00B51A4F"/>
    <w:rsid w:val="00B52397"/>
    <w:rsid w:val="00B529E0"/>
    <w:rsid w:val="00B5309F"/>
    <w:rsid w:val="00B531DA"/>
    <w:rsid w:val="00B53508"/>
    <w:rsid w:val="00B535FF"/>
    <w:rsid w:val="00B539AD"/>
    <w:rsid w:val="00B53E65"/>
    <w:rsid w:val="00B53E7D"/>
    <w:rsid w:val="00B540BA"/>
    <w:rsid w:val="00B54BBF"/>
    <w:rsid w:val="00B55707"/>
    <w:rsid w:val="00B55880"/>
    <w:rsid w:val="00B56490"/>
    <w:rsid w:val="00B57FE5"/>
    <w:rsid w:val="00B601FA"/>
    <w:rsid w:val="00B60B49"/>
    <w:rsid w:val="00B60E5E"/>
    <w:rsid w:val="00B617D6"/>
    <w:rsid w:val="00B62236"/>
    <w:rsid w:val="00B624ED"/>
    <w:rsid w:val="00B62983"/>
    <w:rsid w:val="00B6391E"/>
    <w:rsid w:val="00B641A1"/>
    <w:rsid w:val="00B641FC"/>
    <w:rsid w:val="00B6456C"/>
    <w:rsid w:val="00B64EF3"/>
    <w:rsid w:val="00B64F59"/>
    <w:rsid w:val="00B651EB"/>
    <w:rsid w:val="00B6591A"/>
    <w:rsid w:val="00B65BCC"/>
    <w:rsid w:val="00B666AF"/>
    <w:rsid w:val="00B66B1D"/>
    <w:rsid w:val="00B66FAC"/>
    <w:rsid w:val="00B67C50"/>
    <w:rsid w:val="00B67DC7"/>
    <w:rsid w:val="00B7026E"/>
    <w:rsid w:val="00B7062E"/>
    <w:rsid w:val="00B7069A"/>
    <w:rsid w:val="00B70BBA"/>
    <w:rsid w:val="00B72E62"/>
    <w:rsid w:val="00B73627"/>
    <w:rsid w:val="00B7445C"/>
    <w:rsid w:val="00B7487E"/>
    <w:rsid w:val="00B74BA4"/>
    <w:rsid w:val="00B75250"/>
    <w:rsid w:val="00B75335"/>
    <w:rsid w:val="00B756C8"/>
    <w:rsid w:val="00B756EF"/>
    <w:rsid w:val="00B75776"/>
    <w:rsid w:val="00B7613A"/>
    <w:rsid w:val="00B77C4F"/>
    <w:rsid w:val="00B80705"/>
    <w:rsid w:val="00B817BA"/>
    <w:rsid w:val="00B81CAA"/>
    <w:rsid w:val="00B81E76"/>
    <w:rsid w:val="00B8267D"/>
    <w:rsid w:val="00B83533"/>
    <w:rsid w:val="00B83EDB"/>
    <w:rsid w:val="00B844A3"/>
    <w:rsid w:val="00B84B4E"/>
    <w:rsid w:val="00B85401"/>
    <w:rsid w:val="00B860EA"/>
    <w:rsid w:val="00B87690"/>
    <w:rsid w:val="00B87D64"/>
    <w:rsid w:val="00B87EE5"/>
    <w:rsid w:val="00B90372"/>
    <w:rsid w:val="00B9065B"/>
    <w:rsid w:val="00B90FEF"/>
    <w:rsid w:val="00B9117F"/>
    <w:rsid w:val="00B91877"/>
    <w:rsid w:val="00B91929"/>
    <w:rsid w:val="00B91FF3"/>
    <w:rsid w:val="00B9228F"/>
    <w:rsid w:val="00B9247F"/>
    <w:rsid w:val="00B927C0"/>
    <w:rsid w:val="00B92810"/>
    <w:rsid w:val="00B92E43"/>
    <w:rsid w:val="00B931CF"/>
    <w:rsid w:val="00B93C0E"/>
    <w:rsid w:val="00B93F28"/>
    <w:rsid w:val="00B94778"/>
    <w:rsid w:val="00B94929"/>
    <w:rsid w:val="00B95042"/>
    <w:rsid w:val="00B95453"/>
    <w:rsid w:val="00B954B9"/>
    <w:rsid w:val="00B96083"/>
    <w:rsid w:val="00B972A1"/>
    <w:rsid w:val="00B975AD"/>
    <w:rsid w:val="00B97977"/>
    <w:rsid w:val="00B97DEE"/>
    <w:rsid w:val="00B97EA1"/>
    <w:rsid w:val="00B97FAC"/>
    <w:rsid w:val="00B97FDF"/>
    <w:rsid w:val="00BA03A6"/>
    <w:rsid w:val="00BA0960"/>
    <w:rsid w:val="00BA0B58"/>
    <w:rsid w:val="00BA1B51"/>
    <w:rsid w:val="00BA3473"/>
    <w:rsid w:val="00BA4C6C"/>
    <w:rsid w:val="00BA53A5"/>
    <w:rsid w:val="00BA5653"/>
    <w:rsid w:val="00BA56D5"/>
    <w:rsid w:val="00BA63EE"/>
    <w:rsid w:val="00BA6FB1"/>
    <w:rsid w:val="00BA7B16"/>
    <w:rsid w:val="00BA7D98"/>
    <w:rsid w:val="00BB00F5"/>
    <w:rsid w:val="00BB0D5A"/>
    <w:rsid w:val="00BB0DC2"/>
    <w:rsid w:val="00BB1093"/>
    <w:rsid w:val="00BB19AE"/>
    <w:rsid w:val="00BB20A0"/>
    <w:rsid w:val="00BB2642"/>
    <w:rsid w:val="00BB3AA9"/>
    <w:rsid w:val="00BB3C9A"/>
    <w:rsid w:val="00BB46A2"/>
    <w:rsid w:val="00BB4A25"/>
    <w:rsid w:val="00BB5DEF"/>
    <w:rsid w:val="00BB5FA0"/>
    <w:rsid w:val="00BB7AF3"/>
    <w:rsid w:val="00BB7D21"/>
    <w:rsid w:val="00BC0551"/>
    <w:rsid w:val="00BC05D3"/>
    <w:rsid w:val="00BC0F16"/>
    <w:rsid w:val="00BC15C0"/>
    <w:rsid w:val="00BC15EF"/>
    <w:rsid w:val="00BC195C"/>
    <w:rsid w:val="00BC1AEF"/>
    <w:rsid w:val="00BC2AF3"/>
    <w:rsid w:val="00BC2F2A"/>
    <w:rsid w:val="00BC36DE"/>
    <w:rsid w:val="00BC43E2"/>
    <w:rsid w:val="00BC4986"/>
    <w:rsid w:val="00BC51C5"/>
    <w:rsid w:val="00BD041B"/>
    <w:rsid w:val="00BD07B3"/>
    <w:rsid w:val="00BD1571"/>
    <w:rsid w:val="00BD28C5"/>
    <w:rsid w:val="00BD2AE6"/>
    <w:rsid w:val="00BD2EFD"/>
    <w:rsid w:val="00BD3B83"/>
    <w:rsid w:val="00BD3BC0"/>
    <w:rsid w:val="00BD4096"/>
    <w:rsid w:val="00BD4821"/>
    <w:rsid w:val="00BD4D49"/>
    <w:rsid w:val="00BD5198"/>
    <w:rsid w:val="00BD5FD1"/>
    <w:rsid w:val="00BD60D2"/>
    <w:rsid w:val="00BD6802"/>
    <w:rsid w:val="00BD6BA3"/>
    <w:rsid w:val="00BE082C"/>
    <w:rsid w:val="00BE137E"/>
    <w:rsid w:val="00BE13E8"/>
    <w:rsid w:val="00BE1779"/>
    <w:rsid w:val="00BE2C22"/>
    <w:rsid w:val="00BE395D"/>
    <w:rsid w:val="00BE3C15"/>
    <w:rsid w:val="00BE40BC"/>
    <w:rsid w:val="00BE4176"/>
    <w:rsid w:val="00BE4450"/>
    <w:rsid w:val="00BE49B3"/>
    <w:rsid w:val="00BE4A83"/>
    <w:rsid w:val="00BE4E89"/>
    <w:rsid w:val="00BE5136"/>
    <w:rsid w:val="00BE5AFB"/>
    <w:rsid w:val="00BE5BDC"/>
    <w:rsid w:val="00BE606D"/>
    <w:rsid w:val="00BE63EC"/>
    <w:rsid w:val="00BE65CB"/>
    <w:rsid w:val="00BE66C4"/>
    <w:rsid w:val="00BE67DA"/>
    <w:rsid w:val="00BE6A9E"/>
    <w:rsid w:val="00BE6EB4"/>
    <w:rsid w:val="00BE7BA6"/>
    <w:rsid w:val="00BF02C7"/>
    <w:rsid w:val="00BF0397"/>
    <w:rsid w:val="00BF0A55"/>
    <w:rsid w:val="00BF0DF4"/>
    <w:rsid w:val="00BF0E5B"/>
    <w:rsid w:val="00BF1051"/>
    <w:rsid w:val="00BF1461"/>
    <w:rsid w:val="00BF1C75"/>
    <w:rsid w:val="00BF1DD6"/>
    <w:rsid w:val="00BF1FC1"/>
    <w:rsid w:val="00BF227B"/>
    <w:rsid w:val="00BF256F"/>
    <w:rsid w:val="00BF31D7"/>
    <w:rsid w:val="00BF31F4"/>
    <w:rsid w:val="00BF3A46"/>
    <w:rsid w:val="00BF3ACE"/>
    <w:rsid w:val="00BF3F1B"/>
    <w:rsid w:val="00BF3F9D"/>
    <w:rsid w:val="00BF4CE7"/>
    <w:rsid w:val="00BF4E5F"/>
    <w:rsid w:val="00BF5BDC"/>
    <w:rsid w:val="00BF650C"/>
    <w:rsid w:val="00BF7301"/>
    <w:rsid w:val="00BF7303"/>
    <w:rsid w:val="00BF7481"/>
    <w:rsid w:val="00BF774B"/>
    <w:rsid w:val="00BF7EED"/>
    <w:rsid w:val="00C01492"/>
    <w:rsid w:val="00C01509"/>
    <w:rsid w:val="00C016FC"/>
    <w:rsid w:val="00C0193C"/>
    <w:rsid w:val="00C019FC"/>
    <w:rsid w:val="00C01F09"/>
    <w:rsid w:val="00C01F56"/>
    <w:rsid w:val="00C027D3"/>
    <w:rsid w:val="00C034C6"/>
    <w:rsid w:val="00C03FAA"/>
    <w:rsid w:val="00C0410F"/>
    <w:rsid w:val="00C0579C"/>
    <w:rsid w:val="00C058EA"/>
    <w:rsid w:val="00C05D0F"/>
    <w:rsid w:val="00C0604A"/>
    <w:rsid w:val="00C06ABC"/>
    <w:rsid w:val="00C06C52"/>
    <w:rsid w:val="00C06F2D"/>
    <w:rsid w:val="00C07218"/>
    <w:rsid w:val="00C076E5"/>
    <w:rsid w:val="00C07A65"/>
    <w:rsid w:val="00C1066F"/>
    <w:rsid w:val="00C10C4E"/>
    <w:rsid w:val="00C10C6B"/>
    <w:rsid w:val="00C10EAD"/>
    <w:rsid w:val="00C117BB"/>
    <w:rsid w:val="00C11890"/>
    <w:rsid w:val="00C119BA"/>
    <w:rsid w:val="00C11C1E"/>
    <w:rsid w:val="00C11F86"/>
    <w:rsid w:val="00C12045"/>
    <w:rsid w:val="00C129CD"/>
    <w:rsid w:val="00C12A52"/>
    <w:rsid w:val="00C12AF0"/>
    <w:rsid w:val="00C12C9D"/>
    <w:rsid w:val="00C14B47"/>
    <w:rsid w:val="00C14B5D"/>
    <w:rsid w:val="00C15E84"/>
    <w:rsid w:val="00C17082"/>
    <w:rsid w:val="00C172BF"/>
    <w:rsid w:val="00C1731D"/>
    <w:rsid w:val="00C17DED"/>
    <w:rsid w:val="00C2050F"/>
    <w:rsid w:val="00C20A6F"/>
    <w:rsid w:val="00C20C3E"/>
    <w:rsid w:val="00C20C4C"/>
    <w:rsid w:val="00C20FB3"/>
    <w:rsid w:val="00C22CD8"/>
    <w:rsid w:val="00C2334B"/>
    <w:rsid w:val="00C24757"/>
    <w:rsid w:val="00C24EFF"/>
    <w:rsid w:val="00C251DA"/>
    <w:rsid w:val="00C25435"/>
    <w:rsid w:val="00C258ED"/>
    <w:rsid w:val="00C26247"/>
    <w:rsid w:val="00C267DF"/>
    <w:rsid w:val="00C268A8"/>
    <w:rsid w:val="00C26986"/>
    <w:rsid w:val="00C26B11"/>
    <w:rsid w:val="00C26B2D"/>
    <w:rsid w:val="00C2748D"/>
    <w:rsid w:val="00C30437"/>
    <w:rsid w:val="00C31C00"/>
    <w:rsid w:val="00C31E74"/>
    <w:rsid w:val="00C31FD7"/>
    <w:rsid w:val="00C321FC"/>
    <w:rsid w:val="00C32D63"/>
    <w:rsid w:val="00C33DD1"/>
    <w:rsid w:val="00C3401E"/>
    <w:rsid w:val="00C343A8"/>
    <w:rsid w:val="00C34563"/>
    <w:rsid w:val="00C3476C"/>
    <w:rsid w:val="00C367CC"/>
    <w:rsid w:val="00C36FAC"/>
    <w:rsid w:val="00C3758E"/>
    <w:rsid w:val="00C378F4"/>
    <w:rsid w:val="00C40A98"/>
    <w:rsid w:val="00C410BC"/>
    <w:rsid w:val="00C41228"/>
    <w:rsid w:val="00C419B6"/>
    <w:rsid w:val="00C42CD4"/>
    <w:rsid w:val="00C437A0"/>
    <w:rsid w:val="00C43BCF"/>
    <w:rsid w:val="00C44034"/>
    <w:rsid w:val="00C4421E"/>
    <w:rsid w:val="00C4463A"/>
    <w:rsid w:val="00C4537D"/>
    <w:rsid w:val="00C45B49"/>
    <w:rsid w:val="00C46ACB"/>
    <w:rsid w:val="00C46C08"/>
    <w:rsid w:val="00C46CDC"/>
    <w:rsid w:val="00C471DD"/>
    <w:rsid w:val="00C47435"/>
    <w:rsid w:val="00C475FB"/>
    <w:rsid w:val="00C47F0E"/>
    <w:rsid w:val="00C5014C"/>
    <w:rsid w:val="00C50814"/>
    <w:rsid w:val="00C50B0B"/>
    <w:rsid w:val="00C50F38"/>
    <w:rsid w:val="00C515F9"/>
    <w:rsid w:val="00C519AA"/>
    <w:rsid w:val="00C51B1E"/>
    <w:rsid w:val="00C526A9"/>
    <w:rsid w:val="00C52C22"/>
    <w:rsid w:val="00C530F4"/>
    <w:rsid w:val="00C53DB9"/>
    <w:rsid w:val="00C54598"/>
    <w:rsid w:val="00C54C93"/>
    <w:rsid w:val="00C54E1C"/>
    <w:rsid w:val="00C55552"/>
    <w:rsid w:val="00C557BB"/>
    <w:rsid w:val="00C559F7"/>
    <w:rsid w:val="00C55CA7"/>
    <w:rsid w:val="00C56838"/>
    <w:rsid w:val="00C56CF5"/>
    <w:rsid w:val="00C57C7E"/>
    <w:rsid w:val="00C603EF"/>
    <w:rsid w:val="00C619E2"/>
    <w:rsid w:val="00C61B38"/>
    <w:rsid w:val="00C61DB8"/>
    <w:rsid w:val="00C62063"/>
    <w:rsid w:val="00C62135"/>
    <w:rsid w:val="00C62C14"/>
    <w:rsid w:val="00C62E01"/>
    <w:rsid w:val="00C63148"/>
    <w:rsid w:val="00C63450"/>
    <w:rsid w:val="00C63562"/>
    <w:rsid w:val="00C63F8C"/>
    <w:rsid w:val="00C644FE"/>
    <w:rsid w:val="00C64971"/>
    <w:rsid w:val="00C64C58"/>
    <w:rsid w:val="00C65380"/>
    <w:rsid w:val="00C65B8A"/>
    <w:rsid w:val="00C663DB"/>
    <w:rsid w:val="00C66B8E"/>
    <w:rsid w:val="00C66CCA"/>
    <w:rsid w:val="00C72A13"/>
    <w:rsid w:val="00C72DA7"/>
    <w:rsid w:val="00C72F4A"/>
    <w:rsid w:val="00C7303F"/>
    <w:rsid w:val="00C7361F"/>
    <w:rsid w:val="00C738D0"/>
    <w:rsid w:val="00C75EC5"/>
    <w:rsid w:val="00C75F69"/>
    <w:rsid w:val="00C76051"/>
    <w:rsid w:val="00C767A0"/>
    <w:rsid w:val="00C767DD"/>
    <w:rsid w:val="00C76F7A"/>
    <w:rsid w:val="00C77247"/>
    <w:rsid w:val="00C77B6C"/>
    <w:rsid w:val="00C77E11"/>
    <w:rsid w:val="00C81F84"/>
    <w:rsid w:val="00C82465"/>
    <w:rsid w:val="00C82A75"/>
    <w:rsid w:val="00C83EE2"/>
    <w:rsid w:val="00C83F20"/>
    <w:rsid w:val="00C84008"/>
    <w:rsid w:val="00C85515"/>
    <w:rsid w:val="00C85AD0"/>
    <w:rsid w:val="00C8693B"/>
    <w:rsid w:val="00C86AD4"/>
    <w:rsid w:val="00C86E84"/>
    <w:rsid w:val="00C872EE"/>
    <w:rsid w:val="00C873D2"/>
    <w:rsid w:val="00C876D3"/>
    <w:rsid w:val="00C87845"/>
    <w:rsid w:val="00C907DD"/>
    <w:rsid w:val="00C90AA6"/>
    <w:rsid w:val="00C913C6"/>
    <w:rsid w:val="00C91E7E"/>
    <w:rsid w:val="00C92836"/>
    <w:rsid w:val="00C9287C"/>
    <w:rsid w:val="00C93476"/>
    <w:rsid w:val="00C93DC2"/>
    <w:rsid w:val="00C94208"/>
    <w:rsid w:val="00C94268"/>
    <w:rsid w:val="00C9538F"/>
    <w:rsid w:val="00C958A8"/>
    <w:rsid w:val="00C96D41"/>
    <w:rsid w:val="00CA004E"/>
    <w:rsid w:val="00CA0447"/>
    <w:rsid w:val="00CA076D"/>
    <w:rsid w:val="00CA0D8E"/>
    <w:rsid w:val="00CA1AAD"/>
    <w:rsid w:val="00CA1CF6"/>
    <w:rsid w:val="00CA287F"/>
    <w:rsid w:val="00CA349D"/>
    <w:rsid w:val="00CA3BC1"/>
    <w:rsid w:val="00CA4905"/>
    <w:rsid w:val="00CA4C66"/>
    <w:rsid w:val="00CA52B3"/>
    <w:rsid w:val="00CA5310"/>
    <w:rsid w:val="00CA6030"/>
    <w:rsid w:val="00CA62C8"/>
    <w:rsid w:val="00CA6584"/>
    <w:rsid w:val="00CA6D65"/>
    <w:rsid w:val="00CA6DFC"/>
    <w:rsid w:val="00CA7690"/>
    <w:rsid w:val="00CA7D71"/>
    <w:rsid w:val="00CB0223"/>
    <w:rsid w:val="00CB0775"/>
    <w:rsid w:val="00CB1096"/>
    <w:rsid w:val="00CB1483"/>
    <w:rsid w:val="00CB15F5"/>
    <w:rsid w:val="00CB1B8D"/>
    <w:rsid w:val="00CB1EE8"/>
    <w:rsid w:val="00CB4513"/>
    <w:rsid w:val="00CB4FD3"/>
    <w:rsid w:val="00CB5761"/>
    <w:rsid w:val="00CB5DB6"/>
    <w:rsid w:val="00CB693B"/>
    <w:rsid w:val="00CB6A24"/>
    <w:rsid w:val="00CB7104"/>
    <w:rsid w:val="00CB7F18"/>
    <w:rsid w:val="00CC0402"/>
    <w:rsid w:val="00CC0824"/>
    <w:rsid w:val="00CC159E"/>
    <w:rsid w:val="00CC15E2"/>
    <w:rsid w:val="00CC1C31"/>
    <w:rsid w:val="00CC1D47"/>
    <w:rsid w:val="00CC285F"/>
    <w:rsid w:val="00CC2B92"/>
    <w:rsid w:val="00CC3364"/>
    <w:rsid w:val="00CC43CA"/>
    <w:rsid w:val="00CC4AAF"/>
    <w:rsid w:val="00CC52F8"/>
    <w:rsid w:val="00CC5CCF"/>
    <w:rsid w:val="00CC6559"/>
    <w:rsid w:val="00CC6B86"/>
    <w:rsid w:val="00CD0DE3"/>
    <w:rsid w:val="00CD14A9"/>
    <w:rsid w:val="00CD1868"/>
    <w:rsid w:val="00CD2289"/>
    <w:rsid w:val="00CD2578"/>
    <w:rsid w:val="00CD2942"/>
    <w:rsid w:val="00CD3690"/>
    <w:rsid w:val="00CD4121"/>
    <w:rsid w:val="00CD4283"/>
    <w:rsid w:val="00CD42CA"/>
    <w:rsid w:val="00CD4A2D"/>
    <w:rsid w:val="00CD4C0B"/>
    <w:rsid w:val="00CD5A73"/>
    <w:rsid w:val="00CD6108"/>
    <w:rsid w:val="00CD6248"/>
    <w:rsid w:val="00CD65F2"/>
    <w:rsid w:val="00CD6BA9"/>
    <w:rsid w:val="00CD73F9"/>
    <w:rsid w:val="00CD757B"/>
    <w:rsid w:val="00CE0694"/>
    <w:rsid w:val="00CE090F"/>
    <w:rsid w:val="00CE0AB0"/>
    <w:rsid w:val="00CE1204"/>
    <w:rsid w:val="00CE1F4F"/>
    <w:rsid w:val="00CE1FAD"/>
    <w:rsid w:val="00CE2B8B"/>
    <w:rsid w:val="00CE2FCE"/>
    <w:rsid w:val="00CE37AD"/>
    <w:rsid w:val="00CE4957"/>
    <w:rsid w:val="00CE52F9"/>
    <w:rsid w:val="00CE5361"/>
    <w:rsid w:val="00CE5568"/>
    <w:rsid w:val="00CE5DAD"/>
    <w:rsid w:val="00CE6956"/>
    <w:rsid w:val="00CE7030"/>
    <w:rsid w:val="00CE7473"/>
    <w:rsid w:val="00CF04B9"/>
    <w:rsid w:val="00CF0505"/>
    <w:rsid w:val="00CF214A"/>
    <w:rsid w:val="00CF23FE"/>
    <w:rsid w:val="00CF279E"/>
    <w:rsid w:val="00CF4E42"/>
    <w:rsid w:val="00CF51A4"/>
    <w:rsid w:val="00CF528E"/>
    <w:rsid w:val="00CF5364"/>
    <w:rsid w:val="00CF6D06"/>
    <w:rsid w:val="00CF7887"/>
    <w:rsid w:val="00D0010D"/>
    <w:rsid w:val="00D00C83"/>
    <w:rsid w:val="00D00FD7"/>
    <w:rsid w:val="00D01EBD"/>
    <w:rsid w:val="00D01FF7"/>
    <w:rsid w:val="00D02103"/>
    <w:rsid w:val="00D02368"/>
    <w:rsid w:val="00D026A9"/>
    <w:rsid w:val="00D028D5"/>
    <w:rsid w:val="00D03179"/>
    <w:rsid w:val="00D03414"/>
    <w:rsid w:val="00D034B2"/>
    <w:rsid w:val="00D03D7B"/>
    <w:rsid w:val="00D04332"/>
    <w:rsid w:val="00D04CEE"/>
    <w:rsid w:val="00D05559"/>
    <w:rsid w:val="00D0605E"/>
    <w:rsid w:val="00D07389"/>
    <w:rsid w:val="00D1076D"/>
    <w:rsid w:val="00D114F7"/>
    <w:rsid w:val="00D1189A"/>
    <w:rsid w:val="00D1260E"/>
    <w:rsid w:val="00D12984"/>
    <w:rsid w:val="00D12F40"/>
    <w:rsid w:val="00D13F04"/>
    <w:rsid w:val="00D1401B"/>
    <w:rsid w:val="00D14DED"/>
    <w:rsid w:val="00D1582C"/>
    <w:rsid w:val="00D15E93"/>
    <w:rsid w:val="00D16315"/>
    <w:rsid w:val="00D17431"/>
    <w:rsid w:val="00D17640"/>
    <w:rsid w:val="00D21428"/>
    <w:rsid w:val="00D21B40"/>
    <w:rsid w:val="00D21B7D"/>
    <w:rsid w:val="00D21FDD"/>
    <w:rsid w:val="00D227D2"/>
    <w:rsid w:val="00D228A8"/>
    <w:rsid w:val="00D22ADC"/>
    <w:rsid w:val="00D22C81"/>
    <w:rsid w:val="00D2385B"/>
    <w:rsid w:val="00D2427E"/>
    <w:rsid w:val="00D2448C"/>
    <w:rsid w:val="00D24490"/>
    <w:rsid w:val="00D25AC7"/>
    <w:rsid w:val="00D25D37"/>
    <w:rsid w:val="00D2782D"/>
    <w:rsid w:val="00D30785"/>
    <w:rsid w:val="00D30F2D"/>
    <w:rsid w:val="00D31CD3"/>
    <w:rsid w:val="00D31D46"/>
    <w:rsid w:val="00D3229A"/>
    <w:rsid w:val="00D3257D"/>
    <w:rsid w:val="00D33394"/>
    <w:rsid w:val="00D3344F"/>
    <w:rsid w:val="00D335E9"/>
    <w:rsid w:val="00D3447E"/>
    <w:rsid w:val="00D34527"/>
    <w:rsid w:val="00D3491C"/>
    <w:rsid w:val="00D357EE"/>
    <w:rsid w:val="00D376FF"/>
    <w:rsid w:val="00D40408"/>
    <w:rsid w:val="00D40774"/>
    <w:rsid w:val="00D409BF"/>
    <w:rsid w:val="00D409C9"/>
    <w:rsid w:val="00D40CEB"/>
    <w:rsid w:val="00D41195"/>
    <w:rsid w:val="00D418CA"/>
    <w:rsid w:val="00D41E7C"/>
    <w:rsid w:val="00D41F91"/>
    <w:rsid w:val="00D42146"/>
    <w:rsid w:val="00D422E9"/>
    <w:rsid w:val="00D427B3"/>
    <w:rsid w:val="00D4296B"/>
    <w:rsid w:val="00D43065"/>
    <w:rsid w:val="00D4378F"/>
    <w:rsid w:val="00D43AA8"/>
    <w:rsid w:val="00D43C2B"/>
    <w:rsid w:val="00D44216"/>
    <w:rsid w:val="00D4422A"/>
    <w:rsid w:val="00D446FF"/>
    <w:rsid w:val="00D44980"/>
    <w:rsid w:val="00D44B28"/>
    <w:rsid w:val="00D44E05"/>
    <w:rsid w:val="00D44F58"/>
    <w:rsid w:val="00D44F7C"/>
    <w:rsid w:val="00D4544F"/>
    <w:rsid w:val="00D45507"/>
    <w:rsid w:val="00D45FAF"/>
    <w:rsid w:val="00D47500"/>
    <w:rsid w:val="00D4758A"/>
    <w:rsid w:val="00D477B0"/>
    <w:rsid w:val="00D47A2E"/>
    <w:rsid w:val="00D47B94"/>
    <w:rsid w:val="00D47C6A"/>
    <w:rsid w:val="00D504F1"/>
    <w:rsid w:val="00D52293"/>
    <w:rsid w:val="00D525FB"/>
    <w:rsid w:val="00D52637"/>
    <w:rsid w:val="00D52FFC"/>
    <w:rsid w:val="00D535C0"/>
    <w:rsid w:val="00D53808"/>
    <w:rsid w:val="00D54E3A"/>
    <w:rsid w:val="00D551EE"/>
    <w:rsid w:val="00D5521D"/>
    <w:rsid w:val="00D554A7"/>
    <w:rsid w:val="00D5593D"/>
    <w:rsid w:val="00D5684A"/>
    <w:rsid w:val="00D570C5"/>
    <w:rsid w:val="00D57E1E"/>
    <w:rsid w:val="00D600B9"/>
    <w:rsid w:val="00D60181"/>
    <w:rsid w:val="00D60BB8"/>
    <w:rsid w:val="00D60EC7"/>
    <w:rsid w:val="00D60FD6"/>
    <w:rsid w:val="00D610D0"/>
    <w:rsid w:val="00D61124"/>
    <w:rsid w:val="00D6116F"/>
    <w:rsid w:val="00D61A0A"/>
    <w:rsid w:val="00D61C21"/>
    <w:rsid w:val="00D61CCD"/>
    <w:rsid w:val="00D62769"/>
    <w:rsid w:val="00D62A78"/>
    <w:rsid w:val="00D62AB1"/>
    <w:rsid w:val="00D63022"/>
    <w:rsid w:val="00D631C0"/>
    <w:rsid w:val="00D633FE"/>
    <w:rsid w:val="00D64DFD"/>
    <w:rsid w:val="00D64E76"/>
    <w:rsid w:val="00D65541"/>
    <w:rsid w:val="00D65675"/>
    <w:rsid w:val="00D65970"/>
    <w:rsid w:val="00D65D64"/>
    <w:rsid w:val="00D66D49"/>
    <w:rsid w:val="00D6701A"/>
    <w:rsid w:val="00D678E8"/>
    <w:rsid w:val="00D70568"/>
    <w:rsid w:val="00D705C1"/>
    <w:rsid w:val="00D70A24"/>
    <w:rsid w:val="00D7298E"/>
    <w:rsid w:val="00D72B02"/>
    <w:rsid w:val="00D72B67"/>
    <w:rsid w:val="00D735FE"/>
    <w:rsid w:val="00D73AA3"/>
    <w:rsid w:val="00D73ACC"/>
    <w:rsid w:val="00D74C19"/>
    <w:rsid w:val="00D74F27"/>
    <w:rsid w:val="00D75132"/>
    <w:rsid w:val="00D7517D"/>
    <w:rsid w:val="00D75705"/>
    <w:rsid w:val="00D75CAC"/>
    <w:rsid w:val="00D76087"/>
    <w:rsid w:val="00D76610"/>
    <w:rsid w:val="00D775E2"/>
    <w:rsid w:val="00D80361"/>
    <w:rsid w:val="00D8069A"/>
    <w:rsid w:val="00D80A87"/>
    <w:rsid w:val="00D80B84"/>
    <w:rsid w:val="00D80E63"/>
    <w:rsid w:val="00D80FF8"/>
    <w:rsid w:val="00D81DAA"/>
    <w:rsid w:val="00D82A3A"/>
    <w:rsid w:val="00D83178"/>
    <w:rsid w:val="00D83900"/>
    <w:rsid w:val="00D83A33"/>
    <w:rsid w:val="00D83CE0"/>
    <w:rsid w:val="00D84293"/>
    <w:rsid w:val="00D849E1"/>
    <w:rsid w:val="00D84C61"/>
    <w:rsid w:val="00D84D7F"/>
    <w:rsid w:val="00D8575B"/>
    <w:rsid w:val="00D85E56"/>
    <w:rsid w:val="00D8672A"/>
    <w:rsid w:val="00D876FE"/>
    <w:rsid w:val="00D9054C"/>
    <w:rsid w:val="00D90800"/>
    <w:rsid w:val="00D90EBC"/>
    <w:rsid w:val="00D90F73"/>
    <w:rsid w:val="00D91379"/>
    <w:rsid w:val="00D92CD8"/>
    <w:rsid w:val="00D930B8"/>
    <w:rsid w:val="00D95725"/>
    <w:rsid w:val="00D95972"/>
    <w:rsid w:val="00D95D9B"/>
    <w:rsid w:val="00D96C57"/>
    <w:rsid w:val="00D973E2"/>
    <w:rsid w:val="00D97AF6"/>
    <w:rsid w:val="00D97B5D"/>
    <w:rsid w:val="00D97F2B"/>
    <w:rsid w:val="00DA0735"/>
    <w:rsid w:val="00DA0BEF"/>
    <w:rsid w:val="00DA0E0F"/>
    <w:rsid w:val="00DA13BF"/>
    <w:rsid w:val="00DA15AD"/>
    <w:rsid w:val="00DA1A20"/>
    <w:rsid w:val="00DA23A6"/>
    <w:rsid w:val="00DA3782"/>
    <w:rsid w:val="00DA39B6"/>
    <w:rsid w:val="00DA3AE9"/>
    <w:rsid w:val="00DA3EB8"/>
    <w:rsid w:val="00DA4173"/>
    <w:rsid w:val="00DA4B51"/>
    <w:rsid w:val="00DA4C6C"/>
    <w:rsid w:val="00DA5353"/>
    <w:rsid w:val="00DA575A"/>
    <w:rsid w:val="00DA5F20"/>
    <w:rsid w:val="00DA640D"/>
    <w:rsid w:val="00DA65C9"/>
    <w:rsid w:val="00DA6950"/>
    <w:rsid w:val="00DA6D6B"/>
    <w:rsid w:val="00DA7A97"/>
    <w:rsid w:val="00DA7AAE"/>
    <w:rsid w:val="00DB0403"/>
    <w:rsid w:val="00DB06C9"/>
    <w:rsid w:val="00DB07C6"/>
    <w:rsid w:val="00DB092E"/>
    <w:rsid w:val="00DB1122"/>
    <w:rsid w:val="00DB14E0"/>
    <w:rsid w:val="00DB1C66"/>
    <w:rsid w:val="00DB2251"/>
    <w:rsid w:val="00DB303C"/>
    <w:rsid w:val="00DB410E"/>
    <w:rsid w:val="00DB437D"/>
    <w:rsid w:val="00DB448C"/>
    <w:rsid w:val="00DB4B99"/>
    <w:rsid w:val="00DB587C"/>
    <w:rsid w:val="00DB6080"/>
    <w:rsid w:val="00DB6568"/>
    <w:rsid w:val="00DB6613"/>
    <w:rsid w:val="00DB6A38"/>
    <w:rsid w:val="00DB6AF5"/>
    <w:rsid w:val="00DB7007"/>
    <w:rsid w:val="00DB7029"/>
    <w:rsid w:val="00DC0C56"/>
    <w:rsid w:val="00DC1659"/>
    <w:rsid w:val="00DC168E"/>
    <w:rsid w:val="00DC23BE"/>
    <w:rsid w:val="00DC26B3"/>
    <w:rsid w:val="00DC29F9"/>
    <w:rsid w:val="00DC2B31"/>
    <w:rsid w:val="00DC30D5"/>
    <w:rsid w:val="00DC3B9E"/>
    <w:rsid w:val="00DC3FAF"/>
    <w:rsid w:val="00DC53AB"/>
    <w:rsid w:val="00DC577C"/>
    <w:rsid w:val="00DC5AFE"/>
    <w:rsid w:val="00DC5DFD"/>
    <w:rsid w:val="00DC5FB3"/>
    <w:rsid w:val="00DC675C"/>
    <w:rsid w:val="00DC6AFA"/>
    <w:rsid w:val="00DC6F85"/>
    <w:rsid w:val="00DC707B"/>
    <w:rsid w:val="00DC75D9"/>
    <w:rsid w:val="00DC7966"/>
    <w:rsid w:val="00DD0897"/>
    <w:rsid w:val="00DD0E10"/>
    <w:rsid w:val="00DD1CD4"/>
    <w:rsid w:val="00DD1D1E"/>
    <w:rsid w:val="00DD2AC0"/>
    <w:rsid w:val="00DD2EC5"/>
    <w:rsid w:val="00DD3306"/>
    <w:rsid w:val="00DD3449"/>
    <w:rsid w:val="00DD43F5"/>
    <w:rsid w:val="00DD4477"/>
    <w:rsid w:val="00DD61AB"/>
    <w:rsid w:val="00DD7041"/>
    <w:rsid w:val="00DD79EF"/>
    <w:rsid w:val="00DD7BD4"/>
    <w:rsid w:val="00DE08FE"/>
    <w:rsid w:val="00DE0A34"/>
    <w:rsid w:val="00DE0D75"/>
    <w:rsid w:val="00DE0E53"/>
    <w:rsid w:val="00DE12C8"/>
    <w:rsid w:val="00DE1932"/>
    <w:rsid w:val="00DE1AFF"/>
    <w:rsid w:val="00DE21AA"/>
    <w:rsid w:val="00DE22F3"/>
    <w:rsid w:val="00DE27CC"/>
    <w:rsid w:val="00DE28DA"/>
    <w:rsid w:val="00DE2E8C"/>
    <w:rsid w:val="00DE33FE"/>
    <w:rsid w:val="00DE395B"/>
    <w:rsid w:val="00DE3D67"/>
    <w:rsid w:val="00DE4203"/>
    <w:rsid w:val="00DE4841"/>
    <w:rsid w:val="00DE5153"/>
    <w:rsid w:val="00DE5D43"/>
    <w:rsid w:val="00DE626E"/>
    <w:rsid w:val="00DE6355"/>
    <w:rsid w:val="00DE727B"/>
    <w:rsid w:val="00DE7462"/>
    <w:rsid w:val="00DF052F"/>
    <w:rsid w:val="00DF06F5"/>
    <w:rsid w:val="00DF0C00"/>
    <w:rsid w:val="00DF1EA5"/>
    <w:rsid w:val="00DF3068"/>
    <w:rsid w:val="00DF3205"/>
    <w:rsid w:val="00DF4886"/>
    <w:rsid w:val="00DF5DD1"/>
    <w:rsid w:val="00DF66ED"/>
    <w:rsid w:val="00DF71EF"/>
    <w:rsid w:val="00DF7975"/>
    <w:rsid w:val="00DF7D79"/>
    <w:rsid w:val="00DF7DEA"/>
    <w:rsid w:val="00E00B63"/>
    <w:rsid w:val="00E01A9C"/>
    <w:rsid w:val="00E01D49"/>
    <w:rsid w:val="00E0233B"/>
    <w:rsid w:val="00E02EDD"/>
    <w:rsid w:val="00E0360E"/>
    <w:rsid w:val="00E0361D"/>
    <w:rsid w:val="00E03D21"/>
    <w:rsid w:val="00E0450F"/>
    <w:rsid w:val="00E04999"/>
    <w:rsid w:val="00E04C13"/>
    <w:rsid w:val="00E04E96"/>
    <w:rsid w:val="00E051B7"/>
    <w:rsid w:val="00E057B7"/>
    <w:rsid w:val="00E06065"/>
    <w:rsid w:val="00E07E3D"/>
    <w:rsid w:val="00E10099"/>
    <w:rsid w:val="00E101A3"/>
    <w:rsid w:val="00E1076C"/>
    <w:rsid w:val="00E1082A"/>
    <w:rsid w:val="00E10AA5"/>
    <w:rsid w:val="00E11E64"/>
    <w:rsid w:val="00E11F87"/>
    <w:rsid w:val="00E12AA7"/>
    <w:rsid w:val="00E1311A"/>
    <w:rsid w:val="00E1391C"/>
    <w:rsid w:val="00E13B9D"/>
    <w:rsid w:val="00E13F62"/>
    <w:rsid w:val="00E14E9E"/>
    <w:rsid w:val="00E159BE"/>
    <w:rsid w:val="00E15CD9"/>
    <w:rsid w:val="00E15CE9"/>
    <w:rsid w:val="00E15FFD"/>
    <w:rsid w:val="00E16093"/>
    <w:rsid w:val="00E162A0"/>
    <w:rsid w:val="00E1746C"/>
    <w:rsid w:val="00E2029E"/>
    <w:rsid w:val="00E2057D"/>
    <w:rsid w:val="00E21489"/>
    <w:rsid w:val="00E219E5"/>
    <w:rsid w:val="00E225F4"/>
    <w:rsid w:val="00E2305F"/>
    <w:rsid w:val="00E2320B"/>
    <w:rsid w:val="00E24623"/>
    <w:rsid w:val="00E2469B"/>
    <w:rsid w:val="00E2550F"/>
    <w:rsid w:val="00E25734"/>
    <w:rsid w:val="00E25768"/>
    <w:rsid w:val="00E25CC3"/>
    <w:rsid w:val="00E25E57"/>
    <w:rsid w:val="00E25F73"/>
    <w:rsid w:val="00E26B93"/>
    <w:rsid w:val="00E26FB7"/>
    <w:rsid w:val="00E27089"/>
    <w:rsid w:val="00E27EB8"/>
    <w:rsid w:val="00E27FBD"/>
    <w:rsid w:val="00E3007D"/>
    <w:rsid w:val="00E303D2"/>
    <w:rsid w:val="00E30B6E"/>
    <w:rsid w:val="00E30C6C"/>
    <w:rsid w:val="00E30EDA"/>
    <w:rsid w:val="00E310EC"/>
    <w:rsid w:val="00E31251"/>
    <w:rsid w:val="00E315AC"/>
    <w:rsid w:val="00E3218E"/>
    <w:rsid w:val="00E32774"/>
    <w:rsid w:val="00E3299D"/>
    <w:rsid w:val="00E33385"/>
    <w:rsid w:val="00E336C2"/>
    <w:rsid w:val="00E33B54"/>
    <w:rsid w:val="00E3438C"/>
    <w:rsid w:val="00E3511B"/>
    <w:rsid w:val="00E351B8"/>
    <w:rsid w:val="00E351EC"/>
    <w:rsid w:val="00E37102"/>
    <w:rsid w:val="00E3722D"/>
    <w:rsid w:val="00E37289"/>
    <w:rsid w:val="00E376EB"/>
    <w:rsid w:val="00E3783B"/>
    <w:rsid w:val="00E40606"/>
    <w:rsid w:val="00E40645"/>
    <w:rsid w:val="00E408FE"/>
    <w:rsid w:val="00E4169D"/>
    <w:rsid w:val="00E4185C"/>
    <w:rsid w:val="00E425C5"/>
    <w:rsid w:val="00E434DE"/>
    <w:rsid w:val="00E4383C"/>
    <w:rsid w:val="00E44CB8"/>
    <w:rsid w:val="00E452A5"/>
    <w:rsid w:val="00E45712"/>
    <w:rsid w:val="00E45FEF"/>
    <w:rsid w:val="00E465A7"/>
    <w:rsid w:val="00E46CF4"/>
    <w:rsid w:val="00E47342"/>
    <w:rsid w:val="00E47A72"/>
    <w:rsid w:val="00E50046"/>
    <w:rsid w:val="00E5026B"/>
    <w:rsid w:val="00E502E3"/>
    <w:rsid w:val="00E504C5"/>
    <w:rsid w:val="00E5089A"/>
    <w:rsid w:val="00E51E43"/>
    <w:rsid w:val="00E52382"/>
    <w:rsid w:val="00E538A8"/>
    <w:rsid w:val="00E53A58"/>
    <w:rsid w:val="00E53BD0"/>
    <w:rsid w:val="00E541C6"/>
    <w:rsid w:val="00E54FCC"/>
    <w:rsid w:val="00E55105"/>
    <w:rsid w:val="00E5644F"/>
    <w:rsid w:val="00E56986"/>
    <w:rsid w:val="00E56FB9"/>
    <w:rsid w:val="00E5772D"/>
    <w:rsid w:val="00E579BC"/>
    <w:rsid w:val="00E60E80"/>
    <w:rsid w:val="00E62148"/>
    <w:rsid w:val="00E62781"/>
    <w:rsid w:val="00E62C86"/>
    <w:rsid w:val="00E62CE6"/>
    <w:rsid w:val="00E63361"/>
    <w:rsid w:val="00E63732"/>
    <w:rsid w:val="00E64FBC"/>
    <w:rsid w:val="00E65306"/>
    <w:rsid w:val="00E6577C"/>
    <w:rsid w:val="00E65DA7"/>
    <w:rsid w:val="00E66587"/>
    <w:rsid w:val="00E66687"/>
    <w:rsid w:val="00E66DAE"/>
    <w:rsid w:val="00E67B47"/>
    <w:rsid w:val="00E67B5E"/>
    <w:rsid w:val="00E70F7D"/>
    <w:rsid w:val="00E7142A"/>
    <w:rsid w:val="00E714BC"/>
    <w:rsid w:val="00E71897"/>
    <w:rsid w:val="00E71A02"/>
    <w:rsid w:val="00E72D24"/>
    <w:rsid w:val="00E73D1B"/>
    <w:rsid w:val="00E75BBE"/>
    <w:rsid w:val="00E75F8F"/>
    <w:rsid w:val="00E76091"/>
    <w:rsid w:val="00E76B16"/>
    <w:rsid w:val="00E779F1"/>
    <w:rsid w:val="00E803BB"/>
    <w:rsid w:val="00E80954"/>
    <w:rsid w:val="00E80BEC"/>
    <w:rsid w:val="00E80D64"/>
    <w:rsid w:val="00E81C36"/>
    <w:rsid w:val="00E81C40"/>
    <w:rsid w:val="00E827D9"/>
    <w:rsid w:val="00E829E6"/>
    <w:rsid w:val="00E830E6"/>
    <w:rsid w:val="00E8364E"/>
    <w:rsid w:val="00E83CC9"/>
    <w:rsid w:val="00E84C36"/>
    <w:rsid w:val="00E853DF"/>
    <w:rsid w:val="00E85BB6"/>
    <w:rsid w:val="00E866B7"/>
    <w:rsid w:val="00E868CE"/>
    <w:rsid w:val="00E87150"/>
    <w:rsid w:val="00E87E03"/>
    <w:rsid w:val="00E905BA"/>
    <w:rsid w:val="00E9097D"/>
    <w:rsid w:val="00E9128A"/>
    <w:rsid w:val="00E917A0"/>
    <w:rsid w:val="00E91B37"/>
    <w:rsid w:val="00E91C05"/>
    <w:rsid w:val="00E91D36"/>
    <w:rsid w:val="00E9378C"/>
    <w:rsid w:val="00E93934"/>
    <w:rsid w:val="00E95212"/>
    <w:rsid w:val="00E9522E"/>
    <w:rsid w:val="00E95410"/>
    <w:rsid w:val="00E95892"/>
    <w:rsid w:val="00E95C5C"/>
    <w:rsid w:val="00E966C5"/>
    <w:rsid w:val="00E9674E"/>
    <w:rsid w:val="00E96FF2"/>
    <w:rsid w:val="00E97945"/>
    <w:rsid w:val="00E97B6A"/>
    <w:rsid w:val="00EA0797"/>
    <w:rsid w:val="00EA0D1D"/>
    <w:rsid w:val="00EA210A"/>
    <w:rsid w:val="00EA2551"/>
    <w:rsid w:val="00EA2733"/>
    <w:rsid w:val="00EA2EEC"/>
    <w:rsid w:val="00EA2F3D"/>
    <w:rsid w:val="00EA3D78"/>
    <w:rsid w:val="00EA40D4"/>
    <w:rsid w:val="00EA4308"/>
    <w:rsid w:val="00EA4974"/>
    <w:rsid w:val="00EA53F3"/>
    <w:rsid w:val="00EA53F4"/>
    <w:rsid w:val="00EA55B7"/>
    <w:rsid w:val="00EA5BA7"/>
    <w:rsid w:val="00EA6791"/>
    <w:rsid w:val="00EA6F0E"/>
    <w:rsid w:val="00EA7891"/>
    <w:rsid w:val="00EA7E2E"/>
    <w:rsid w:val="00EB0302"/>
    <w:rsid w:val="00EB1B50"/>
    <w:rsid w:val="00EB1C3E"/>
    <w:rsid w:val="00EB1CA4"/>
    <w:rsid w:val="00EB1FD5"/>
    <w:rsid w:val="00EB24BF"/>
    <w:rsid w:val="00EB2592"/>
    <w:rsid w:val="00EB2B87"/>
    <w:rsid w:val="00EB3EFB"/>
    <w:rsid w:val="00EB4654"/>
    <w:rsid w:val="00EB4BC9"/>
    <w:rsid w:val="00EB5468"/>
    <w:rsid w:val="00EB5E92"/>
    <w:rsid w:val="00EB5F4C"/>
    <w:rsid w:val="00EB670C"/>
    <w:rsid w:val="00EB6773"/>
    <w:rsid w:val="00EB69E8"/>
    <w:rsid w:val="00EB7EED"/>
    <w:rsid w:val="00EC0417"/>
    <w:rsid w:val="00EC05B0"/>
    <w:rsid w:val="00EC06C4"/>
    <w:rsid w:val="00EC1A47"/>
    <w:rsid w:val="00EC1A5E"/>
    <w:rsid w:val="00EC25AE"/>
    <w:rsid w:val="00EC2B77"/>
    <w:rsid w:val="00EC44BD"/>
    <w:rsid w:val="00EC4C44"/>
    <w:rsid w:val="00EC537E"/>
    <w:rsid w:val="00EC6350"/>
    <w:rsid w:val="00EC63F9"/>
    <w:rsid w:val="00EC6D94"/>
    <w:rsid w:val="00EC74A2"/>
    <w:rsid w:val="00EC76F2"/>
    <w:rsid w:val="00EC7B52"/>
    <w:rsid w:val="00EC7B6D"/>
    <w:rsid w:val="00EC7C51"/>
    <w:rsid w:val="00EC7F88"/>
    <w:rsid w:val="00ED01AF"/>
    <w:rsid w:val="00ED03FB"/>
    <w:rsid w:val="00ED0A00"/>
    <w:rsid w:val="00ED10D5"/>
    <w:rsid w:val="00ED2740"/>
    <w:rsid w:val="00ED2951"/>
    <w:rsid w:val="00ED2DDE"/>
    <w:rsid w:val="00ED4CB7"/>
    <w:rsid w:val="00ED54C0"/>
    <w:rsid w:val="00ED54CA"/>
    <w:rsid w:val="00ED56B4"/>
    <w:rsid w:val="00ED5714"/>
    <w:rsid w:val="00ED5D06"/>
    <w:rsid w:val="00ED5FCF"/>
    <w:rsid w:val="00ED616B"/>
    <w:rsid w:val="00ED6576"/>
    <w:rsid w:val="00ED6AE9"/>
    <w:rsid w:val="00ED743C"/>
    <w:rsid w:val="00ED775D"/>
    <w:rsid w:val="00ED79E9"/>
    <w:rsid w:val="00ED7DB9"/>
    <w:rsid w:val="00EE0F46"/>
    <w:rsid w:val="00EE117E"/>
    <w:rsid w:val="00EE1D9D"/>
    <w:rsid w:val="00EE1E0C"/>
    <w:rsid w:val="00EE2E48"/>
    <w:rsid w:val="00EE2EF1"/>
    <w:rsid w:val="00EE3C36"/>
    <w:rsid w:val="00EE4459"/>
    <w:rsid w:val="00EE4688"/>
    <w:rsid w:val="00EE4A12"/>
    <w:rsid w:val="00EE54AF"/>
    <w:rsid w:val="00EE58F9"/>
    <w:rsid w:val="00EE60D3"/>
    <w:rsid w:val="00EE6974"/>
    <w:rsid w:val="00EE6BFE"/>
    <w:rsid w:val="00EF0229"/>
    <w:rsid w:val="00EF0E5E"/>
    <w:rsid w:val="00EF1447"/>
    <w:rsid w:val="00EF1689"/>
    <w:rsid w:val="00EF1C32"/>
    <w:rsid w:val="00EF1E42"/>
    <w:rsid w:val="00EF3ABD"/>
    <w:rsid w:val="00EF40D2"/>
    <w:rsid w:val="00EF4D25"/>
    <w:rsid w:val="00EF517A"/>
    <w:rsid w:val="00EF59EB"/>
    <w:rsid w:val="00EF5F43"/>
    <w:rsid w:val="00EF63E0"/>
    <w:rsid w:val="00EF6791"/>
    <w:rsid w:val="00EF6804"/>
    <w:rsid w:val="00EF7134"/>
    <w:rsid w:val="00EF7E0D"/>
    <w:rsid w:val="00EF7F2F"/>
    <w:rsid w:val="00F00663"/>
    <w:rsid w:val="00F01502"/>
    <w:rsid w:val="00F01A8D"/>
    <w:rsid w:val="00F01FE7"/>
    <w:rsid w:val="00F021AE"/>
    <w:rsid w:val="00F02587"/>
    <w:rsid w:val="00F0337E"/>
    <w:rsid w:val="00F036FB"/>
    <w:rsid w:val="00F04032"/>
    <w:rsid w:val="00F041CB"/>
    <w:rsid w:val="00F046D2"/>
    <w:rsid w:val="00F04968"/>
    <w:rsid w:val="00F04CAC"/>
    <w:rsid w:val="00F04D41"/>
    <w:rsid w:val="00F04DEB"/>
    <w:rsid w:val="00F04E7B"/>
    <w:rsid w:val="00F052BB"/>
    <w:rsid w:val="00F06032"/>
    <w:rsid w:val="00F060FB"/>
    <w:rsid w:val="00F071AD"/>
    <w:rsid w:val="00F10CA1"/>
    <w:rsid w:val="00F11051"/>
    <w:rsid w:val="00F1166D"/>
    <w:rsid w:val="00F11910"/>
    <w:rsid w:val="00F11B72"/>
    <w:rsid w:val="00F11E6B"/>
    <w:rsid w:val="00F15284"/>
    <w:rsid w:val="00F15C3B"/>
    <w:rsid w:val="00F15EF9"/>
    <w:rsid w:val="00F16177"/>
    <w:rsid w:val="00F1642A"/>
    <w:rsid w:val="00F17972"/>
    <w:rsid w:val="00F17F97"/>
    <w:rsid w:val="00F20CDC"/>
    <w:rsid w:val="00F20F3D"/>
    <w:rsid w:val="00F2163A"/>
    <w:rsid w:val="00F221CD"/>
    <w:rsid w:val="00F22CE8"/>
    <w:rsid w:val="00F22D0E"/>
    <w:rsid w:val="00F2386B"/>
    <w:rsid w:val="00F243E9"/>
    <w:rsid w:val="00F24599"/>
    <w:rsid w:val="00F2602B"/>
    <w:rsid w:val="00F26038"/>
    <w:rsid w:val="00F26477"/>
    <w:rsid w:val="00F265EC"/>
    <w:rsid w:val="00F26A70"/>
    <w:rsid w:val="00F26F48"/>
    <w:rsid w:val="00F270DE"/>
    <w:rsid w:val="00F30A3C"/>
    <w:rsid w:val="00F30C88"/>
    <w:rsid w:val="00F3164B"/>
    <w:rsid w:val="00F31C71"/>
    <w:rsid w:val="00F31FCF"/>
    <w:rsid w:val="00F3224F"/>
    <w:rsid w:val="00F3324C"/>
    <w:rsid w:val="00F33441"/>
    <w:rsid w:val="00F33B6C"/>
    <w:rsid w:val="00F34932"/>
    <w:rsid w:val="00F34A74"/>
    <w:rsid w:val="00F34F9D"/>
    <w:rsid w:val="00F352F8"/>
    <w:rsid w:val="00F36C4F"/>
    <w:rsid w:val="00F402CC"/>
    <w:rsid w:val="00F40843"/>
    <w:rsid w:val="00F40904"/>
    <w:rsid w:val="00F40928"/>
    <w:rsid w:val="00F41554"/>
    <w:rsid w:val="00F41BE9"/>
    <w:rsid w:val="00F43CE2"/>
    <w:rsid w:val="00F44455"/>
    <w:rsid w:val="00F445DD"/>
    <w:rsid w:val="00F45950"/>
    <w:rsid w:val="00F4675D"/>
    <w:rsid w:val="00F4692E"/>
    <w:rsid w:val="00F46A4E"/>
    <w:rsid w:val="00F46FAB"/>
    <w:rsid w:val="00F4703E"/>
    <w:rsid w:val="00F47774"/>
    <w:rsid w:val="00F47DE3"/>
    <w:rsid w:val="00F505B3"/>
    <w:rsid w:val="00F505CF"/>
    <w:rsid w:val="00F51191"/>
    <w:rsid w:val="00F5145E"/>
    <w:rsid w:val="00F51623"/>
    <w:rsid w:val="00F51AC8"/>
    <w:rsid w:val="00F51D03"/>
    <w:rsid w:val="00F51EFF"/>
    <w:rsid w:val="00F52918"/>
    <w:rsid w:val="00F5457C"/>
    <w:rsid w:val="00F548FE"/>
    <w:rsid w:val="00F54AF5"/>
    <w:rsid w:val="00F54D94"/>
    <w:rsid w:val="00F56221"/>
    <w:rsid w:val="00F56455"/>
    <w:rsid w:val="00F56908"/>
    <w:rsid w:val="00F569AF"/>
    <w:rsid w:val="00F56EAB"/>
    <w:rsid w:val="00F575E0"/>
    <w:rsid w:val="00F578A8"/>
    <w:rsid w:val="00F601E7"/>
    <w:rsid w:val="00F6097A"/>
    <w:rsid w:val="00F60F1A"/>
    <w:rsid w:val="00F61407"/>
    <w:rsid w:val="00F619F9"/>
    <w:rsid w:val="00F61D87"/>
    <w:rsid w:val="00F65205"/>
    <w:rsid w:val="00F66849"/>
    <w:rsid w:val="00F66A36"/>
    <w:rsid w:val="00F66BC9"/>
    <w:rsid w:val="00F67AA9"/>
    <w:rsid w:val="00F67D23"/>
    <w:rsid w:val="00F67F8E"/>
    <w:rsid w:val="00F70110"/>
    <w:rsid w:val="00F707BA"/>
    <w:rsid w:val="00F70D84"/>
    <w:rsid w:val="00F7145E"/>
    <w:rsid w:val="00F71867"/>
    <w:rsid w:val="00F73019"/>
    <w:rsid w:val="00F74514"/>
    <w:rsid w:val="00F74873"/>
    <w:rsid w:val="00F7501B"/>
    <w:rsid w:val="00F761FF"/>
    <w:rsid w:val="00F76C06"/>
    <w:rsid w:val="00F76D61"/>
    <w:rsid w:val="00F773B4"/>
    <w:rsid w:val="00F77974"/>
    <w:rsid w:val="00F77D96"/>
    <w:rsid w:val="00F806BD"/>
    <w:rsid w:val="00F81132"/>
    <w:rsid w:val="00F81327"/>
    <w:rsid w:val="00F83AE6"/>
    <w:rsid w:val="00F83C14"/>
    <w:rsid w:val="00F845AA"/>
    <w:rsid w:val="00F85766"/>
    <w:rsid w:val="00F85820"/>
    <w:rsid w:val="00F860BB"/>
    <w:rsid w:val="00F86697"/>
    <w:rsid w:val="00F86DDE"/>
    <w:rsid w:val="00F86E83"/>
    <w:rsid w:val="00F875E2"/>
    <w:rsid w:val="00F9004A"/>
    <w:rsid w:val="00F904AF"/>
    <w:rsid w:val="00F90D73"/>
    <w:rsid w:val="00F91699"/>
    <w:rsid w:val="00F91D0C"/>
    <w:rsid w:val="00F92041"/>
    <w:rsid w:val="00F934A2"/>
    <w:rsid w:val="00F949F9"/>
    <w:rsid w:val="00F95118"/>
    <w:rsid w:val="00F95E2B"/>
    <w:rsid w:val="00F976F9"/>
    <w:rsid w:val="00F97DBA"/>
    <w:rsid w:val="00FA0CA6"/>
    <w:rsid w:val="00FA0FFA"/>
    <w:rsid w:val="00FA1B80"/>
    <w:rsid w:val="00FA1CE1"/>
    <w:rsid w:val="00FA1CF8"/>
    <w:rsid w:val="00FA2595"/>
    <w:rsid w:val="00FA3ACB"/>
    <w:rsid w:val="00FA410B"/>
    <w:rsid w:val="00FA43B8"/>
    <w:rsid w:val="00FA5409"/>
    <w:rsid w:val="00FA56C8"/>
    <w:rsid w:val="00FA64D4"/>
    <w:rsid w:val="00FA69E4"/>
    <w:rsid w:val="00FA6E26"/>
    <w:rsid w:val="00FA6FE9"/>
    <w:rsid w:val="00FB11C0"/>
    <w:rsid w:val="00FB1811"/>
    <w:rsid w:val="00FB1B67"/>
    <w:rsid w:val="00FB24B3"/>
    <w:rsid w:val="00FB29D8"/>
    <w:rsid w:val="00FB2A27"/>
    <w:rsid w:val="00FB2C50"/>
    <w:rsid w:val="00FB2C86"/>
    <w:rsid w:val="00FB3246"/>
    <w:rsid w:val="00FB3327"/>
    <w:rsid w:val="00FB35A5"/>
    <w:rsid w:val="00FB37F8"/>
    <w:rsid w:val="00FB3CE4"/>
    <w:rsid w:val="00FB423A"/>
    <w:rsid w:val="00FB5B14"/>
    <w:rsid w:val="00FB5E68"/>
    <w:rsid w:val="00FB6550"/>
    <w:rsid w:val="00FB699D"/>
    <w:rsid w:val="00FB7B56"/>
    <w:rsid w:val="00FC061B"/>
    <w:rsid w:val="00FC111C"/>
    <w:rsid w:val="00FC11AA"/>
    <w:rsid w:val="00FC13BE"/>
    <w:rsid w:val="00FC2380"/>
    <w:rsid w:val="00FC2608"/>
    <w:rsid w:val="00FC2742"/>
    <w:rsid w:val="00FC31DD"/>
    <w:rsid w:val="00FC3D5E"/>
    <w:rsid w:val="00FC4483"/>
    <w:rsid w:val="00FC4648"/>
    <w:rsid w:val="00FC474D"/>
    <w:rsid w:val="00FC4AB3"/>
    <w:rsid w:val="00FC5C86"/>
    <w:rsid w:val="00FC6275"/>
    <w:rsid w:val="00FC64AD"/>
    <w:rsid w:val="00FC687C"/>
    <w:rsid w:val="00FC6F3F"/>
    <w:rsid w:val="00FC786F"/>
    <w:rsid w:val="00FD039F"/>
    <w:rsid w:val="00FD1194"/>
    <w:rsid w:val="00FD2128"/>
    <w:rsid w:val="00FD3713"/>
    <w:rsid w:val="00FD383A"/>
    <w:rsid w:val="00FD4594"/>
    <w:rsid w:val="00FD4647"/>
    <w:rsid w:val="00FD47E7"/>
    <w:rsid w:val="00FD4891"/>
    <w:rsid w:val="00FD4EDA"/>
    <w:rsid w:val="00FD522E"/>
    <w:rsid w:val="00FD5D7E"/>
    <w:rsid w:val="00FD5F5E"/>
    <w:rsid w:val="00FD6006"/>
    <w:rsid w:val="00FD65CA"/>
    <w:rsid w:val="00FD7C20"/>
    <w:rsid w:val="00FE0A4C"/>
    <w:rsid w:val="00FE1278"/>
    <w:rsid w:val="00FE206B"/>
    <w:rsid w:val="00FE21DB"/>
    <w:rsid w:val="00FE2A6F"/>
    <w:rsid w:val="00FE2E5E"/>
    <w:rsid w:val="00FE304B"/>
    <w:rsid w:val="00FE389E"/>
    <w:rsid w:val="00FE39E4"/>
    <w:rsid w:val="00FE3EC1"/>
    <w:rsid w:val="00FE4037"/>
    <w:rsid w:val="00FE46D0"/>
    <w:rsid w:val="00FE46F3"/>
    <w:rsid w:val="00FE47E9"/>
    <w:rsid w:val="00FE5CF2"/>
    <w:rsid w:val="00FE5D1E"/>
    <w:rsid w:val="00FE5FE3"/>
    <w:rsid w:val="00FE6409"/>
    <w:rsid w:val="00FE64EA"/>
    <w:rsid w:val="00FE6BFB"/>
    <w:rsid w:val="00FE6C28"/>
    <w:rsid w:val="00FE6CD8"/>
    <w:rsid w:val="00FE7F49"/>
    <w:rsid w:val="00FF0884"/>
    <w:rsid w:val="00FF157A"/>
    <w:rsid w:val="00FF1D1F"/>
    <w:rsid w:val="00FF2224"/>
    <w:rsid w:val="00FF2F8B"/>
    <w:rsid w:val="00FF3343"/>
    <w:rsid w:val="00FF3F07"/>
    <w:rsid w:val="00FF4091"/>
    <w:rsid w:val="00FF436E"/>
    <w:rsid w:val="00FF4EBA"/>
    <w:rsid w:val="00FF4F42"/>
    <w:rsid w:val="00FF52BF"/>
    <w:rsid w:val="00FF5351"/>
    <w:rsid w:val="00FF5529"/>
    <w:rsid w:val="00FF5933"/>
    <w:rsid w:val="00FF59D7"/>
    <w:rsid w:val="00FF5E75"/>
    <w:rsid w:val="00FF5F26"/>
    <w:rsid w:val="00FF60DE"/>
    <w:rsid w:val="00FF630E"/>
    <w:rsid w:val="00FF6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9893F"/>
  <w15:docId w15:val="{8F842E37-302B-4FD4-8EFD-8EE76D50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14164"/>
    <w:pPr>
      <w:spacing w:before="60" w:after="60" w:line="300" w:lineRule="auto"/>
      <w:ind w:firstLine="284"/>
      <w:jc w:val="both"/>
    </w:pPr>
    <w:rPr>
      <w:rFonts w:ascii="Georgia" w:hAnsi="Georgia"/>
      <w:sz w:val="24"/>
    </w:rPr>
  </w:style>
  <w:style w:type="paragraph" w:styleId="Nadpis1">
    <w:name w:val="heading 1"/>
    <w:basedOn w:val="Normln"/>
    <w:next w:val="Normln"/>
    <w:autoRedefine/>
    <w:qFormat/>
    <w:rsid w:val="00731252"/>
    <w:pPr>
      <w:keepNext/>
      <w:widowControl w:val="0"/>
      <w:spacing w:before="120" w:after="120" w:line="240" w:lineRule="auto"/>
      <w:ind w:firstLine="0"/>
      <w:outlineLvl w:val="0"/>
    </w:pPr>
    <w:rPr>
      <w:rFonts w:asciiTheme="majorHAnsi" w:hAnsiTheme="majorHAnsi"/>
      <w:b/>
      <w:smallCaps/>
      <w:snapToGrid w:val="0"/>
      <w:color w:val="4F81BD" w:themeColor="accent1"/>
      <w:sz w:val="40"/>
      <w:u w:val="single"/>
    </w:rPr>
  </w:style>
  <w:style w:type="paragraph" w:styleId="Nadpis2">
    <w:name w:val="heading 2"/>
    <w:basedOn w:val="Normln"/>
    <w:next w:val="Normln"/>
    <w:link w:val="Nadpis2Char"/>
    <w:semiHidden/>
    <w:unhideWhenUsed/>
    <w:qFormat/>
    <w:rsid w:val="00A765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B6F9C"/>
    <w:pPr>
      <w:tabs>
        <w:tab w:val="center" w:pos="4536"/>
        <w:tab w:val="right" w:pos="9072"/>
      </w:tabs>
    </w:pPr>
  </w:style>
  <w:style w:type="paragraph" w:customStyle="1" w:styleId="Nadpis">
    <w:name w:val="Nadpis"/>
    <w:basedOn w:val="Normln"/>
    <w:rsid w:val="000F79C5"/>
    <w:pPr>
      <w:autoSpaceDE w:val="0"/>
      <w:autoSpaceDN w:val="0"/>
      <w:adjustRightInd w:val="0"/>
      <w:spacing w:beforeLines="60" w:afterLines="60" w:line="25" w:lineRule="atLeast"/>
      <w:ind w:firstLine="142"/>
    </w:pPr>
    <w:rPr>
      <w:b/>
      <w:bCs/>
      <w:smallCaps/>
      <w:sz w:val="36"/>
      <w:szCs w:val="36"/>
      <w:u w:val="single"/>
    </w:rPr>
  </w:style>
  <w:style w:type="paragraph" w:styleId="Zpat">
    <w:name w:val="footer"/>
    <w:basedOn w:val="Normln"/>
    <w:link w:val="ZpatChar"/>
    <w:uiPriority w:val="99"/>
    <w:rsid w:val="009109D6"/>
    <w:pPr>
      <w:tabs>
        <w:tab w:val="center" w:pos="4536"/>
        <w:tab w:val="right" w:pos="9072"/>
      </w:tabs>
    </w:pPr>
  </w:style>
  <w:style w:type="paragraph" w:styleId="Normlnweb">
    <w:name w:val="Normal (Web)"/>
    <w:basedOn w:val="Normln"/>
    <w:uiPriority w:val="99"/>
    <w:rsid w:val="0016599D"/>
    <w:pPr>
      <w:spacing w:before="100" w:beforeAutospacing="1" w:after="100" w:afterAutospacing="1" w:line="240" w:lineRule="auto"/>
      <w:ind w:firstLine="0"/>
      <w:jc w:val="left"/>
    </w:pPr>
    <w:rPr>
      <w:rFonts w:ascii="Times New Roman" w:hAnsi="Times New Roman"/>
      <w:szCs w:val="24"/>
    </w:rPr>
  </w:style>
  <w:style w:type="character" w:styleId="Hypertextovodkaz">
    <w:name w:val="Hyperlink"/>
    <w:basedOn w:val="Standardnpsmoodstavce"/>
    <w:rsid w:val="006219CB"/>
    <w:rPr>
      <w:color w:val="0000FF"/>
      <w:u w:val="single"/>
    </w:rPr>
  </w:style>
  <w:style w:type="character" w:styleId="slostrnky">
    <w:name w:val="page number"/>
    <w:basedOn w:val="Standardnpsmoodstavce"/>
    <w:rsid w:val="0059317F"/>
  </w:style>
  <w:style w:type="paragraph" w:styleId="Textbubliny">
    <w:name w:val="Balloon Text"/>
    <w:basedOn w:val="Normln"/>
    <w:link w:val="TextbublinyChar"/>
    <w:rsid w:val="00AA43F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rsid w:val="00AA43F1"/>
    <w:rPr>
      <w:rFonts w:ascii="Tahoma" w:hAnsi="Tahoma" w:cs="Tahoma"/>
      <w:sz w:val="16"/>
      <w:szCs w:val="16"/>
    </w:rPr>
  </w:style>
  <w:style w:type="paragraph" w:styleId="Odstavecseseznamem">
    <w:name w:val="List Paragraph"/>
    <w:basedOn w:val="Normln"/>
    <w:uiPriority w:val="34"/>
    <w:qFormat/>
    <w:rsid w:val="00202510"/>
    <w:pPr>
      <w:ind w:left="708"/>
    </w:pPr>
  </w:style>
  <w:style w:type="character" w:customStyle="1" w:styleId="ZhlavChar">
    <w:name w:val="Záhlaví Char"/>
    <w:basedOn w:val="Standardnpsmoodstavce"/>
    <w:link w:val="Zhlav"/>
    <w:rsid w:val="007D28F0"/>
    <w:rPr>
      <w:rFonts w:ascii="Georgia" w:hAnsi="Georgia"/>
      <w:sz w:val="24"/>
    </w:rPr>
  </w:style>
  <w:style w:type="character" w:customStyle="1" w:styleId="ZpatChar">
    <w:name w:val="Zápatí Char"/>
    <w:basedOn w:val="Standardnpsmoodstavce"/>
    <w:link w:val="Zpat"/>
    <w:uiPriority w:val="99"/>
    <w:rsid w:val="007D28F0"/>
    <w:rPr>
      <w:rFonts w:ascii="Georgia" w:hAnsi="Georgia"/>
      <w:sz w:val="24"/>
    </w:rPr>
  </w:style>
  <w:style w:type="paragraph" w:styleId="Zkladntext">
    <w:name w:val="Body Text"/>
    <w:basedOn w:val="Normln"/>
    <w:link w:val="ZkladntextChar"/>
    <w:unhideWhenUsed/>
    <w:rsid w:val="0026303E"/>
    <w:pPr>
      <w:widowControl w:val="0"/>
      <w:suppressAutoHyphens/>
      <w:spacing w:before="0" w:after="120" w:line="240" w:lineRule="auto"/>
      <w:ind w:firstLine="0"/>
      <w:jc w:val="left"/>
    </w:pPr>
    <w:rPr>
      <w:rFonts w:ascii="Times New Roman" w:eastAsia="Lucida Sans Unicode" w:hAnsi="Times New Roman"/>
      <w:szCs w:val="24"/>
    </w:rPr>
  </w:style>
  <w:style w:type="character" w:customStyle="1" w:styleId="ZkladntextChar">
    <w:name w:val="Základní text Char"/>
    <w:basedOn w:val="Standardnpsmoodstavce"/>
    <w:link w:val="Zkladntext"/>
    <w:rsid w:val="0026303E"/>
    <w:rPr>
      <w:rFonts w:eastAsia="Lucida Sans Unicode"/>
      <w:sz w:val="24"/>
      <w:szCs w:val="24"/>
    </w:rPr>
  </w:style>
  <w:style w:type="paragraph" w:customStyle="1" w:styleId="Kz-nad2">
    <w:name w:val="Kz - nad 2"/>
    <w:basedOn w:val="Normln"/>
    <w:next w:val="Normln"/>
    <w:link w:val="Kz-nad2Char"/>
    <w:qFormat/>
    <w:rsid w:val="006C3926"/>
    <w:pPr>
      <w:spacing w:line="360" w:lineRule="auto"/>
    </w:pPr>
    <w:rPr>
      <w:rFonts w:ascii="Linux Biolinum" w:hAnsi="Linux Biolinum" w:cs="Linux Biolinum"/>
      <w:b/>
      <w:sz w:val="28"/>
      <w:szCs w:val="30"/>
    </w:rPr>
  </w:style>
  <w:style w:type="character" w:customStyle="1" w:styleId="Kz-nad2Char">
    <w:name w:val="Kz - nad 2 Char"/>
    <w:basedOn w:val="Standardnpsmoodstavce"/>
    <w:link w:val="Kz-nad2"/>
    <w:rsid w:val="006C3926"/>
    <w:rPr>
      <w:rFonts w:ascii="Linux Biolinum" w:hAnsi="Linux Biolinum" w:cs="Linux Biolinum"/>
      <w:b/>
      <w:sz w:val="28"/>
      <w:szCs w:val="30"/>
    </w:rPr>
  </w:style>
  <w:style w:type="table" w:styleId="Mkatabulky">
    <w:name w:val="Table Grid"/>
    <w:basedOn w:val="Normlntabulka"/>
    <w:rsid w:val="0004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A76510"/>
    <w:rPr>
      <w:rFonts w:asciiTheme="majorHAnsi" w:eastAsiaTheme="majorEastAsia" w:hAnsiTheme="majorHAnsi" w:cstheme="majorBidi"/>
      <w:b/>
      <w:bCs/>
      <w:color w:val="4F81BD" w:themeColor="accent1"/>
      <w:sz w:val="26"/>
      <w:szCs w:val="26"/>
    </w:rPr>
  </w:style>
  <w:style w:type="paragraph" w:customStyle="1" w:styleId="Kzn-normln">
    <w:name w:val="Kázání - normální"/>
    <w:basedOn w:val="Normln"/>
    <w:link w:val="Kzn-normlnChar"/>
    <w:qFormat/>
    <w:rsid w:val="00180813"/>
    <w:pPr>
      <w:spacing w:before="80" w:after="80" w:line="360" w:lineRule="auto"/>
    </w:pPr>
    <w:rPr>
      <w:rFonts w:ascii="Linux Biolinum G" w:hAnsi="Linux Biolinum G" w:cs="Linux Biolinum G"/>
      <w:sz w:val="28"/>
      <w:szCs w:val="30"/>
    </w:rPr>
  </w:style>
  <w:style w:type="character" w:customStyle="1" w:styleId="Kzn-normlnChar">
    <w:name w:val="Kázání - normální Char"/>
    <w:basedOn w:val="Standardnpsmoodstavce"/>
    <w:link w:val="Kzn-normln"/>
    <w:rsid w:val="00180813"/>
    <w:rPr>
      <w:rFonts w:ascii="Linux Biolinum G" w:hAnsi="Linux Biolinum G" w:cs="Linux Biolinum G"/>
      <w:sz w:val="28"/>
      <w:szCs w:val="30"/>
    </w:rPr>
  </w:style>
  <w:style w:type="paragraph" w:customStyle="1" w:styleId="Normal">
    <w:name w:val="[Normal]"/>
    <w:uiPriority w:val="99"/>
    <w:rsid w:val="000007CA"/>
    <w:pPr>
      <w:widowControl w:val="0"/>
      <w:autoSpaceDE w:val="0"/>
      <w:autoSpaceDN w:val="0"/>
      <w:adjustRightInd w:val="0"/>
    </w:pPr>
    <w:rPr>
      <w:rFonts w:ascii="Arial" w:eastAsiaTheme="minorHAnsi" w:hAnsi="Arial" w:cs="Arial"/>
      <w:sz w:val="24"/>
      <w:szCs w:val="24"/>
      <w:lang w:eastAsia="en-US"/>
    </w:rPr>
  </w:style>
  <w:style w:type="paragraph" w:customStyle="1" w:styleId="indent">
    <w:name w:val="indent"/>
    <w:basedOn w:val="Normln"/>
    <w:rsid w:val="00A70472"/>
    <w:pPr>
      <w:spacing w:before="100" w:beforeAutospacing="1" w:after="100" w:afterAutospacing="1" w:line="240" w:lineRule="auto"/>
      <w:ind w:firstLine="0"/>
      <w:jc w:val="left"/>
    </w:pPr>
    <w:rPr>
      <w:rFonts w:ascii="Times New Roman" w:hAnsi="Times New Roman"/>
      <w:szCs w:val="24"/>
    </w:rPr>
  </w:style>
  <w:style w:type="character" w:customStyle="1" w:styleId="apple-converted-space">
    <w:name w:val="apple-converted-space"/>
    <w:basedOn w:val="Standardnpsmoodstavce"/>
    <w:rsid w:val="00A70472"/>
  </w:style>
  <w:style w:type="character" w:customStyle="1" w:styleId="content">
    <w:name w:val="content"/>
    <w:basedOn w:val="Standardnpsmoodstavce"/>
    <w:rsid w:val="0075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319">
      <w:bodyDiv w:val="1"/>
      <w:marLeft w:val="0"/>
      <w:marRight w:val="0"/>
      <w:marTop w:val="0"/>
      <w:marBottom w:val="0"/>
      <w:divBdr>
        <w:top w:val="none" w:sz="0" w:space="0" w:color="auto"/>
        <w:left w:val="none" w:sz="0" w:space="0" w:color="auto"/>
        <w:bottom w:val="none" w:sz="0" w:space="0" w:color="auto"/>
        <w:right w:val="none" w:sz="0" w:space="0" w:color="auto"/>
      </w:divBdr>
    </w:div>
    <w:div w:id="71128769">
      <w:bodyDiv w:val="1"/>
      <w:marLeft w:val="0"/>
      <w:marRight w:val="0"/>
      <w:marTop w:val="0"/>
      <w:marBottom w:val="0"/>
      <w:divBdr>
        <w:top w:val="none" w:sz="0" w:space="0" w:color="auto"/>
        <w:left w:val="none" w:sz="0" w:space="0" w:color="auto"/>
        <w:bottom w:val="none" w:sz="0" w:space="0" w:color="auto"/>
        <w:right w:val="none" w:sz="0" w:space="0" w:color="auto"/>
      </w:divBdr>
    </w:div>
    <w:div w:id="102648297">
      <w:bodyDiv w:val="1"/>
      <w:marLeft w:val="0"/>
      <w:marRight w:val="0"/>
      <w:marTop w:val="0"/>
      <w:marBottom w:val="0"/>
      <w:divBdr>
        <w:top w:val="none" w:sz="0" w:space="0" w:color="auto"/>
        <w:left w:val="none" w:sz="0" w:space="0" w:color="auto"/>
        <w:bottom w:val="none" w:sz="0" w:space="0" w:color="auto"/>
        <w:right w:val="none" w:sz="0" w:space="0" w:color="auto"/>
      </w:divBdr>
    </w:div>
    <w:div w:id="105973739">
      <w:bodyDiv w:val="1"/>
      <w:marLeft w:val="0"/>
      <w:marRight w:val="0"/>
      <w:marTop w:val="0"/>
      <w:marBottom w:val="0"/>
      <w:divBdr>
        <w:top w:val="none" w:sz="0" w:space="0" w:color="auto"/>
        <w:left w:val="none" w:sz="0" w:space="0" w:color="auto"/>
        <w:bottom w:val="none" w:sz="0" w:space="0" w:color="auto"/>
        <w:right w:val="none" w:sz="0" w:space="0" w:color="auto"/>
      </w:divBdr>
    </w:div>
    <w:div w:id="110445380">
      <w:bodyDiv w:val="1"/>
      <w:marLeft w:val="0"/>
      <w:marRight w:val="0"/>
      <w:marTop w:val="0"/>
      <w:marBottom w:val="0"/>
      <w:divBdr>
        <w:top w:val="none" w:sz="0" w:space="0" w:color="auto"/>
        <w:left w:val="none" w:sz="0" w:space="0" w:color="auto"/>
        <w:bottom w:val="none" w:sz="0" w:space="0" w:color="auto"/>
        <w:right w:val="none" w:sz="0" w:space="0" w:color="auto"/>
      </w:divBdr>
    </w:div>
    <w:div w:id="123158936">
      <w:bodyDiv w:val="1"/>
      <w:marLeft w:val="0"/>
      <w:marRight w:val="0"/>
      <w:marTop w:val="0"/>
      <w:marBottom w:val="0"/>
      <w:divBdr>
        <w:top w:val="none" w:sz="0" w:space="0" w:color="auto"/>
        <w:left w:val="none" w:sz="0" w:space="0" w:color="auto"/>
        <w:bottom w:val="none" w:sz="0" w:space="0" w:color="auto"/>
        <w:right w:val="none" w:sz="0" w:space="0" w:color="auto"/>
      </w:divBdr>
    </w:div>
    <w:div w:id="131294031">
      <w:bodyDiv w:val="1"/>
      <w:marLeft w:val="0"/>
      <w:marRight w:val="0"/>
      <w:marTop w:val="0"/>
      <w:marBottom w:val="0"/>
      <w:divBdr>
        <w:top w:val="none" w:sz="0" w:space="0" w:color="auto"/>
        <w:left w:val="none" w:sz="0" w:space="0" w:color="auto"/>
        <w:bottom w:val="none" w:sz="0" w:space="0" w:color="auto"/>
        <w:right w:val="none" w:sz="0" w:space="0" w:color="auto"/>
      </w:divBdr>
    </w:div>
    <w:div w:id="136996916">
      <w:bodyDiv w:val="1"/>
      <w:marLeft w:val="0"/>
      <w:marRight w:val="0"/>
      <w:marTop w:val="0"/>
      <w:marBottom w:val="0"/>
      <w:divBdr>
        <w:top w:val="none" w:sz="0" w:space="0" w:color="auto"/>
        <w:left w:val="none" w:sz="0" w:space="0" w:color="auto"/>
        <w:bottom w:val="none" w:sz="0" w:space="0" w:color="auto"/>
        <w:right w:val="none" w:sz="0" w:space="0" w:color="auto"/>
      </w:divBdr>
    </w:div>
    <w:div w:id="150565880">
      <w:bodyDiv w:val="1"/>
      <w:marLeft w:val="0"/>
      <w:marRight w:val="0"/>
      <w:marTop w:val="0"/>
      <w:marBottom w:val="0"/>
      <w:divBdr>
        <w:top w:val="none" w:sz="0" w:space="0" w:color="auto"/>
        <w:left w:val="none" w:sz="0" w:space="0" w:color="auto"/>
        <w:bottom w:val="none" w:sz="0" w:space="0" w:color="auto"/>
        <w:right w:val="none" w:sz="0" w:space="0" w:color="auto"/>
      </w:divBdr>
    </w:div>
    <w:div w:id="207572794">
      <w:bodyDiv w:val="1"/>
      <w:marLeft w:val="0"/>
      <w:marRight w:val="0"/>
      <w:marTop w:val="0"/>
      <w:marBottom w:val="0"/>
      <w:divBdr>
        <w:top w:val="none" w:sz="0" w:space="0" w:color="auto"/>
        <w:left w:val="none" w:sz="0" w:space="0" w:color="auto"/>
        <w:bottom w:val="none" w:sz="0" w:space="0" w:color="auto"/>
        <w:right w:val="none" w:sz="0" w:space="0" w:color="auto"/>
      </w:divBdr>
    </w:div>
    <w:div w:id="217059953">
      <w:bodyDiv w:val="1"/>
      <w:marLeft w:val="0"/>
      <w:marRight w:val="0"/>
      <w:marTop w:val="0"/>
      <w:marBottom w:val="0"/>
      <w:divBdr>
        <w:top w:val="none" w:sz="0" w:space="0" w:color="auto"/>
        <w:left w:val="none" w:sz="0" w:space="0" w:color="auto"/>
        <w:bottom w:val="none" w:sz="0" w:space="0" w:color="auto"/>
        <w:right w:val="none" w:sz="0" w:space="0" w:color="auto"/>
      </w:divBdr>
    </w:div>
    <w:div w:id="219095585">
      <w:bodyDiv w:val="1"/>
      <w:marLeft w:val="0"/>
      <w:marRight w:val="0"/>
      <w:marTop w:val="0"/>
      <w:marBottom w:val="0"/>
      <w:divBdr>
        <w:top w:val="none" w:sz="0" w:space="0" w:color="auto"/>
        <w:left w:val="none" w:sz="0" w:space="0" w:color="auto"/>
        <w:bottom w:val="none" w:sz="0" w:space="0" w:color="auto"/>
        <w:right w:val="none" w:sz="0" w:space="0" w:color="auto"/>
      </w:divBdr>
    </w:div>
    <w:div w:id="231933720">
      <w:bodyDiv w:val="1"/>
      <w:marLeft w:val="0"/>
      <w:marRight w:val="0"/>
      <w:marTop w:val="0"/>
      <w:marBottom w:val="0"/>
      <w:divBdr>
        <w:top w:val="none" w:sz="0" w:space="0" w:color="auto"/>
        <w:left w:val="none" w:sz="0" w:space="0" w:color="auto"/>
        <w:bottom w:val="none" w:sz="0" w:space="0" w:color="auto"/>
        <w:right w:val="none" w:sz="0" w:space="0" w:color="auto"/>
      </w:divBdr>
    </w:div>
    <w:div w:id="235674648">
      <w:bodyDiv w:val="1"/>
      <w:marLeft w:val="0"/>
      <w:marRight w:val="0"/>
      <w:marTop w:val="0"/>
      <w:marBottom w:val="0"/>
      <w:divBdr>
        <w:top w:val="none" w:sz="0" w:space="0" w:color="auto"/>
        <w:left w:val="none" w:sz="0" w:space="0" w:color="auto"/>
        <w:bottom w:val="none" w:sz="0" w:space="0" w:color="auto"/>
        <w:right w:val="none" w:sz="0" w:space="0" w:color="auto"/>
      </w:divBdr>
    </w:div>
    <w:div w:id="251552762">
      <w:bodyDiv w:val="1"/>
      <w:marLeft w:val="0"/>
      <w:marRight w:val="0"/>
      <w:marTop w:val="0"/>
      <w:marBottom w:val="0"/>
      <w:divBdr>
        <w:top w:val="none" w:sz="0" w:space="0" w:color="auto"/>
        <w:left w:val="none" w:sz="0" w:space="0" w:color="auto"/>
        <w:bottom w:val="none" w:sz="0" w:space="0" w:color="auto"/>
        <w:right w:val="none" w:sz="0" w:space="0" w:color="auto"/>
      </w:divBdr>
    </w:div>
    <w:div w:id="267661461">
      <w:bodyDiv w:val="1"/>
      <w:marLeft w:val="0"/>
      <w:marRight w:val="0"/>
      <w:marTop w:val="0"/>
      <w:marBottom w:val="0"/>
      <w:divBdr>
        <w:top w:val="none" w:sz="0" w:space="0" w:color="auto"/>
        <w:left w:val="none" w:sz="0" w:space="0" w:color="auto"/>
        <w:bottom w:val="none" w:sz="0" w:space="0" w:color="auto"/>
        <w:right w:val="none" w:sz="0" w:space="0" w:color="auto"/>
      </w:divBdr>
    </w:div>
    <w:div w:id="270742547">
      <w:bodyDiv w:val="1"/>
      <w:marLeft w:val="0"/>
      <w:marRight w:val="0"/>
      <w:marTop w:val="0"/>
      <w:marBottom w:val="0"/>
      <w:divBdr>
        <w:top w:val="none" w:sz="0" w:space="0" w:color="auto"/>
        <w:left w:val="none" w:sz="0" w:space="0" w:color="auto"/>
        <w:bottom w:val="none" w:sz="0" w:space="0" w:color="auto"/>
        <w:right w:val="none" w:sz="0" w:space="0" w:color="auto"/>
      </w:divBdr>
    </w:div>
    <w:div w:id="274600645">
      <w:bodyDiv w:val="1"/>
      <w:marLeft w:val="0"/>
      <w:marRight w:val="0"/>
      <w:marTop w:val="0"/>
      <w:marBottom w:val="0"/>
      <w:divBdr>
        <w:top w:val="none" w:sz="0" w:space="0" w:color="auto"/>
        <w:left w:val="none" w:sz="0" w:space="0" w:color="auto"/>
        <w:bottom w:val="none" w:sz="0" w:space="0" w:color="auto"/>
        <w:right w:val="none" w:sz="0" w:space="0" w:color="auto"/>
      </w:divBdr>
    </w:div>
    <w:div w:id="274991376">
      <w:bodyDiv w:val="1"/>
      <w:marLeft w:val="0"/>
      <w:marRight w:val="0"/>
      <w:marTop w:val="0"/>
      <w:marBottom w:val="0"/>
      <w:divBdr>
        <w:top w:val="none" w:sz="0" w:space="0" w:color="auto"/>
        <w:left w:val="none" w:sz="0" w:space="0" w:color="auto"/>
        <w:bottom w:val="none" w:sz="0" w:space="0" w:color="auto"/>
        <w:right w:val="none" w:sz="0" w:space="0" w:color="auto"/>
      </w:divBdr>
    </w:div>
    <w:div w:id="281228218">
      <w:bodyDiv w:val="1"/>
      <w:marLeft w:val="0"/>
      <w:marRight w:val="0"/>
      <w:marTop w:val="0"/>
      <w:marBottom w:val="0"/>
      <w:divBdr>
        <w:top w:val="none" w:sz="0" w:space="0" w:color="auto"/>
        <w:left w:val="none" w:sz="0" w:space="0" w:color="auto"/>
        <w:bottom w:val="none" w:sz="0" w:space="0" w:color="auto"/>
        <w:right w:val="none" w:sz="0" w:space="0" w:color="auto"/>
      </w:divBdr>
    </w:div>
    <w:div w:id="289089415">
      <w:bodyDiv w:val="1"/>
      <w:marLeft w:val="0"/>
      <w:marRight w:val="0"/>
      <w:marTop w:val="0"/>
      <w:marBottom w:val="0"/>
      <w:divBdr>
        <w:top w:val="none" w:sz="0" w:space="0" w:color="auto"/>
        <w:left w:val="none" w:sz="0" w:space="0" w:color="auto"/>
        <w:bottom w:val="none" w:sz="0" w:space="0" w:color="auto"/>
        <w:right w:val="none" w:sz="0" w:space="0" w:color="auto"/>
      </w:divBdr>
    </w:div>
    <w:div w:id="301662493">
      <w:bodyDiv w:val="1"/>
      <w:marLeft w:val="0"/>
      <w:marRight w:val="0"/>
      <w:marTop w:val="0"/>
      <w:marBottom w:val="0"/>
      <w:divBdr>
        <w:top w:val="none" w:sz="0" w:space="0" w:color="auto"/>
        <w:left w:val="none" w:sz="0" w:space="0" w:color="auto"/>
        <w:bottom w:val="none" w:sz="0" w:space="0" w:color="auto"/>
        <w:right w:val="none" w:sz="0" w:space="0" w:color="auto"/>
      </w:divBdr>
    </w:div>
    <w:div w:id="317812214">
      <w:bodyDiv w:val="1"/>
      <w:marLeft w:val="0"/>
      <w:marRight w:val="0"/>
      <w:marTop w:val="0"/>
      <w:marBottom w:val="0"/>
      <w:divBdr>
        <w:top w:val="none" w:sz="0" w:space="0" w:color="auto"/>
        <w:left w:val="none" w:sz="0" w:space="0" w:color="auto"/>
        <w:bottom w:val="none" w:sz="0" w:space="0" w:color="auto"/>
        <w:right w:val="none" w:sz="0" w:space="0" w:color="auto"/>
      </w:divBdr>
    </w:div>
    <w:div w:id="321852339">
      <w:bodyDiv w:val="1"/>
      <w:marLeft w:val="0"/>
      <w:marRight w:val="0"/>
      <w:marTop w:val="0"/>
      <w:marBottom w:val="0"/>
      <w:divBdr>
        <w:top w:val="none" w:sz="0" w:space="0" w:color="auto"/>
        <w:left w:val="none" w:sz="0" w:space="0" w:color="auto"/>
        <w:bottom w:val="none" w:sz="0" w:space="0" w:color="auto"/>
        <w:right w:val="none" w:sz="0" w:space="0" w:color="auto"/>
      </w:divBdr>
    </w:div>
    <w:div w:id="325475372">
      <w:bodyDiv w:val="1"/>
      <w:marLeft w:val="0"/>
      <w:marRight w:val="0"/>
      <w:marTop w:val="0"/>
      <w:marBottom w:val="0"/>
      <w:divBdr>
        <w:top w:val="none" w:sz="0" w:space="0" w:color="auto"/>
        <w:left w:val="none" w:sz="0" w:space="0" w:color="auto"/>
        <w:bottom w:val="none" w:sz="0" w:space="0" w:color="auto"/>
        <w:right w:val="none" w:sz="0" w:space="0" w:color="auto"/>
      </w:divBdr>
    </w:div>
    <w:div w:id="325790037">
      <w:bodyDiv w:val="1"/>
      <w:marLeft w:val="0"/>
      <w:marRight w:val="0"/>
      <w:marTop w:val="0"/>
      <w:marBottom w:val="0"/>
      <w:divBdr>
        <w:top w:val="none" w:sz="0" w:space="0" w:color="auto"/>
        <w:left w:val="none" w:sz="0" w:space="0" w:color="auto"/>
        <w:bottom w:val="none" w:sz="0" w:space="0" w:color="auto"/>
        <w:right w:val="none" w:sz="0" w:space="0" w:color="auto"/>
      </w:divBdr>
    </w:div>
    <w:div w:id="335615350">
      <w:bodyDiv w:val="1"/>
      <w:marLeft w:val="0"/>
      <w:marRight w:val="0"/>
      <w:marTop w:val="0"/>
      <w:marBottom w:val="0"/>
      <w:divBdr>
        <w:top w:val="none" w:sz="0" w:space="0" w:color="auto"/>
        <w:left w:val="none" w:sz="0" w:space="0" w:color="auto"/>
        <w:bottom w:val="none" w:sz="0" w:space="0" w:color="auto"/>
        <w:right w:val="none" w:sz="0" w:space="0" w:color="auto"/>
      </w:divBdr>
    </w:div>
    <w:div w:id="337781625">
      <w:bodyDiv w:val="1"/>
      <w:marLeft w:val="0"/>
      <w:marRight w:val="0"/>
      <w:marTop w:val="0"/>
      <w:marBottom w:val="0"/>
      <w:divBdr>
        <w:top w:val="none" w:sz="0" w:space="0" w:color="auto"/>
        <w:left w:val="none" w:sz="0" w:space="0" w:color="auto"/>
        <w:bottom w:val="none" w:sz="0" w:space="0" w:color="auto"/>
        <w:right w:val="none" w:sz="0" w:space="0" w:color="auto"/>
      </w:divBdr>
    </w:div>
    <w:div w:id="341201374">
      <w:bodyDiv w:val="1"/>
      <w:marLeft w:val="0"/>
      <w:marRight w:val="0"/>
      <w:marTop w:val="0"/>
      <w:marBottom w:val="0"/>
      <w:divBdr>
        <w:top w:val="none" w:sz="0" w:space="0" w:color="auto"/>
        <w:left w:val="none" w:sz="0" w:space="0" w:color="auto"/>
        <w:bottom w:val="none" w:sz="0" w:space="0" w:color="auto"/>
        <w:right w:val="none" w:sz="0" w:space="0" w:color="auto"/>
      </w:divBdr>
    </w:div>
    <w:div w:id="356196472">
      <w:bodyDiv w:val="1"/>
      <w:marLeft w:val="0"/>
      <w:marRight w:val="0"/>
      <w:marTop w:val="0"/>
      <w:marBottom w:val="0"/>
      <w:divBdr>
        <w:top w:val="none" w:sz="0" w:space="0" w:color="auto"/>
        <w:left w:val="none" w:sz="0" w:space="0" w:color="auto"/>
        <w:bottom w:val="none" w:sz="0" w:space="0" w:color="auto"/>
        <w:right w:val="none" w:sz="0" w:space="0" w:color="auto"/>
      </w:divBdr>
    </w:div>
    <w:div w:id="361982269">
      <w:bodyDiv w:val="1"/>
      <w:marLeft w:val="0"/>
      <w:marRight w:val="0"/>
      <w:marTop w:val="0"/>
      <w:marBottom w:val="0"/>
      <w:divBdr>
        <w:top w:val="none" w:sz="0" w:space="0" w:color="auto"/>
        <w:left w:val="none" w:sz="0" w:space="0" w:color="auto"/>
        <w:bottom w:val="none" w:sz="0" w:space="0" w:color="auto"/>
        <w:right w:val="none" w:sz="0" w:space="0" w:color="auto"/>
      </w:divBdr>
    </w:div>
    <w:div w:id="371267365">
      <w:bodyDiv w:val="1"/>
      <w:marLeft w:val="0"/>
      <w:marRight w:val="0"/>
      <w:marTop w:val="0"/>
      <w:marBottom w:val="0"/>
      <w:divBdr>
        <w:top w:val="none" w:sz="0" w:space="0" w:color="auto"/>
        <w:left w:val="none" w:sz="0" w:space="0" w:color="auto"/>
        <w:bottom w:val="none" w:sz="0" w:space="0" w:color="auto"/>
        <w:right w:val="none" w:sz="0" w:space="0" w:color="auto"/>
      </w:divBdr>
    </w:div>
    <w:div w:id="398527374">
      <w:bodyDiv w:val="1"/>
      <w:marLeft w:val="0"/>
      <w:marRight w:val="0"/>
      <w:marTop w:val="0"/>
      <w:marBottom w:val="0"/>
      <w:divBdr>
        <w:top w:val="none" w:sz="0" w:space="0" w:color="auto"/>
        <w:left w:val="none" w:sz="0" w:space="0" w:color="auto"/>
        <w:bottom w:val="none" w:sz="0" w:space="0" w:color="auto"/>
        <w:right w:val="none" w:sz="0" w:space="0" w:color="auto"/>
      </w:divBdr>
    </w:div>
    <w:div w:id="418527822">
      <w:bodyDiv w:val="1"/>
      <w:marLeft w:val="0"/>
      <w:marRight w:val="0"/>
      <w:marTop w:val="0"/>
      <w:marBottom w:val="0"/>
      <w:divBdr>
        <w:top w:val="none" w:sz="0" w:space="0" w:color="auto"/>
        <w:left w:val="none" w:sz="0" w:space="0" w:color="auto"/>
        <w:bottom w:val="none" w:sz="0" w:space="0" w:color="auto"/>
        <w:right w:val="none" w:sz="0" w:space="0" w:color="auto"/>
      </w:divBdr>
    </w:div>
    <w:div w:id="442194260">
      <w:bodyDiv w:val="1"/>
      <w:marLeft w:val="0"/>
      <w:marRight w:val="0"/>
      <w:marTop w:val="0"/>
      <w:marBottom w:val="0"/>
      <w:divBdr>
        <w:top w:val="none" w:sz="0" w:space="0" w:color="auto"/>
        <w:left w:val="none" w:sz="0" w:space="0" w:color="auto"/>
        <w:bottom w:val="none" w:sz="0" w:space="0" w:color="auto"/>
        <w:right w:val="none" w:sz="0" w:space="0" w:color="auto"/>
      </w:divBdr>
    </w:div>
    <w:div w:id="460340008">
      <w:bodyDiv w:val="1"/>
      <w:marLeft w:val="0"/>
      <w:marRight w:val="0"/>
      <w:marTop w:val="0"/>
      <w:marBottom w:val="0"/>
      <w:divBdr>
        <w:top w:val="none" w:sz="0" w:space="0" w:color="auto"/>
        <w:left w:val="none" w:sz="0" w:space="0" w:color="auto"/>
        <w:bottom w:val="none" w:sz="0" w:space="0" w:color="auto"/>
        <w:right w:val="none" w:sz="0" w:space="0" w:color="auto"/>
      </w:divBdr>
    </w:div>
    <w:div w:id="470362726">
      <w:bodyDiv w:val="1"/>
      <w:marLeft w:val="0"/>
      <w:marRight w:val="0"/>
      <w:marTop w:val="0"/>
      <w:marBottom w:val="0"/>
      <w:divBdr>
        <w:top w:val="none" w:sz="0" w:space="0" w:color="auto"/>
        <w:left w:val="none" w:sz="0" w:space="0" w:color="auto"/>
        <w:bottom w:val="none" w:sz="0" w:space="0" w:color="auto"/>
        <w:right w:val="none" w:sz="0" w:space="0" w:color="auto"/>
      </w:divBdr>
    </w:div>
    <w:div w:id="478301991">
      <w:bodyDiv w:val="1"/>
      <w:marLeft w:val="0"/>
      <w:marRight w:val="0"/>
      <w:marTop w:val="0"/>
      <w:marBottom w:val="0"/>
      <w:divBdr>
        <w:top w:val="none" w:sz="0" w:space="0" w:color="auto"/>
        <w:left w:val="none" w:sz="0" w:space="0" w:color="auto"/>
        <w:bottom w:val="none" w:sz="0" w:space="0" w:color="auto"/>
        <w:right w:val="none" w:sz="0" w:space="0" w:color="auto"/>
      </w:divBdr>
    </w:div>
    <w:div w:id="489368035">
      <w:bodyDiv w:val="1"/>
      <w:marLeft w:val="0"/>
      <w:marRight w:val="0"/>
      <w:marTop w:val="0"/>
      <w:marBottom w:val="0"/>
      <w:divBdr>
        <w:top w:val="none" w:sz="0" w:space="0" w:color="auto"/>
        <w:left w:val="none" w:sz="0" w:space="0" w:color="auto"/>
        <w:bottom w:val="none" w:sz="0" w:space="0" w:color="auto"/>
        <w:right w:val="none" w:sz="0" w:space="0" w:color="auto"/>
      </w:divBdr>
    </w:div>
    <w:div w:id="498425518">
      <w:bodyDiv w:val="1"/>
      <w:marLeft w:val="0"/>
      <w:marRight w:val="0"/>
      <w:marTop w:val="0"/>
      <w:marBottom w:val="0"/>
      <w:divBdr>
        <w:top w:val="none" w:sz="0" w:space="0" w:color="auto"/>
        <w:left w:val="none" w:sz="0" w:space="0" w:color="auto"/>
        <w:bottom w:val="none" w:sz="0" w:space="0" w:color="auto"/>
        <w:right w:val="none" w:sz="0" w:space="0" w:color="auto"/>
      </w:divBdr>
    </w:div>
    <w:div w:id="498933184">
      <w:bodyDiv w:val="1"/>
      <w:marLeft w:val="0"/>
      <w:marRight w:val="0"/>
      <w:marTop w:val="0"/>
      <w:marBottom w:val="0"/>
      <w:divBdr>
        <w:top w:val="none" w:sz="0" w:space="0" w:color="auto"/>
        <w:left w:val="none" w:sz="0" w:space="0" w:color="auto"/>
        <w:bottom w:val="none" w:sz="0" w:space="0" w:color="auto"/>
        <w:right w:val="none" w:sz="0" w:space="0" w:color="auto"/>
      </w:divBdr>
    </w:div>
    <w:div w:id="506942003">
      <w:bodyDiv w:val="1"/>
      <w:marLeft w:val="0"/>
      <w:marRight w:val="0"/>
      <w:marTop w:val="0"/>
      <w:marBottom w:val="0"/>
      <w:divBdr>
        <w:top w:val="none" w:sz="0" w:space="0" w:color="auto"/>
        <w:left w:val="none" w:sz="0" w:space="0" w:color="auto"/>
        <w:bottom w:val="none" w:sz="0" w:space="0" w:color="auto"/>
        <w:right w:val="none" w:sz="0" w:space="0" w:color="auto"/>
      </w:divBdr>
    </w:div>
    <w:div w:id="517230855">
      <w:bodyDiv w:val="1"/>
      <w:marLeft w:val="0"/>
      <w:marRight w:val="0"/>
      <w:marTop w:val="0"/>
      <w:marBottom w:val="0"/>
      <w:divBdr>
        <w:top w:val="none" w:sz="0" w:space="0" w:color="auto"/>
        <w:left w:val="none" w:sz="0" w:space="0" w:color="auto"/>
        <w:bottom w:val="none" w:sz="0" w:space="0" w:color="auto"/>
        <w:right w:val="none" w:sz="0" w:space="0" w:color="auto"/>
      </w:divBdr>
    </w:div>
    <w:div w:id="534656301">
      <w:bodyDiv w:val="1"/>
      <w:marLeft w:val="0"/>
      <w:marRight w:val="0"/>
      <w:marTop w:val="0"/>
      <w:marBottom w:val="0"/>
      <w:divBdr>
        <w:top w:val="none" w:sz="0" w:space="0" w:color="auto"/>
        <w:left w:val="none" w:sz="0" w:space="0" w:color="auto"/>
        <w:bottom w:val="none" w:sz="0" w:space="0" w:color="auto"/>
        <w:right w:val="none" w:sz="0" w:space="0" w:color="auto"/>
      </w:divBdr>
    </w:div>
    <w:div w:id="543979396">
      <w:bodyDiv w:val="1"/>
      <w:marLeft w:val="0"/>
      <w:marRight w:val="0"/>
      <w:marTop w:val="0"/>
      <w:marBottom w:val="0"/>
      <w:divBdr>
        <w:top w:val="none" w:sz="0" w:space="0" w:color="auto"/>
        <w:left w:val="none" w:sz="0" w:space="0" w:color="auto"/>
        <w:bottom w:val="none" w:sz="0" w:space="0" w:color="auto"/>
        <w:right w:val="none" w:sz="0" w:space="0" w:color="auto"/>
      </w:divBdr>
    </w:div>
    <w:div w:id="555240410">
      <w:bodyDiv w:val="1"/>
      <w:marLeft w:val="0"/>
      <w:marRight w:val="0"/>
      <w:marTop w:val="0"/>
      <w:marBottom w:val="0"/>
      <w:divBdr>
        <w:top w:val="none" w:sz="0" w:space="0" w:color="auto"/>
        <w:left w:val="none" w:sz="0" w:space="0" w:color="auto"/>
        <w:bottom w:val="none" w:sz="0" w:space="0" w:color="auto"/>
        <w:right w:val="none" w:sz="0" w:space="0" w:color="auto"/>
      </w:divBdr>
    </w:div>
    <w:div w:id="563183040">
      <w:bodyDiv w:val="1"/>
      <w:marLeft w:val="0"/>
      <w:marRight w:val="0"/>
      <w:marTop w:val="0"/>
      <w:marBottom w:val="0"/>
      <w:divBdr>
        <w:top w:val="none" w:sz="0" w:space="0" w:color="auto"/>
        <w:left w:val="none" w:sz="0" w:space="0" w:color="auto"/>
        <w:bottom w:val="none" w:sz="0" w:space="0" w:color="auto"/>
        <w:right w:val="none" w:sz="0" w:space="0" w:color="auto"/>
      </w:divBdr>
    </w:div>
    <w:div w:id="569115131">
      <w:bodyDiv w:val="1"/>
      <w:marLeft w:val="0"/>
      <w:marRight w:val="0"/>
      <w:marTop w:val="0"/>
      <w:marBottom w:val="0"/>
      <w:divBdr>
        <w:top w:val="none" w:sz="0" w:space="0" w:color="auto"/>
        <w:left w:val="none" w:sz="0" w:space="0" w:color="auto"/>
        <w:bottom w:val="none" w:sz="0" w:space="0" w:color="auto"/>
        <w:right w:val="none" w:sz="0" w:space="0" w:color="auto"/>
      </w:divBdr>
    </w:div>
    <w:div w:id="574752372">
      <w:bodyDiv w:val="1"/>
      <w:marLeft w:val="0"/>
      <w:marRight w:val="0"/>
      <w:marTop w:val="0"/>
      <w:marBottom w:val="0"/>
      <w:divBdr>
        <w:top w:val="none" w:sz="0" w:space="0" w:color="auto"/>
        <w:left w:val="none" w:sz="0" w:space="0" w:color="auto"/>
        <w:bottom w:val="none" w:sz="0" w:space="0" w:color="auto"/>
        <w:right w:val="none" w:sz="0" w:space="0" w:color="auto"/>
      </w:divBdr>
    </w:div>
    <w:div w:id="582834401">
      <w:bodyDiv w:val="1"/>
      <w:marLeft w:val="0"/>
      <w:marRight w:val="0"/>
      <w:marTop w:val="0"/>
      <w:marBottom w:val="0"/>
      <w:divBdr>
        <w:top w:val="none" w:sz="0" w:space="0" w:color="auto"/>
        <w:left w:val="none" w:sz="0" w:space="0" w:color="auto"/>
        <w:bottom w:val="none" w:sz="0" w:space="0" w:color="auto"/>
        <w:right w:val="none" w:sz="0" w:space="0" w:color="auto"/>
      </w:divBdr>
    </w:div>
    <w:div w:id="617488020">
      <w:bodyDiv w:val="1"/>
      <w:marLeft w:val="0"/>
      <w:marRight w:val="0"/>
      <w:marTop w:val="0"/>
      <w:marBottom w:val="0"/>
      <w:divBdr>
        <w:top w:val="none" w:sz="0" w:space="0" w:color="auto"/>
        <w:left w:val="none" w:sz="0" w:space="0" w:color="auto"/>
        <w:bottom w:val="none" w:sz="0" w:space="0" w:color="auto"/>
        <w:right w:val="none" w:sz="0" w:space="0" w:color="auto"/>
      </w:divBdr>
    </w:div>
    <w:div w:id="621575095">
      <w:bodyDiv w:val="1"/>
      <w:marLeft w:val="0"/>
      <w:marRight w:val="0"/>
      <w:marTop w:val="0"/>
      <w:marBottom w:val="0"/>
      <w:divBdr>
        <w:top w:val="none" w:sz="0" w:space="0" w:color="auto"/>
        <w:left w:val="none" w:sz="0" w:space="0" w:color="auto"/>
        <w:bottom w:val="none" w:sz="0" w:space="0" w:color="auto"/>
        <w:right w:val="none" w:sz="0" w:space="0" w:color="auto"/>
      </w:divBdr>
    </w:div>
    <w:div w:id="645012785">
      <w:bodyDiv w:val="1"/>
      <w:marLeft w:val="0"/>
      <w:marRight w:val="0"/>
      <w:marTop w:val="0"/>
      <w:marBottom w:val="0"/>
      <w:divBdr>
        <w:top w:val="none" w:sz="0" w:space="0" w:color="auto"/>
        <w:left w:val="none" w:sz="0" w:space="0" w:color="auto"/>
        <w:bottom w:val="none" w:sz="0" w:space="0" w:color="auto"/>
        <w:right w:val="none" w:sz="0" w:space="0" w:color="auto"/>
      </w:divBdr>
    </w:div>
    <w:div w:id="679507668">
      <w:bodyDiv w:val="1"/>
      <w:marLeft w:val="0"/>
      <w:marRight w:val="0"/>
      <w:marTop w:val="0"/>
      <w:marBottom w:val="0"/>
      <w:divBdr>
        <w:top w:val="none" w:sz="0" w:space="0" w:color="auto"/>
        <w:left w:val="none" w:sz="0" w:space="0" w:color="auto"/>
        <w:bottom w:val="none" w:sz="0" w:space="0" w:color="auto"/>
        <w:right w:val="none" w:sz="0" w:space="0" w:color="auto"/>
      </w:divBdr>
    </w:div>
    <w:div w:id="683095595">
      <w:bodyDiv w:val="1"/>
      <w:marLeft w:val="0"/>
      <w:marRight w:val="0"/>
      <w:marTop w:val="0"/>
      <w:marBottom w:val="0"/>
      <w:divBdr>
        <w:top w:val="none" w:sz="0" w:space="0" w:color="auto"/>
        <w:left w:val="none" w:sz="0" w:space="0" w:color="auto"/>
        <w:bottom w:val="none" w:sz="0" w:space="0" w:color="auto"/>
        <w:right w:val="none" w:sz="0" w:space="0" w:color="auto"/>
      </w:divBdr>
    </w:div>
    <w:div w:id="686520650">
      <w:bodyDiv w:val="1"/>
      <w:marLeft w:val="0"/>
      <w:marRight w:val="0"/>
      <w:marTop w:val="0"/>
      <w:marBottom w:val="0"/>
      <w:divBdr>
        <w:top w:val="none" w:sz="0" w:space="0" w:color="auto"/>
        <w:left w:val="none" w:sz="0" w:space="0" w:color="auto"/>
        <w:bottom w:val="none" w:sz="0" w:space="0" w:color="auto"/>
        <w:right w:val="none" w:sz="0" w:space="0" w:color="auto"/>
      </w:divBdr>
    </w:div>
    <w:div w:id="697046104">
      <w:bodyDiv w:val="1"/>
      <w:marLeft w:val="0"/>
      <w:marRight w:val="0"/>
      <w:marTop w:val="0"/>
      <w:marBottom w:val="0"/>
      <w:divBdr>
        <w:top w:val="none" w:sz="0" w:space="0" w:color="auto"/>
        <w:left w:val="none" w:sz="0" w:space="0" w:color="auto"/>
        <w:bottom w:val="none" w:sz="0" w:space="0" w:color="auto"/>
        <w:right w:val="none" w:sz="0" w:space="0" w:color="auto"/>
      </w:divBdr>
    </w:div>
    <w:div w:id="699667511">
      <w:bodyDiv w:val="1"/>
      <w:marLeft w:val="0"/>
      <w:marRight w:val="0"/>
      <w:marTop w:val="0"/>
      <w:marBottom w:val="0"/>
      <w:divBdr>
        <w:top w:val="none" w:sz="0" w:space="0" w:color="auto"/>
        <w:left w:val="none" w:sz="0" w:space="0" w:color="auto"/>
        <w:bottom w:val="none" w:sz="0" w:space="0" w:color="auto"/>
        <w:right w:val="none" w:sz="0" w:space="0" w:color="auto"/>
      </w:divBdr>
    </w:div>
    <w:div w:id="721253542">
      <w:bodyDiv w:val="1"/>
      <w:marLeft w:val="0"/>
      <w:marRight w:val="0"/>
      <w:marTop w:val="0"/>
      <w:marBottom w:val="0"/>
      <w:divBdr>
        <w:top w:val="none" w:sz="0" w:space="0" w:color="auto"/>
        <w:left w:val="none" w:sz="0" w:space="0" w:color="auto"/>
        <w:bottom w:val="none" w:sz="0" w:space="0" w:color="auto"/>
        <w:right w:val="none" w:sz="0" w:space="0" w:color="auto"/>
      </w:divBdr>
    </w:div>
    <w:div w:id="729577067">
      <w:bodyDiv w:val="1"/>
      <w:marLeft w:val="0"/>
      <w:marRight w:val="0"/>
      <w:marTop w:val="0"/>
      <w:marBottom w:val="0"/>
      <w:divBdr>
        <w:top w:val="none" w:sz="0" w:space="0" w:color="auto"/>
        <w:left w:val="none" w:sz="0" w:space="0" w:color="auto"/>
        <w:bottom w:val="none" w:sz="0" w:space="0" w:color="auto"/>
        <w:right w:val="none" w:sz="0" w:space="0" w:color="auto"/>
      </w:divBdr>
    </w:div>
    <w:div w:id="730929525">
      <w:bodyDiv w:val="1"/>
      <w:marLeft w:val="0"/>
      <w:marRight w:val="0"/>
      <w:marTop w:val="0"/>
      <w:marBottom w:val="0"/>
      <w:divBdr>
        <w:top w:val="none" w:sz="0" w:space="0" w:color="auto"/>
        <w:left w:val="none" w:sz="0" w:space="0" w:color="auto"/>
        <w:bottom w:val="none" w:sz="0" w:space="0" w:color="auto"/>
        <w:right w:val="none" w:sz="0" w:space="0" w:color="auto"/>
      </w:divBdr>
    </w:div>
    <w:div w:id="767458464">
      <w:bodyDiv w:val="1"/>
      <w:marLeft w:val="0"/>
      <w:marRight w:val="0"/>
      <w:marTop w:val="0"/>
      <w:marBottom w:val="0"/>
      <w:divBdr>
        <w:top w:val="none" w:sz="0" w:space="0" w:color="auto"/>
        <w:left w:val="none" w:sz="0" w:space="0" w:color="auto"/>
        <w:bottom w:val="none" w:sz="0" w:space="0" w:color="auto"/>
        <w:right w:val="none" w:sz="0" w:space="0" w:color="auto"/>
      </w:divBdr>
    </w:div>
    <w:div w:id="768087317">
      <w:bodyDiv w:val="1"/>
      <w:marLeft w:val="0"/>
      <w:marRight w:val="0"/>
      <w:marTop w:val="0"/>
      <w:marBottom w:val="0"/>
      <w:divBdr>
        <w:top w:val="none" w:sz="0" w:space="0" w:color="auto"/>
        <w:left w:val="none" w:sz="0" w:space="0" w:color="auto"/>
        <w:bottom w:val="none" w:sz="0" w:space="0" w:color="auto"/>
        <w:right w:val="none" w:sz="0" w:space="0" w:color="auto"/>
      </w:divBdr>
    </w:div>
    <w:div w:id="776949834">
      <w:bodyDiv w:val="1"/>
      <w:marLeft w:val="0"/>
      <w:marRight w:val="0"/>
      <w:marTop w:val="0"/>
      <w:marBottom w:val="0"/>
      <w:divBdr>
        <w:top w:val="none" w:sz="0" w:space="0" w:color="auto"/>
        <w:left w:val="none" w:sz="0" w:space="0" w:color="auto"/>
        <w:bottom w:val="none" w:sz="0" w:space="0" w:color="auto"/>
        <w:right w:val="none" w:sz="0" w:space="0" w:color="auto"/>
      </w:divBdr>
    </w:div>
    <w:div w:id="778716721">
      <w:bodyDiv w:val="1"/>
      <w:marLeft w:val="0"/>
      <w:marRight w:val="0"/>
      <w:marTop w:val="0"/>
      <w:marBottom w:val="0"/>
      <w:divBdr>
        <w:top w:val="none" w:sz="0" w:space="0" w:color="auto"/>
        <w:left w:val="none" w:sz="0" w:space="0" w:color="auto"/>
        <w:bottom w:val="none" w:sz="0" w:space="0" w:color="auto"/>
        <w:right w:val="none" w:sz="0" w:space="0" w:color="auto"/>
      </w:divBdr>
    </w:div>
    <w:div w:id="802423780">
      <w:bodyDiv w:val="1"/>
      <w:marLeft w:val="0"/>
      <w:marRight w:val="0"/>
      <w:marTop w:val="0"/>
      <w:marBottom w:val="0"/>
      <w:divBdr>
        <w:top w:val="none" w:sz="0" w:space="0" w:color="auto"/>
        <w:left w:val="none" w:sz="0" w:space="0" w:color="auto"/>
        <w:bottom w:val="none" w:sz="0" w:space="0" w:color="auto"/>
        <w:right w:val="none" w:sz="0" w:space="0" w:color="auto"/>
      </w:divBdr>
    </w:div>
    <w:div w:id="811484024">
      <w:bodyDiv w:val="1"/>
      <w:marLeft w:val="0"/>
      <w:marRight w:val="0"/>
      <w:marTop w:val="0"/>
      <w:marBottom w:val="0"/>
      <w:divBdr>
        <w:top w:val="none" w:sz="0" w:space="0" w:color="auto"/>
        <w:left w:val="none" w:sz="0" w:space="0" w:color="auto"/>
        <w:bottom w:val="none" w:sz="0" w:space="0" w:color="auto"/>
        <w:right w:val="none" w:sz="0" w:space="0" w:color="auto"/>
      </w:divBdr>
    </w:div>
    <w:div w:id="819659786">
      <w:bodyDiv w:val="1"/>
      <w:marLeft w:val="0"/>
      <w:marRight w:val="0"/>
      <w:marTop w:val="0"/>
      <w:marBottom w:val="0"/>
      <w:divBdr>
        <w:top w:val="none" w:sz="0" w:space="0" w:color="auto"/>
        <w:left w:val="none" w:sz="0" w:space="0" w:color="auto"/>
        <w:bottom w:val="none" w:sz="0" w:space="0" w:color="auto"/>
        <w:right w:val="none" w:sz="0" w:space="0" w:color="auto"/>
      </w:divBdr>
    </w:div>
    <w:div w:id="829178257">
      <w:bodyDiv w:val="1"/>
      <w:marLeft w:val="0"/>
      <w:marRight w:val="0"/>
      <w:marTop w:val="0"/>
      <w:marBottom w:val="0"/>
      <w:divBdr>
        <w:top w:val="none" w:sz="0" w:space="0" w:color="auto"/>
        <w:left w:val="none" w:sz="0" w:space="0" w:color="auto"/>
        <w:bottom w:val="none" w:sz="0" w:space="0" w:color="auto"/>
        <w:right w:val="none" w:sz="0" w:space="0" w:color="auto"/>
      </w:divBdr>
    </w:div>
    <w:div w:id="880020021">
      <w:bodyDiv w:val="1"/>
      <w:marLeft w:val="0"/>
      <w:marRight w:val="0"/>
      <w:marTop w:val="0"/>
      <w:marBottom w:val="0"/>
      <w:divBdr>
        <w:top w:val="none" w:sz="0" w:space="0" w:color="auto"/>
        <w:left w:val="none" w:sz="0" w:space="0" w:color="auto"/>
        <w:bottom w:val="none" w:sz="0" w:space="0" w:color="auto"/>
        <w:right w:val="none" w:sz="0" w:space="0" w:color="auto"/>
      </w:divBdr>
    </w:div>
    <w:div w:id="912162131">
      <w:bodyDiv w:val="1"/>
      <w:marLeft w:val="0"/>
      <w:marRight w:val="0"/>
      <w:marTop w:val="0"/>
      <w:marBottom w:val="0"/>
      <w:divBdr>
        <w:top w:val="none" w:sz="0" w:space="0" w:color="auto"/>
        <w:left w:val="none" w:sz="0" w:space="0" w:color="auto"/>
        <w:bottom w:val="none" w:sz="0" w:space="0" w:color="auto"/>
        <w:right w:val="none" w:sz="0" w:space="0" w:color="auto"/>
      </w:divBdr>
    </w:div>
    <w:div w:id="930045256">
      <w:bodyDiv w:val="1"/>
      <w:marLeft w:val="0"/>
      <w:marRight w:val="0"/>
      <w:marTop w:val="0"/>
      <w:marBottom w:val="0"/>
      <w:divBdr>
        <w:top w:val="none" w:sz="0" w:space="0" w:color="auto"/>
        <w:left w:val="none" w:sz="0" w:space="0" w:color="auto"/>
        <w:bottom w:val="none" w:sz="0" w:space="0" w:color="auto"/>
        <w:right w:val="none" w:sz="0" w:space="0" w:color="auto"/>
      </w:divBdr>
    </w:div>
    <w:div w:id="930048511">
      <w:bodyDiv w:val="1"/>
      <w:marLeft w:val="0"/>
      <w:marRight w:val="0"/>
      <w:marTop w:val="0"/>
      <w:marBottom w:val="0"/>
      <w:divBdr>
        <w:top w:val="none" w:sz="0" w:space="0" w:color="auto"/>
        <w:left w:val="none" w:sz="0" w:space="0" w:color="auto"/>
        <w:bottom w:val="none" w:sz="0" w:space="0" w:color="auto"/>
        <w:right w:val="none" w:sz="0" w:space="0" w:color="auto"/>
      </w:divBdr>
    </w:div>
    <w:div w:id="949051530">
      <w:bodyDiv w:val="1"/>
      <w:marLeft w:val="0"/>
      <w:marRight w:val="0"/>
      <w:marTop w:val="0"/>
      <w:marBottom w:val="0"/>
      <w:divBdr>
        <w:top w:val="none" w:sz="0" w:space="0" w:color="auto"/>
        <w:left w:val="none" w:sz="0" w:space="0" w:color="auto"/>
        <w:bottom w:val="none" w:sz="0" w:space="0" w:color="auto"/>
        <w:right w:val="none" w:sz="0" w:space="0" w:color="auto"/>
      </w:divBdr>
    </w:div>
    <w:div w:id="962420657">
      <w:bodyDiv w:val="1"/>
      <w:marLeft w:val="0"/>
      <w:marRight w:val="0"/>
      <w:marTop w:val="0"/>
      <w:marBottom w:val="0"/>
      <w:divBdr>
        <w:top w:val="none" w:sz="0" w:space="0" w:color="auto"/>
        <w:left w:val="none" w:sz="0" w:space="0" w:color="auto"/>
        <w:bottom w:val="none" w:sz="0" w:space="0" w:color="auto"/>
        <w:right w:val="none" w:sz="0" w:space="0" w:color="auto"/>
      </w:divBdr>
    </w:div>
    <w:div w:id="968123686">
      <w:bodyDiv w:val="1"/>
      <w:marLeft w:val="0"/>
      <w:marRight w:val="0"/>
      <w:marTop w:val="0"/>
      <w:marBottom w:val="0"/>
      <w:divBdr>
        <w:top w:val="none" w:sz="0" w:space="0" w:color="auto"/>
        <w:left w:val="none" w:sz="0" w:space="0" w:color="auto"/>
        <w:bottom w:val="none" w:sz="0" w:space="0" w:color="auto"/>
        <w:right w:val="none" w:sz="0" w:space="0" w:color="auto"/>
      </w:divBdr>
    </w:div>
    <w:div w:id="993528082">
      <w:bodyDiv w:val="1"/>
      <w:marLeft w:val="0"/>
      <w:marRight w:val="0"/>
      <w:marTop w:val="0"/>
      <w:marBottom w:val="0"/>
      <w:divBdr>
        <w:top w:val="none" w:sz="0" w:space="0" w:color="auto"/>
        <w:left w:val="none" w:sz="0" w:space="0" w:color="auto"/>
        <w:bottom w:val="none" w:sz="0" w:space="0" w:color="auto"/>
        <w:right w:val="none" w:sz="0" w:space="0" w:color="auto"/>
      </w:divBdr>
    </w:div>
    <w:div w:id="1006051361">
      <w:bodyDiv w:val="1"/>
      <w:marLeft w:val="0"/>
      <w:marRight w:val="0"/>
      <w:marTop w:val="0"/>
      <w:marBottom w:val="0"/>
      <w:divBdr>
        <w:top w:val="none" w:sz="0" w:space="0" w:color="auto"/>
        <w:left w:val="none" w:sz="0" w:space="0" w:color="auto"/>
        <w:bottom w:val="none" w:sz="0" w:space="0" w:color="auto"/>
        <w:right w:val="none" w:sz="0" w:space="0" w:color="auto"/>
      </w:divBdr>
    </w:div>
    <w:div w:id="1016883422">
      <w:bodyDiv w:val="1"/>
      <w:marLeft w:val="0"/>
      <w:marRight w:val="0"/>
      <w:marTop w:val="0"/>
      <w:marBottom w:val="0"/>
      <w:divBdr>
        <w:top w:val="none" w:sz="0" w:space="0" w:color="auto"/>
        <w:left w:val="none" w:sz="0" w:space="0" w:color="auto"/>
        <w:bottom w:val="none" w:sz="0" w:space="0" w:color="auto"/>
        <w:right w:val="none" w:sz="0" w:space="0" w:color="auto"/>
      </w:divBdr>
    </w:div>
    <w:div w:id="1020085464">
      <w:bodyDiv w:val="1"/>
      <w:marLeft w:val="0"/>
      <w:marRight w:val="0"/>
      <w:marTop w:val="0"/>
      <w:marBottom w:val="0"/>
      <w:divBdr>
        <w:top w:val="none" w:sz="0" w:space="0" w:color="auto"/>
        <w:left w:val="none" w:sz="0" w:space="0" w:color="auto"/>
        <w:bottom w:val="none" w:sz="0" w:space="0" w:color="auto"/>
        <w:right w:val="none" w:sz="0" w:space="0" w:color="auto"/>
      </w:divBdr>
    </w:div>
    <w:div w:id="1041593620">
      <w:bodyDiv w:val="1"/>
      <w:marLeft w:val="0"/>
      <w:marRight w:val="0"/>
      <w:marTop w:val="0"/>
      <w:marBottom w:val="0"/>
      <w:divBdr>
        <w:top w:val="none" w:sz="0" w:space="0" w:color="auto"/>
        <w:left w:val="none" w:sz="0" w:space="0" w:color="auto"/>
        <w:bottom w:val="none" w:sz="0" w:space="0" w:color="auto"/>
        <w:right w:val="none" w:sz="0" w:space="0" w:color="auto"/>
      </w:divBdr>
    </w:div>
    <w:div w:id="1058438708">
      <w:bodyDiv w:val="1"/>
      <w:marLeft w:val="0"/>
      <w:marRight w:val="0"/>
      <w:marTop w:val="0"/>
      <w:marBottom w:val="0"/>
      <w:divBdr>
        <w:top w:val="none" w:sz="0" w:space="0" w:color="auto"/>
        <w:left w:val="none" w:sz="0" w:space="0" w:color="auto"/>
        <w:bottom w:val="none" w:sz="0" w:space="0" w:color="auto"/>
        <w:right w:val="none" w:sz="0" w:space="0" w:color="auto"/>
      </w:divBdr>
    </w:div>
    <w:div w:id="1062413968">
      <w:bodyDiv w:val="1"/>
      <w:marLeft w:val="0"/>
      <w:marRight w:val="0"/>
      <w:marTop w:val="0"/>
      <w:marBottom w:val="0"/>
      <w:divBdr>
        <w:top w:val="none" w:sz="0" w:space="0" w:color="auto"/>
        <w:left w:val="none" w:sz="0" w:space="0" w:color="auto"/>
        <w:bottom w:val="none" w:sz="0" w:space="0" w:color="auto"/>
        <w:right w:val="none" w:sz="0" w:space="0" w:color="auto"/>
      </w:divBdr>
    </w:div>
    <w:div w:id="1067068020">
      <w:bodyDiv w:val="1"/>
      <w:marLeft w:val="0"/>
      <w:marRight w:val="0"/>
      <w:marTop w:val="0"/>
      <w:marBottom w:val="0"/>
      <w:divBdr>
        <w:top w:val="none" w:sz="0" w:space="0" w:color="auto"/>
        <w:left w:val="none" w:sz="0" w:space="0" w:color="auto"/>
        <w:bottom w:val="none" w:sz="0" w:space="0" w:color="auto"/>
        <w:right w:val="none" w:sz="0" w:space="0" w:color="auto"/>
      </w:divBdr>
    </w:div>
    <w:div w:id="1093167383">
      <w:bodyDiv w:val="1"/>
      <w:marLeft w:val="0"/>
      <w:marRight w:val="0"/>
      <w:marTop w:val="0"/>
      <w:marBottom w:val="0"/>
      <w:divBdr>
        <w:top w:val="none" w:sz="0" w:space="0" w:color="auto"/>
        <w:left w:val="none" w:sz="0" w:space="0" w:color="auto"/>
        <w:bottom w:val="none" w:sz="0" w:space="0" w:color="auto"/>
        <w:right w:val="none" w:sz="0" w:space="0" w:color="auto"/>
      </w:divBdr>
    </w:div>
    <w:div w:id="1097170258">
      <w:bodyDiv w:val="1"/>
      <w:marLeft w:val="0"/>
      <w:marRight w:val="0"/>
      <w:marTop w:val="0"/>
      <w:marBottom w:val="0"/>
      <w:divBdr>
        <w:top w:val="none" w:sz="0" w:space="0" w:color="auto"/>
        <w:left w:val="none" w:sz="0" w:space="0" w:color="auto"/>
        <w:bottom w:val="none" w:sz="0" w:space="0" w:color="auto"/>
        <w:right w:val="none" w:sz="0" w:space="0" w:color="auto"/>
      </w:divBdr>
    </w:div>
    <w:div w:id="1110859313">
      <w:bodyDiv w:val="1"/>
      <w:marLeft w:val="0"/>
      <w:marRight w:val="0"/>
      <w:marTop w:val="0"/>
      <w:marBottom w:val="0"/>
      <w:divBdr>
        <w:top w:val="none" w:sz="0" w:space="0" w:color="auto"/>
        <w:left w:val="none" w:sz="0" w:space="0" w:color="auto"/>
        <w:bottom w:val="none" w:sz="0" w:space="0" w:color="auto"/>
        <w:right w:val="none" w:sz="0" w:space="0" w:color="auto"/>
      </w:divBdr>
    </w:div>
    <w:div w:id="1126509720">
      <w:bodyDiv w:val="1"/>
      <w:marLeft w:val="0"/>
      <w:marRight w:val="0"/>
      <w:marTop w:val="0"/>
      <w:marBottom w:val="0"/>
      <w:divBdr>
        <w:top w:val="none" w:sz="0" w:space="0" w:color="auto"/>
        <w:left w:val="none" w:sz="0" w:space="0" w:color="auto"/>
        <w:bottom w:val="none" w:sz="0" w:space="0" w:color="auto"/>
        <w:right w:val="none" w:sz="0" w:space="0" w:color="auto"/>
      </w:divBdr>
    </w:div>
    <w:div w:id="1138953911">
      <w:bodyDiv w:val="1"/>
      <w:marLeft w:val="0"/>
      <w:marRight w:val="0"/>
      <w:marTop w:val="0"/>
      <w:marBottom w:val="0"/>
      <w:divBdr>
        <w:top w:val="none" w:sz="0" w:space="0" w:color="auto"/>
        <w:left w:val="none" w:sz="0" w:space="0" w:color="auto"/>
        <w:bottom w:val="none" w:sz="0" w:space="0" w:color="auto"/>
        <w:right w:val="none" w:sz="0" w:space="0" w:color="auto"/>
      </w:divBdr>
    </w:div>
    <w:div w:id="1165705659">
      <w:bodyDiv w:val="1"/>
      <w:marLeft w:val="0"/>
      <w:marRight w:val="0"/>
      <w:marTop w:val="0"/>
      <w:marBottom w:val="0"/>
      <w:divBdr>
        <w:top w:val="none" w:sz="0" w:space="0" w:color="auto"/>
        <w:left w:val="none" w:sz="0" w:space="0" w:color="auto"/>
        <w:bottom w:val="none" w:sz="0" w:space="0" w:color="auto"/>
        <w:right w:val="none" w:sz="0" w:space="0" w:color="auto"/>
      </w:divBdr>
    </w:div>
    <w:div w:id="1176263190">
      <w:bodyDiv w:val="1"/>
      <w:marLeft w:val="0"/>
      <w:marRight w:val="0"/>
      <w:marTop w:val="0"/>
      <w:marBottom w:val="0"/>
      <w:divBdr>
        <w:top w:val="none" w:sz="0" w:space="0" w:color="auto"/>
        <w:left w:val="none" w:sz="0" w:space="0" w:color="auto"/>
        <w:bottom w:val="none" w:sz="0" w:space="0" w:color="auto"/>
        <w:right w:val="none" w:sz="0" w:space="0" w:color="auto"/>
      </w:divBdr>
    </w:div>
    <w:div w:id="1176992574">
      <w:bodyDiv w:val="1"/>
      <w:marLeft w:val="0"/>
      <w:marRight w:val="0"/>
      <w:marTop w:val="0"/>
      <w:marBottom w:val="0"/>
      <w:divBdr>
        <w:top w:val="none" w:sz="0" w:space="0" w:color="auto"/>
        <w:left w:val="none" w:sz="0" w:space="0" w:color="auto"/>
        <w:bottom w:val="none" w:sz="0" w:space="0" w:color="auto"/>
        <w:right w:val="none" w:sz="0" w:space="0" w:color="auto"/>
      </w:divBdr>
    </w:div>
    <w:div w:id="1178613320">
      <w:bodyDiv w:val="1"/>
      <w:marLeft w:val="0"/>
      <w:marRight w:val="0"/>
      <w:marTop w:val="0"/>
      <w:marBottom w:val="0"/>
      <w:divBdr>
        <w:top w:val="none" w:sz="0" w:space="0" w:color="auto"/>
        <w:left w:val="none" w:sz="0" w:space="0" w:color="auto"/>
        <w:bottom w:val="none" w:sz="0" w:space="0" w:color="auto"/>
        <w:right w:val="none" w:sz="0" w:space="0" w:color="auto"/>
      </w:divBdr>
    </w:div>
    <w:div w:id="1234124869">
      <w:bodyDiv w:val="1"/>
      <w:marLeft w:val="0"/>
      <w:marRight w:val="0"/>
      <w:marTop w:val="0"/>
      <w:marBottom w:val="0"/>
      <w:divBdr>
        <w:top w:val="none" w:sz="0" w:space="0" w:color="auto"/>
        <w:left w:val="none" w:sz="0" w:space="0" w:color="auto"/>
        <w:bottom w:val="none" w:sz="0" w:space="0" w:color="auto"/>
        <w:right w:val="none" w:sz="0" w:space="0" w:color="auto"/>
      </w:divBdr>
    </w:div>
    <w:div w:id="1242444561">
      <w:bodyDiv w:val="1"/>
      <w:marLeft w:val="0"/>
      <w:marRight w:val="0"/>
      <w:marTop w:val="0"/>
      <w:marBottom w:val="0"/>
      <w:divBdr>
        <w:top w:val="none" w:sz="0" w:space="0" w:color="auto"/>
        <w:left w:val="none" w:sz="0" w:space="0" w:color="auto"/>
        <w:bottom w:val="none" w:sz="0" w:space="0" w:color="auto"/>
        <w:right w:val="none" w:sz="0" w:space="0" w:color="auto"/>
      </w:divBdr>
    </w:div>
    <w:div w:id="1252008176">
      <w:bodyDiv w:val="1"/>
      <w:marLeft w:val="0"/>
      <w:marRight w:val="0"/>
      <w:marTop w:val="0"/>
      <w:marBottom w:val="0"/>
      <w:divBdr>
        <w:top w:val="none" w:sz="0" w:space="0" w:color="auto"/>
        <w:left w:val="none" w:sz="0" w:space="0" w:color="auto"/>
        <w:bottom w:val="none" w:sz="0" w:space="0" w:color="auto"/>
        <w:right w:val="none" w:sz="0" w:space="0" w:color="auto"/>
      </w:divBdr>
    </w:div>
    <w:div w:id="1252198877">
      <w:bodyDiv w:val="1"/>
      <w:marLeft w:val="0"/>
      <w:marRight w:val="0"/>
      <w:marTop w:val="0"/>
      <w:marBottom w:val="0"/>
      <w:divBdr>
        <w:top w:val="none" w:sz="0" w:space="0" w:color="auto"/>
        <w:left w:val="none" w:sz="0" w:space="0" w:color="auto"/>
        <w:bottom w:val="none" w:sz="0" w:space="0" w:color="auto"/>
        <w:right w:val="none" w:sz="0" w:space="0" w:color="auto"/>
      </w:divBdr>
    </w:div>
    <w:div w:id="1260333042">
      <w:bodyDiv w:val="1"/>
      <w:marLeft w:val="0"/>
      <w:marRight w:val="0"/>
      <w:marTop w:val="0"/>
      <w:marBottom w:val="0"/>
      <w:divBdr>
        <w:top w:val="none" w:sz="0" w:space="0" w:color="auto"/>
        <w:left w:val="none" w:sz="0" w:space="0" w:color="auto"/>
        <w:bottom w:val="none" w:sz="0" w:space="0" w:color="auto"/>
        <w:right w:val="none" w:sz="0" w:space="0" w:color="auto"/>
      </w:divBdr>
    </w:div>
    <w:div w:id="1262101392">
      <w:bodyDiv w:val="1"/>
      <w:marLeft w:val="0"/>
      <w:marRight w:val="0"/>
      <w:marTop w:val="0"/>
      <w:marBottom w:val="0"/>
      <w:divBdr>
        <w:top w:val="none" w:sz="0" w:space="0" w:color="auto"/>
        <w:left w:val="none" w:sz="0" w:space="0" w:color="auto"/>
        <w:bottom w:val="none" w:sz="0" w:space="0" w:color="auto"/>
        <w:right w:val="none" w:sz="0" w:space="0" w:color="auto"/>
      </w:divBdr>
    </w:div>
    <w:div w:id="1267493854">
      <w:bodyDiv w:val="1"/>
      <w:marLeft w:val="0"/>
      <w:marRight w:val="0"/>
      <w:marTop w:val="0"/>
      <w:marBottom w:val="0"/>
      <w:divBdr>
        <w:top w:val="none" w:sz="0" w:space="0" w:color="auto"/>
        <w:left w:val="none" w:sz="0" w:space="0" w:color="auto"/>
        <w:bottom w:val="none" w:sz="0" w:space="0" w:color="auto"/>
        <w:right w:val="none" w:sz="0" w:space="0" w:color="auto"/>
      </w:divBdr>
    </w:div>
    <w:div w:id="1271425438">
      <w:bodyDiv w:val="1"/>
      <w:marLeft w:val="0"/>
      <w:marRight w:val="0"/>
      <w:marTop w:val="0"/>
      <w:marBottom w:val="0"/>
      <w:divBdr>
        <w:top w:val="none" w:sz="0" w:space="0" w:color="auto"/>
        <w:left w:val="none" w:sz="0" w:space="0" w:color="auto"/>
        <w:bottom w:val="none" w:sz="0" w:space="0" w:color="auto"/>
        <w:right w:val="none" w:sz="0" w:space="0" w:color="auto"/>
      </w:divBdr>
    </w:div>
    <w:div w:id="1325621832">
      <w:bodyDiv w:val="1"/>
      <w:marLeft w:val="0"/>
      <w:marRight w:val="0"/>
      <w:marTop w:val="0"/>
      <w:marBottom w:val="0"/>
      <w:divBdr>
        <w:top w:val="none" w:sz="0" w:space="0" w:color="auto"/>
        <w:left w:val="none" w:sz="0" w:space="0" w:color="auto"/>
        <w:bottom w:val="none" w:sz="0" w:space="0" w:color="auto"/>
        <w:right w:val="none" w:sz="0" w:space="0" w:color="auto"/>
      </w:divBdr>
    </w:div>
    <w:div w:id="1341816343">
      <w:bodyDiv w:val="1"/>
      <w:marLeft w:val="0"/>
      <w:marRight w:val="0"/>
      <w:marTop w:val="0"/>
      <w:marBottom w:val="0"/>
      <w:divBdr>
        <w:top w:val="none" w:sz="0" w:space="0" w:color="auto"/>
        <w:left w:val="none" w:sz="0" w:space="0" w:color="auto"/>
        <w:bottom w:val="none" w:sz="0" w:space="0" w:color="auto"/>
        <w:right w:val="none" w:sz="0" w:space="0" w:color="auto"/>
      </w:divBdr>
    </w:div>
    <w:div w:id="1348750697">
      <w:bodyDiv w:val="1"/>
      <w:marLeft w:val="0"/>
      <w:marRight w:val="0"/>
      <w:marTop w:val="0"/>
      <w:marBottom w:val="0"/>
      <w:divBdr>
        <w:top w:val="none" w:sz="0" w:space="0" w:color="auto"/>
        <w:left w:val="none" w:sz="0" w:space="0" w:color="auto"/>
        <w:bottom w:val="none" w:sz="0" w:space="0" w:color="auto"/>
        <w:right w:val="none" w:sz="0" w:space="0" w:color="auto"/>
      </w:divBdr>
    </w:div>
    <w:div w:id="1371956765">
      <w:bodyDiv w:val="1"/>
      <w:marLeft w:val="0"/>
      <w:marRight w:val="0"/>
      <w:marTop w:val="0"/>
      <w:marBottom w:val="0"/>
      <w:divBdr>
        <w:top w:val="none" w:sz="0" w:space="0" w:color="auto"/>
        <w:left w:val="none" w:sz="0" w:space="0" w:color="auto"/>
        <w:bottom w:val="none" w:sz="0" w:space="0" w:color="auto"/>
        <w:right w:val="none" w:sz="0" w:space="0" w:color="auto"/>
      </w:divBdr>
    </w:div>
    <w:div w:id="1377588399">
      <w:bodyDiv w:val="1"/>
      <w:marLeft w:val="0"/>
      <w:marRight w:val="0"/>
      <w:marTop w:val="0"/>
      <w:marBottom w:val="0"/>
      <w:divBdr>
        <w:top w:val="none" w:sz="0" w:space="0" w:color="auto"/>
        <w:left w:val="none" w:sz="0" w:space="0" w:color="auto"/>
        <w:bottom w:val="none" w:sz="0" w:space="0" w:color="auto"/>
        <w:right w:val="none" w:sz="0" w:space="0" w:color="auto"/>
      </w:divBdr>
    </w:div>
    <w:div w:id="1380327485">
      <w:bodyDiv w:val="1"/>
      <w:marLeft w:val="0"/>
      <w:marRight w:val="0"/>
      <w:marTop w:val="0"/>
      <w:marBottom w:val="0"/>
      <w:divBdr>
        <w:top w:val="none" w:sz="0" w:space="0" w:color="auto"/>
        <w:left w:val="none" w:sz="0" w:space="0" w:color="auto"/>
        <w:bottom w:val="none" w:sz="0" w:space="0" w:color="auto"/>
        <w:right w:val="none" w:sz="0" w:space="0" w:color="auto"/>
      </w:divBdr>
    </w:div>
    <w:div w:id="1382829850">
      <w:bodyDiv w:val="1"/>
      <w:marLeft w:val="0"/>
      <w:marRight w:val="0"/>
      <w:marTop w:val="0"/>
      <w:marBottom w:val="0"/>
      <w:divBdr>
        <w:top w:val="none" w:sz="0" w:space="0" w:color="auto"/>
        <w:left w:val="none" w:sz="0" w:space="0" w:color="auto"/>
        <w:bottom w:val="none" w:sz="0" w:space="0" w:color="auto"/>
        <w:right w:val="none" w:sz="0" w:space="0" w:color="auto"/>
      </w:divBdr>
    </w:div>
    <w:div w:id="1386443105">
      <w:bodyDiv w:val="1"/>
      <w:marLeft w:val="0"/>
      <w:marRight w:val="0"/>
      <w:marTop w:val="0"/>
      <w:marBottom w:val="0"/>
      <w:divBdr>
        <w:top w:val="none" w:sz="0" w:space="0" w:color="auto"/>
        <w:left w:val="none" w:sz="0" w:space="0" w:color="auto"/>
        <w:bottom w:val="none" w:sz="0" w:space="0" w:color="auto"/>
        <w:right w:val="none" w:sz="0" w:space="0" w:color="auto"/>
      </w:divBdr>
    </w:div>
    <w:div w:id="1397515383">
      <w:bodyDiv w:val="1"/>
      <w:marLeft w:val="0"/>
      <w:marRight w:val="0"/>
      <w:marTop w:val="0"/>
      <w:marBottom w:val="0"/>
      <w:divBdr>
        <w:top w:val="none" w:sz="0" w:space="0" w:color="auto"/>
        <w:left w:val="none" w:sz="0" w:space="0" w:color="auto"/>
        <w:bottom w:val="none" w:sz="0" w:space="0" w:color="auto"/>
        <w:right w:val="none" w:sz="0" w:space="0" w:color="auto"/>
      </w:divBdr>
    </w:div>
    <w:div w:id="1404982961">
      <w:bodyDiv w:val="1"/>
      <w:marLeft w:val="0"/>
      <w:marRight w:val="0"/>
      <w:marTop w:val="0"/>
      <w:marBottom w:val="0"/>
      <w:divBdr>
        <w:top w:val="none" w:sz="0" w:space="0" w:color="auto"/>
        <w:left w:val="none" w:sz="0" w:space="0" w:color="auto"/>
        <w:bottom w:val="none" w:sz="0" w:space="0" w:color="auto"/>
        <w:right w:val="none" w:sz="0" w:space="0" w:color="auto"/>
      </w:divBdr>
    </w:div>
    <w:div w:id="1410469348">
      <w:bodyDiv w:val="1"/>
      <w:marLeft w:val="0"/>
      <w:marRight w:val="0"/>
      <w:marTop w:val="0"/>
      <w:marBottom w:val="0"/>
      <w:divBdr>
        <w:top w:val="none" w:sz="0" w:space="0" w:color="auto"/>
        <w:left w:val="none" w:sz="0" w:space="0" w:color="auto"/>
        <w:bottom w:val="none" w:sz="0" w:space="0" w:color="auto"/>
        <w:right w:val="none" w:sz="0" w:space="0" w:color="auto"/>
      </w:divBdr>
    </w:div>
    <w:div w:id="1420129438">
      <w:bodyDiv w:val="1"/>
      <w:marLeft w:val="0"/>
      <w:marRight w:val="0"/>
      <w:marTop w:val="0"/>
      <w:marBottom w:val="0"/>
      <w:divBdr>
        <w:top w:val="none" w:sz="0" w:space="0" w:color="auto"/>
        <w:left w:val="none" w:sz="0" w:space="0" w:color="auto"/>
        <w:bottom w:val="none" w:sz="0" w:space="0" w:color="auto"/>
        <w:right w:val="none" w:sz="0" w:space="0" w:color="auto"/>
      </w:divBdr>
    </w:div>
    <w:div w:id="1427992178">
      <w:bodyDiv w:val="1"/>
      <w:marLeft w:val="0"/>
      <w:marRight w:val="0"/>
      <w:marTop w:val="0"/>
      <w:marBottom w:val="0"/>
      <w:divBdr>
        <w:top w:val="none" w:sz="0" w:space="0" w:color="auto"/>
        <w:left w:val="none" w:sz="0" w:space="0" w:color="auto"/>
        <w:bottom w:val="none" w:sz="0" w:space="0" w:color="auto"/>
        <w:right w:val="none" w:sz="0" w:space="0" w:color="auto"/>
      </w:divBdr>
    </w:div>
    <w:div w:id="1428498663">
      <w:bodyDiv w:val="1"/>
      <w:marLeft w:val="0"/>
      <w:marRight w:val="0"/>
      <w:marTop w:val="0"/>
      <w:marBottom w:val="0"/>
      <w:divBdr>
        <w:top w:val="none" w:sz="0" w:space="0" w:color="auto"/>
        <w:left w:val="none" w:sz="0" w:space="0" w:color="auto"/>
        <w:bottom w:val="none" w:sz="0" w:space="0" w:color="auto"/>
        <w:right w:val="none" w:sz="0" w:space="0" w:color="auto"/>
      </w:divBdr>
    </w:div>
    <w:div w:id="1429159031">
      <w:bodyDiv w:val="1"/>
      <w:marLeft w:val="0"/>
      <w:marRight w:val="0"/>
      <w:marTop w:val="0"/>
      <w:marBottom w:val="0"/>
      <w:divBdr>
        <w:top w:val="none" w:sz="0" w:space="0" w:color="auto"/>
        <w:left w:val="none" w:sz="0" w:space="0" w:color="auto"/>
        <w:bottom w:val="none" w:sz="0" w:space="0" w:color="auto"/>
        <w:right w:val="none" w:sz="0" w:space="0" w:color="auto"/>
      </w:divBdr>
    </w:div>
    <w:div w:id="1454523328">
      <w:bodyDiv w:val="1"/>
      <w:marLeft w:val="0"/>
      <w:marRight w:val="0"/>
      <w:marTop w:val="0"/>
      <w:marBottom w:val="0"/>
      <w:divBdr>
        <w:top w:val="none" w:sz="0" w:space="0" w:color="auto"/>
        <w:left w:val="none" w:sz="0" w:space="0" w:color="auto"/>
        <w:bottom w:val="none" w:sz="0" w:space="0" w:color="auto"/>
        <w:right w:val="none" w:sz="0" w:space="0" w:color="auto"/>
      </w:divBdr>
    </w:div>
    <w:div w:id="1460344871">
      <w:bodyDiv w:val="1"/>
      <w:marLeft w:val="0"/>
      <w:marRight w:val="0"/>
      <w:marTop w:val="0"/>
      <w:marBottom w:val="0"/>
      <w:divBdr>
        <w:top w:val="none" w:sz="0" w:space="0" w:color="auto"/>
        <w:left w:val="none" w:sz="0" w:space="0" w:color="auto"/>
        <w:bottom w:val="none" w:sz="0" w:space="0" w:color="auto"/>
        <w:right w:val="none" w:sz="0" w:space="0" w:color="auto"/>
      </w:divBdr>
    </w:div>
    <w:div w:id="1462455985">
      <w:bodyDiv w:val="1"/>
      <w:marLeft w:val="0"/>
      <w:marRight w:val="0"/>
      <w:marTop w:val="0"/>
      <w:marBottom w:val="0"/>
      <w:divBdr>
        <w:top w:val="none" w:sz="0" w:space="0" w:color="auto"/>
        <w:left w:val="none" w:sz="0" w:space="0" w:color="auto"/>
        <w:bottom w:val="none" w:sz="0" w:space="0" w:color="auto"/>
        <w:right w:val="none" w:sz="0" w:space="0" w:color="auto"/>
      </w:divBdr>
    </w:div>
    <w:div w:id="1470708072">
      <w:bodyDiv w:val="1"/>
      <w:marLeft w:val="0"/>
      <w:marRight w:val="0"/>
      <w:marTop w:val="0"/>
      <w:marBottom w:val="0"/>
      <w:divBdr>
        <w:top w:val="none" w:sz="0" w:space="0" w:color="auto"/>
        <w:left w:val="none" w:sz="0" w:space="0" w:color="auto"/>
        <w:bottom w:val="none" w:sz="0" w:space="0" w:color="auto"/>
        <w:right w:val="none" w:sz="0" w:space="0" w:color="auto"/>
      </w:divBdr>
    </w:div>
    <w:div w:id="1471433780">
      <w:bodyDiv w:val="1"/>
      <w:marLeft w:val="0"/>
      <w:marRight w:val="0"/>
      <w:marTop w:val="0"/>
      <w:marBottom w:val="0"/>
      <w:divBdr>
        <w:top w:val="none" w:sz="0" w:space="0" w:color="auto"/>
        <w:left w:val="none" w:sz="0" w:space="0" w:color="auto"/>
        <w:bottom w:val="none" w:sz="0" w:space="0" w:color="auto"/>
        <w:right w:val="none" w:sz="0" w:space="0" w:color="auto"/>
      </w:divBdr>
    </w:div>
    <w:div w:id="1484270670">
      <w:bodyDiv w:val="1"/>
      <w:marLeft w:val="0"/>
      <w:marRight w:val="0"/>
      <w:marTop w:val="0"/>
      <w:marBottom w:val="0"/>
      <w:divBdr>
        <w:top w:val="none" w:sz="0" w:space="0" w:color="auto"/>
        <w:left w:val="none" w:sz="0" w:space="0" w:color="auto"/>
        <w:bottom w:val="none" w:sz="0" w:space="0" w:color="auto"/>
        <w:right w:val="none" w:sz="0" w:space="0" w:color="auto"/>
      </w:divBdr>
    </w:div>
    <w:div w:id="1503550476">
      <w:bodyDiv w:val="1"/>
      <w:marLeft w:val="0"/>
      <w:marRight w:val="0"/>
      <w:marTop w:val="0"/>
      <w:marBottom w:val="0"/>
      <w:divBdr>
        <w:top w:val="none" w:sz="0" w:space="0" w:color="auto"/>
        <w:left w:val="none" w:sz="0" w:space="0" w:color="auto"/>
        <w:bottom w:val="none" w:sz="0" w:space="0" w:color="auto"/>
        <w:right w:val="none" w:sz="0" w:space="0" w:color="auto"/>
      </w:divBdr>
    </w:div>
    <w:div w:id="1509564270">
      <w:bodyDiv w:val="1"/>
      <w:marLeft w:val="0"/>
      <w:marRight w:val="0"/>
      <w:marTop w:val="0"/>
      <w:marBottom w:val="0"/>
      <w:divBdr>
        <w:top w:val="none" w:sz="0" w:space="0" w:color="auto"/>
        <w:left w:val="none" w:sz="0" w:space="0" w:color="auto"/>
        <w:bottom w:val="none" w:sz="0" w:space="0" w:color="auto"/>
        <w:right w:val="none" w:sz="0" w:space="0" w:color="auto"/>
      </w:divBdr>
    </w:div>
    <w:div w:id="1512135694">
      <w:bodyDiv w:val="1"/>
      <w:marLeft w:val="0"/>
      <w:marRight w:val="0"/>
      <w:marTop w:val="0"/>
      <w:marBottom w:val="0"/>
      <w:divBdr>
        <w:top w:val="none" w:sz="0" w:space="0" w:color="auto"/>
        <w:left w:val="none" w:sz="0" w:space="0" w:color="auto"/>
        <w:bottom w:val="none" w:sz="0" w:space="0" w:color="auto"/>
        <w:right w:val="none" w:sz="0" w:space="0" w:color="auto"/>
      </w:divBdr>
    </w:div>
    <w:div w:id="1535925015">
      <w:bodyDiv w:val="1"/>
      <w:marLeft w:val="0"/>
      <w:marRight w:val="0"/>
      <w:marTop w:val="0"/>
      <w:marBottom w:val="0"/>
      <w:divBdr>
        <w:top w:val="none" w:sz="0" w:space="0" w:color="auto"/>
        <w:left w:val="none" w:sz="0" w:space="0" w:color="auto"/>
        <w:bottom w:val="none" w:sz="0" w:space="0" w:color="auto"/>
        <w:right w:val="none" w:sz="0" w:space="0" w:color="auto"/>
      </w:divBdr>
    </w:div>
    <w:div w:id="1540892557">
      <w:bodyDiv w:val="1"/>
      <w:marLeft w:val="0"/>
      <w:marRight w:val="0"/>
      <w:marTop w:val="0"/>
      <w:marBottom w:val="0"/>
      <w:divBdr>
        <w:top w:val="none" w:sz="0" w:space="0" w:color="auto"/>
        <w:left w:val="none" w:sz="0" w:space="0" w:color="auto"/>
        <w:bottom w:val="none" w:sz="0" w:space="0" w:color="auto"/>
        <w:right w:val="none" w:sz="0" w:space="0" w:color="auto"/>
      </w:divBdr>
    </w:div>
    <w:div w:id="1578900444">
      <w:bodyDiv w:val="1"/>
      <w:marLeft w:val="0"/>
      <w:marRight w:val="0"/>
      <w:marTop w:val="0"/>
      <w:marBottom w:val="0"/>
      <w:divBdr>
        <w:top w:val="none" w:sz="0" w:space="0" w:color="auto"/>
        <w:left w:val="none" w:sz="0" w:space="0" w:color="auto"/>
        <w:bottom w:val="none" w:sz="0" w:space="0" w:color="auto"/>
        <w:right w:val="none" w:sz="0" w:space="0" w:color="auto"/>
      </w:divBdr>
    </w:div>
    <w:div w:id="1579747023">
      <w:bodyDiv w:val="1"/>
      <w:marLeft w:val="0"/>
      <w:marRight w:val="0"/>
      <w:marTop w:val="0"/>
      <w:marBottom w:val="0"/>
      <w:divBdr>
        <w:top w:val="none" w:sz="0" w:space="0" w:color="auto"/>
        <w:left w:val="none" w:sz="0" w:space="0" w:color="auto"/>
        <w:bottom w:val="none" w:sz="0" w:space="0" w:color="auto"/>
        <w:right w:val="none" w:sz="0" w:space="0" w:color="auto"/>
      </w:divBdr>
      <w:divsChild>
        <w:div w:id="264580546">
          <w:blockQuote w:val="1"/>
          <w:marLeft w:val="430"/>
          <w:marRight w:val="0"/>
          <w:marTop w:val="0"/>
          <w:marBottom w:val="0"/>
          <w:divBdr>
            <w:top w:val="none" w:sz="0" w:space="0" w:color="auto"/>
            <w:left w:val="none" w:sz="0" w:space="0" w:color="auto"/>
            <w:bottom w:val="none" w:sz="0" w:space="0" w:color="auto"/>
            <w:right w:val="none" w:sz="0" w:space="0" w:color="auto"/>
          </w:divBdr>
        </w:div>
        <w:div w:id="659043326">
          <w:blockQuote w:val="1"/>
          <w:marLeft w:val="430"/>
          <w:marRight w:val="0"/>
          <w:marTop w:val="0"/>
          <w:marBottom w:val="0"/>
          <w:divBdr>
            <w:top w:val="none" w:sz="0" w:space="0" w:color="auto"/>
            <w:left w:val="none" w:sz="0" w:space="0" w:color="auto"/>
            <w:bottom w:val="none" w:sz="0" w:space="0" w:color="auto"/>
            <w:right w:val="none" w:sz="0" w:space="0" w:color="auto"/>
          </w:divBdr>
        </w:div>
        <w:div w:id="701521159">
          <w:blockQuote w:val="1"/>
          <w:marLeft w:val="430"/>
          <w:marRight w:val="0"/>
          <w:marTop w:val="0"/>
          <w:marBottom w:val="0"/>
          <w:divBdr>
            <w:top w:val="none" w:sz="0" w:space="0" w:color="auto"/>
            <w:left w:val="none" w:sz="0" w:space="0" w:color="auto"/>
            <w:bottom w:val="none" w:sz="0" w:space="0" w:color="auto"/>
            <w:right w:val="none" w:sz="0" w:space="0" w:color="auto"/>
          </w:divBdr>
        </w:div>
        <w:div w:id="1092511257">
          <w:blockQuote w:val="1"/>
          <w:marLeft w:val="430"/>
          <w:marRight w:val="0"/>
          <w:marTop w:val="0"/>
          <w:marBottom w:val="0"/>
          <w:divBdr>
            <w:top w:val="none" w:sz="0" w:space="0" w:color="auto"/>
            <w:left w:val="none" w:sz="0" w:space="0" w:color="auto"/>
            <w:bottom w:val="none" w:sz="0" w:space="0" w:color="auto"/>
            <w:right w:val="none" w:sz="0" w:space="0" w:color="auto"/>
          </w:divBdr>
        </w:div>
        <w:div w:id="1537766536">
          <w:blockQuote w:val="1"/>
          <w:marLeft w:val="430"/>
          <w:marRight w:val="0"/>
          <w:marTop w:val="0"/>
          <w:marBottom w:val="0"/>
          <w:divBdr>
            <w:top w:val="none" w:sz="0" w:space="0" w:color="auto"/>
            <w:left w:val="none" w:sz="0" w:space="0" w:color="auto"/>
            <w:bottom w:val="none" w:sz="0" w:space="0" w:color="auto"/>
            <w:right w:val="none" w:sz="0" w:space="0" w:color="auto"/>
          </w:divBdr>
        </w:div>
        <w:div w:id="1595549858">
          <w:blockQuote w:val="1"/>
          <w:marLeft w:val="430"/>
          <w:marRight w:val="0"/>
          <w:marTop w:val="0"/>
          <w:marBottom w:val="0"/>
          <w:divBdr>
            <w:top w:val="none" w:sz="0" w:space="0" w:color="auto"/>
            <w:left w:val="none" w:sz="0" w:space="0" w:color="auto"/>
            <w:bottom w:val="none" w:sz="0" w:space="0" w:color="auto"/>
            <w:right w:val="none" w:sz="0" w:space="0" w:color="auto"/>
          </w:divBdr>
        </w:div>
        <w:div w:id="1657414808">
          <w:blockQuote w:val="1"/>
          <w:marLeft w:val="430"/>
          <w:marRight w:val="0"/>
          <w:marTop w:val="0"/>
          <w:marBottom w:val="0"/>
          <w:divBdr>
            <w:top w:val="none" w:sz="0" w:space="0" w:color="auto"/>
            <w:left w:val="none" w:sz="0" w:space="0" w:color="auto"/>
            <w:bottom w:val="none" w:sz="0" w:space="0" w:color="auto"/>
            <w:right w:val="none" w:sz="0" w:space="0" w:color="auto"/>
          </w:divBdr>
        </w:div>
        <w:div w:id="1851261995">
          <w:blockQuote w:val="1"/>
          <w:marLeft w:val="430"/>
          <w:marRight w:val="0"/>
          <w:marTop w:val="0"/>
          <w:marBottom w:val="0"/>
          <w:divBdr>
            <w:top w:val="none" w:sz="0" w:space="0" w:color="auto"/>
            <w:left w:val="none" w:sz="0" w:space="0" w:color="auto"/>
            <w:bottom w:val="none" w:sz="0" w:space="0" w:color="auto"/>
            <w:right w:val="none" w:sz="0" w:space="0" w:color="auto"/>
          </w:divBdr>
        </w:div>
        <w:div w:id="1923876201">
          <w:blockQuote w:val="1"/>
          <w:marLeft w:val="430"/>
          <w:marRight w:val="0"/>
          <w:marTop w:val="0"/>
          <w:marBottom w:val="0"/>
          <w:divBdr>
            <w:top w:val="none" w:sz="0" w:space="0" w:color="auto"/>
            <w:left w:val="none" w:sz="0" w:space="0" w:color="auto"/>
            <w:bottom w:val="none" w:sz="0" w:space="0" w:color="auto"/>
            <w:right w:val="none" w:sz="0" w:space="0" w:color="auto"/>
          </w:divBdr>
        </w:div>
        <w:div w:id="1953394723">
          <w:blockQuote w:val="1"/>
          <w:marLeft w:val="430"/>
          <w:marRight w:val="0"/>
          <w:marTop w:val="0"/>
          <w:marBottom w:val="0"/>
          <w:divBdr>
            <w:top w:val="none" w:sz="0" w:space="0" w:color="auto"/>
            <w:left w:val="none" w:sz="0" w:space="0" w:color="auto"/>
            <w:bottom w:val="none" w:sz="0" w:space="0" w:color="auto"/>
            <w:right w:val="none" w:sz="0" w:space="0" w:color="auto"/>
          </w:divBdr>
        </w:div>
        <w:div w:id="1973365532">
          <w:blockQuote w:val="1"/>
          <w:marLeft w:val="430"/>
          <w:marRight w:val="0"/>
          <w:marTop w:val="0"/>
          <w:marBottom w:val="0"/>
          <w:divBdr>
            <w:top w:val="none" w:sz="0" w:space="0" w:color="auto"/>
            <w:left w:val="none" w:sz="0" w:space="0" w:color="auto"/>
            <w:bottom w:val="none" w:sz="0" w:space="0" w:color="auto"/>
            <w:right w:val="none" w:sz="0" w:space="0" w:color="auto"/>
          </w:divBdr>
        </w:div>
        <w:div w:id="1988124688">
          <w:blockQuote w:val="1"/>
          <w:marLeft w:val="430"/>
          <w:marRight w:val="0"/>
          <w:marTop w:val="0"/>
          <w:marBottom w:val="0"/>
          <w:divBdr>
            <w:top w:val="none" w:sz="0" w:space="0" w:color="auto"/>
            <w:left w:val="none" w:sz="0" w:space="0" w:color="auto"/>
            <w:bottom w:val="none" w:sz="0" w:space="0" w:color="auto"/>
            <w:right w:val="none" w:sz="0" w:space="0" w:color="auto"/>
          </w:divBdr>
        </w:div>
        <w:div w:id="2002729577">
          <w:blockQuote w:val="1"/>
          <w:marLeft w:val="430"/>
          <w:marRight w:val="0"/>
          <w:marTop w:val="0"/>
          <w:marBottom w:val="0"/>
          <w:divBdr>
            <w:top w:val="none" w:sz="0" w:space="0" w:color="auto"/>
            <w:left w:val="none" w:sz="0" w:space="0" w:color="auto"/>
            <w:bottom w:val="none" w:sz="0" w:space="0" w:color="auto"/>
            <w:right w:val="none" w:sz="0" w:space="0" w:color="auto"/>
          </w:divBdr>
        </w:div>
      </w:divsChild>
    </w:div>
    <w:div w:id="1582252623">
      <w:bodyDiv w:val="1"/>
      <w:marLeft w:val="0"/>
      <w:marRight w:val="0"/>
      <w:marTop w:val="0"/>
      <w:marBottom w:val="0"/>
      <w:divBdr>
        <w:top w:val="none" w:sz="0" w:space="0" w:color="auto"/>
        <w:left w:val="none" w:sz="0" w:space="0" w:color="auto"/>
        <w:bottom w:val="none" w:sz="0" w:space="0" w:color="auto"/>
        <w:right w:val="none" w:sz="0" w:space="0" w:color="auto"/>
      </w:divBdr>
    </w:div>
    <w:div w:id="1586916084">
      <w:bodyDiv w:val="1"/>
      <w:marLeft w:val="0"/>
      <w:marRight w:val="0"/>
      <w:marTop w:val="0"/>
      <w:marBottom w:val="0"/>
      <w:divBdr>
        <w:top w:val="none" w:sz="0" w:space="0" w:color="auto"/>
        <w:left w:val="none" w:sz="0" w:space="0" w:color="auto"/>
        <w:bottom w:val="none" w:sz="0" w:space="0" w:color="auto"/>
        <w:right w:val="none" w:sz="0" w:space="0" w:color="auto"/>
      </w:divBdr>
    </w:div>
    <w:div w:id="1588223206">
      <w:bodyDiv w:val="1"/>
      <w:marLeft w:val="0"/>
      <w:marRight w:val="0"/>
      <w:marTop w:val="0"/>
      <w:marBottom w:val="0"/>
      <w:divBdr>
        <w:top w:val="none" w:sz="0" w:space="0" w:color="auto"/>
        <w:left w:val="none" w:sz="0" w:space="0" w:color="auto"/>
        <w:bottom w:val="none" w:sz="0" w:space="0" w:color="auto"/>
        <w:right w:val="none" w:sz="0" w:space="0" w:color="auto"/>
      </w:divBdr>
    </w:div>
    <w:div w:id="1612712306">
      <w:bodyDiv w:val="1"/>
      <w:marLeft w:val="0"/>
      <w:marRight w:val="0"/>
      <w:marTop w:val="0"/>
      <w:marBottom w:val="0"/>
      <w:divBdr>
        <w:top w:val="none" w:sz="0" w:space="0" w:color="auto"/>
        <w:left w:val="none" w:sz="0" w:space="0" w:color="auto"/>
        <w:bottom w:val="none" w:sz="0" w:space="0" w:color="auto"/>
        <w:right w:val="none" w:sz="0" w:space="0" w:color="auto"/>
      </w:divBdr>
    </w:div>
    <w:div w:id="1636452146">
      <w:bodyDiv w:val="1"/>
      <w:marLeft w:val="0"/>
      <w:marRight w:val="0"/>
      <w:marTop w:val="0"/>
      <w:marBottom w:val="0"/>
      <w:divBdr>
        <w:top w:val="none" w:sz="0" w:space="0" w:color="auto"/>
        <w:left w:val="none" w:sz="0" w:space="0" w:color="auto"/>
        <w:bottom w:val="none" w:sz="0" w:space="0" w:color="auto"/>
        <w:right w:val="none" w:sz="0" w:space="0" w:color="auto"/>
      </w:divBdr>
    </w:div>
    <w:div w:id="1642617749">
      <w:bodyDiv w:val="1"/>
      <w:marLeft w:val="0"/>
      <w:marRight w:val="0"/>
      <w:marTop w:val="0"/>
      <w:marBottom w:val="0"/>
      <w:divBdr>
        <w:top w:val="none" w:sz="0" w:space="0" w:color="auto"/>
        <w:left w:val="none" w:sz="0" w:space="0" w:color="auto"/>
        <w:bottom w:val="none" w:sz="0" w:space="0" w:color="auto"/>
        <w:right w:val="none" w:sz="0" w:space="0" w:color="auto"/>
      </w:divBdr>
    </w:div>
    <w:div w:id="1645767513">
      <w:bodyDiv w:val="1"/>
      <w:marLeft w:val="0"/>
      <w:marRight w:val="0"/>
      <w:marTop w:val="0"/>
      <w:marBottom w:val="0"/>
      <w:divBdr>
        <w:top w:val="none" w:sz="0" w:space="0" w:color="auto"/>
        <w:left w:val="none" w:sz="0" w:space="0" w:color="auto"/>
        <w:bottom w:val="none" w:sz="0" w:space="0" w:color="auto"/>
        <w:right w:val="none" w:sz="0" w:space="0" w:color="auto"/>
      </w:divBdr>
    </w:div>
    <w:div w:id="1655722378">
      <w:bodyDiv w:val="1"/>
      <w:marLeft w:val="0"/>
      <w:marRight w:val="0"/>
      <w:marTop w:val="0"/>
      <w:marBottom w:val="0"/>
      <w:divBdr>
        <w:top w:val="none" w:sz="0" w:space="0" w:color="auto"/>
        <w:left w:val="none" w:sz="0" w:space="0" w:color="auto"/>
        <w:bottom w:val="none" w:sz="0" w:space="0" w:color="auto"/>
        <w:right w:val="none" w:sz="0" w:space="0" w:color="auto"/>
      </w:divBdr>
    </w:div>
    <w:div w:id="1665624017">
      <w:bodyDiv w:val="1"/>
      <w:marLeft w:val="0"/>
      <w:marRight w:val="0"/>
      <w:marTop w:val="0"/>
      <w:marBottom w:val="0"/>
      <w:divBdr>
        <w:top w:val="none" w:sz="0" w:space="0" w:color="auto"/>
        <w:left w:val="none" w:sz="0" w:space="0" w:color="auto"/>
        <w:bottom w:val="none" w:sz="0" w:space="0" w:color="auto"/>
        <w:right w:val="none" w:sz="0" w:space="0" w:color="auto"/>
      </w:divBdr>
    </w:div>
    <w:div w:id="1670669067">
      <w:bodyDiv w:val="1"/>
      <w:marLeft w:val="0"/>
      <w:marRight w:val="0"/>
      <w:marTop w:val="0"/>
      <w:marBottom w:val="0"/>
      <w:divBdr>
        <w:top w:val="none" w:sz="0" w:space="0" w:color="auto"/>
        <w:left w:val="none" w:sz="0" w:space="0" w:color="auto"/>
        <w:bottom w:val="none" w:sz="0" w:space="0" w:color="auto"/>
        <w:right w:val="none" w:sz="0" w:space="0" w:color="auto"/>
      </w:divBdr>
    </w:div>
    <w:div w:id="1678382437">
      <w:bodyDiv w:val="1"/>
      <w:marLeft w:val="0"/>
      <w:marRight w:val="0"/>
      <w:marTop w:val="0"/>
      <w:marBottom w:val="0"/>
      <w:divBdr>
        <w:top w:val="none" w:sz="0" w:space="0" w:color="auto"/>
        <w:left w:val="none" w:sz="0" w:space="0" w:color="auto"/>
        <w:bottom w:val="none" w:sz="0" w:space="0" w:color="auto"/>
        <w:right w:val="none" w:sz="0" w:space="0" w:color="auto"/>
      </w:divBdr>
    </w:div>
    <w:div w:id="1714378052">
      <w:bodyDiv w:val="1"/>
      <w:marLeft w:val="0"/>
      <w:marRight w:val="0"/>
      <w:marTop w:val="0"/>
      <w:marBottom w:val="0"/>
      <w:divBdr>
        <w:top w:val="none" w:sz="0" w:space="0" w:color="auto"/>
        <w:left w:val="none" w:sz="0" w:space="0" w:color="auto"/>
        <w:bottom w:val="none" w:sz="0" w:space="0" w:color="auto"/>
        <w:right w:val="none" w:sz="0" w:space="0" w:color="auto"/>
      </w:divBdr>
    </w:div>
    <w:div w:id="1721787847">
      <w:bodyDiv w:val="1"/>
      <w:marLeft w:val="0"/>
      <w:marRight w:val="0"/>
      <w:marTop w:val="0"/>
      <w:marBottom w:val="0"/>
      <w:divBdr>
        <w:top w:val="none" w:sz="0" w:space="0" w:color="auto"/>
        <w:left w:val="none" w:sz="0" w:space="0" w:color="auto"/>
        <w:bottom w:val="none" w:sz="0" w:space="0" w:color="auto"/>
        <w:right w:val="none" w:sz="0" w:space="0" w:color="auto"/>
      </w:divBdr>
    </w:div>
    <w:div w:id="1730573674">
      <w:bodyDiv w:val="1"/>
      <w:marLeft w:val="0"/>
      <w:marRight w:val="0"/>
      <w:marTop w:val="0"/>
      <w:marBottom w:val="0"/>
      <w:divBdr>
        <w:top w:val="none" w:sz="0" w:space="0" w:color="auto"/>
        <w:left w:val="none" w:sz="0" w:space="0" w:color="auto"/>
        <w:bottom w:val="none" w:sz="0" w:space="0" w:color="auto"/>
        <w:right w:val="none" w:sz="0" w:space="0" w:color="auto"/>
      </w:divBdr>
    </w:div>
    <w:div w:id="1742286500">
      <w:bodyDiv w:val="1"/>
      <w:marLeft w:val="0"/>
      <w:marRight w:val="0"/>
      <w:marTop w:val="0"/>
      <w:marBottom w:val="0"/>
      <w:divBdr>
        <w:top w:val="none" w:sz="0" w:space="0" w:color="auto"/>
        <w:left w:val="none" w:sz="0" w:space="0" w:color="auto"/>
        <w:bottom w:val="none" w:sz="0" w:space="0" w:color="auto"/>
        <w:right w:val="none" w:sz="0" w:space="0" w:color="auto"/>
      </w:divBdr>
    </w:div>
    <w:div w:id="1749182944">
      <w:bodyDiv w:val="1"/>
      <w:marLeft w:val="0"/>
      <w:marRight w:val="0"/>
      <w:marTop w:val="0"/>
      <w:marBottom w:val="0"/>
      <w:divBdr>
        <w:top w:val="none" w:sz="0" w:space="0" w:color="auto"/>
        <w:left w:val="none" w:sz="0" w:space="0" w:color="auto"/>
        <w:bottom w:val="none" w:sz="0" w:space="0" w:color="auto"/>
        <w:right w:val="none" w:sz="0" w:space="0" w:color="auto"/>
      </w:divBdr>
    </w:div>
    <w:div w:id="1759597811">
      <w:bodyDiv w:val="1"/>
      <w:marLeft w:val="0"/>
      <w:marRight w:val="0"/>
      <w:marTop w:val="0"/>
      <w:marBottom w:val="0"/>
      <w:divBdr>
        <w:top w:val="none" w:sz="0" w:space="0" w:color="auto"/>
        <w:left w:val="none" w:sz="0" w:space="0" w:color="auto"/>
        <w:bottom w:val="none" w:sz="0" w:space="0" w:color="auto"/>
        <w:right w:val="none" w:sz="0" w:space="0" w:color="auto"/>
      </w:divBdr>
    </w:div>
    <w:div w:id="1760717192">
      <w:bodyDiv w:val="1"/>
      <w:marLeft w:val="0"/>
      <w:marRight w:val="0"/>
      <w:marTop w:val="0"/>
      <w:marBottom w:val="0"/>
      <w:divBdr>
        <w:top w:val="none" w:sz="0" w:space="0" w:color="auto"/>
        <w:left w:val="none" w:sz="0" w:space="0" w:color="auto"/>
        <w:bottom w:val="none" w:sz="0" w:space="0" w:color="auto"/>
        <w:right w:val="none" w:sz="0" w:space="0" w:color="auto"/>
      </w:divBdr>
    </w:div>
    <w:div w:id="1764837932">
      <w:bodyDiv w:val="1"/>
      <w:marLeft w:val="0"/>
      <w:marRight w:val="0"/>
      <w:marTop w:val="0"/>
      <w:marBottom w:val="0"/>
      <w:divBdr>
        <w:top w:val="none" w:sz="0" w:space="0" w:color="auto"/>
        <w:left w:val="none" w:sz="0" w:space="0" w:color="auto"/>
        <w:bottom w:val="none" w:sz="0" w:space="0" w:color="auto"/>
        <w:right w:val="none" w:sz="0" w:space="0" w:color="auto"/>
      </w:divBdr>
    </w:div>
    <w:div w:id="1796756638">
      <w:bodyDiv w:val="1"/>
      <w:marLeft w:val="0"/>
      <w:marRight w:val="0"/>
      <w:marTop w:val="0"/>
      <w:marBottom w:val="0"/>
      <w:divBdr>
        <w:top w:val="none" w:sz="0" w:space="0" w:color="auto"/>
        <w:left w:val="none" w:sz="0" w:space="0" w:color="auto"/>
        <w:bottom w:val="none" w:sz="0" w:space="0" w:color="auto"/>
        <w:right w:val="none" w:sz="0" w:space="0" w:color="auto"/>
      </w:divBdr>
    </w:div>
    <w:div w:id="1813599518">
      <w:bodyDiv w:val="1"/>
      <w:marLeft w:val="0"/>
      <w:marRight w:val="0"/>
      <w:marTop w:val="0"/>
      <w:marBottom w:val="0"/>
      <w:divBdr>
        <w:top w:val="none" w:sz="0" w:space="0" w:color="auto"/>
        <w:left w:val="none" w:sz="0" w:space="0" w:color="auto"/>
        <w:bottom w:val="none" w:sz="0" w:space="0" w:color="auto"/>
        <w:right w:val="none" w:sz="0" w:space="0" w:color="auto"/>
      </w:divBdr>
    </w:div>
    <w:div w:id="1815105037">
      <w:bodyDiv w:val="1"/>
      <w:marLeft w:val="0"/>
      <w:marRight w:val="0"/>
      <w:marTop w:val="0"/>
      <w:marBottom w:val="0"/>
      <w:divBdr>
        <w:top w:val="none" w:sz="0" w:space="0" w:color="auto"/>
        <w:left w:val="none" w:sz="0" w:space="0" w:color="auto"/>
        <w:bottom w:val="none" w:sz="0" w:space="0" w:color="auto"/>
        <w:right w:val="none" w:sz="0" w:space="0" w:color="auto"/>
      </w:divBdr>
    </w:div>
    <w:div w:id="1823154329">
      <w:bodyDiv w:val="1"/>
      <w:marLeft w:val="0"/>
      <w:marRight w:val="0"/>
      <w:marTop w:val="0"/>
      <w:marBottom w:val="0"/>
      <w:divBdr>
        <w:top w:val="none" w:sz="0" w:space="0" w:color="auto"/>
        <w:left w:val="none" w:sz="0" w:space="0" w:color="auto"/>
        <w:bottom w:val="none" w:sz="0" w:space="0" w:color="auto"/>
        <w:right w:val="none" w:sz="0" w:space="0" w:color="auto"/>
      </w:divBdr>
    </w:div>
    <w:div w:id="1831558828">
      <w:bodyDiv w:val="1"/>
      <w:marLeft w:val="0"/>
      <w:marRight w:val="0"/>
      <w:marTop w:val="0"/>
      <w:marBottom w:val="0"/>
      <w:divBdr>
        <w:top w:val="none" w:sz="0" w:space="0" w:color="auto"/>
        <w:left w:val="none" w:sz="0" w:space="0" w:color="auto"/>
        <w:bottom w:val="none" w:sz="0" w:space="0" w:color="auto"/>
        <w:right w:val="none" w:sz="0" w:space="0" w:color="auto"/>
      </w:divBdr>
    </w:div>
    <w:div w:id="1842431073">
      <w:bodyDiv w:val="1"/>
      <w:marLeft w:val="0"/>
      <w:marRight w:val="0"/>
      <w:marTop w:val="0"/>
      <w:marBottom w:val="0"/>
      <w:divBdr>
        <w:top w:val="none" w:sz="0" w:space="0" w:color="auto"/>
        <w:left w:val="none" w:sz="0" w:space="0" w:color="auto"/>
        <w:bottom w:val="none" w:sz="0" w:space="0" w:color="auto"/>
        <w:right w:val="none" w:sz="0" w:space="0" w:color="auto"/>
      </w:divBdr>
    </w:div>
    <w:div w:id="1893611682">
      <w:bodyDiv w:val="1"/>
      <w:marLeft w:val="0"/>
      <w:marRight w:val="0"/>
      <w:marTop w:val="0"/>
      <w:marBottom w:val="0"/>
      <w:divBdr>
        <w:top w:val="none" w:sz="0" w:space="0" w:color="auto"/>
        <w:left w:val="none" w:sz="0" w:space="0" w:color="auto"/>
        <w:bottom w:val="none" w:sz="0" w:space="0" w:color="auto"/>
        <w:right w:val="none" w:sz="0" w:space="0" w:color="auto"/>
      </w:divBdr>
    </w:div>
    <w:div w:id="1894265997">
      <w:bodyDiv w:val="1"/>
      <w:marLeft w:val="0"/>
      <w:marRight w:val="0"/>
      <w:marTop w:val="0"/>
      <w:marBottom w:val="0"/>
      <w:divBdr>
        <w:top w:val="none" w:sz="0" w:space="0" w:color="auto"/>
        <w:left w:val="none" w:sz="0" w:space="0" w:color="auto"/>
        <w:bottom w:val="none" w:sz="0" w:space="0" w:color="auto"/>
        <w:right w:val="none" w:sz="0" w:space="0" w:color="auto"/>
      </w:divBdr>
    </w:div>
    <w:div w:id="1894805911">
      <w:bodyDiv w:val="1"/>
      <w:marLeft w:val="0"/>
      <w:marRight w:val="0"/>
      <w:marTop w:val="0"/>
      <w:marBottom w:val="0"/>
      <w:divBdr>
        <w:top w:val="none" w:sz="0" w:space="0" w:color="auto"/>
        <w:left w:val="none" w:sz="0" w:space="0" w:color="auto"/>
        <w:bottom w:val="none" w:sz="0" w:space="0" w:color="auto"/>
        <w:right w:val="none" w:sz="0" w:space="0" w:color="auto"/>
      </w:divBdr>
    </w:div>
    <w:div w:id="1903977409">
      <w:bodyDiv w:val="1"/>
      <w:marLeft w:val="0"/>
      <w:marRight w:val="0"/>
      <w:marTop w:val="0"/>
      <w:marBottom w:val="0"/>
      <w:divBdr>
        <w:top w:val="none" w:sz="0" w:space="0" w:color="auto"/>
        <w:left w:val="none" w:sz="0" w:space="0" w:color="auto"/>
        <w:bottom w:val="none" w:sz="0" w:space="0" w:color="auto"/>
        <w:right w:val="none" w:sz="0" w:space="0" w:color="auto"/>
      </w:divBdr>
    </w:div>
    <w:div w:id="1907186895">
      <w:bodyDiv w:val="1"/>
      <w:marLeft w:val="0"/>
      <w:marRight w:val="0"/>
      <w:marTop w:val="0"/>
      <w:marBottom w:val="0"/>
      <w:divBdr>
        <w:top w:val="none" w:sz="0" w:space="0" w:color="auto"/>
        <w:left w:val="none" w:sz="0" w:space="0" w:color="auto"/>
        <w:bottom w:val="none" w:sz="0" w:space="0" w:color="auto"/>
        <w:right w:val="none" w:sz="0" w:space="0" w:color="auto"/>
      </w:divBdr>
    </w:div>
    <w:div w:id="1908491886">
      <w:bodyDiv w:val="1"/>
      <w:marLeft w:val="0"/>
      <w:marRight w:val="0"/>
      <w:marTop w:val="0"/>
      <w:marBottom w:val="0"/>
      <w:divBdr>
        <w:top w:val="none" w:sz="0" w:space="0" w:color="auto"/>
        <w:left w:val="none" w:sz="0" w:space="0" w:color="auto"/>
        <w:bottom w:val="none" w:sz="0" w:space="0" w:color="auto"/>
        <w:right w:val="none" w:sz="0" w:space="0" w:color="auto"/>
      </w:divBdr>
    </w:div>
    <w:div w:id="1915578041">
      <w:bodyDiv w:val="1"/>
      <w:marLeft w:val="0"/>
      <w:marRight w:val="0"/>
      <w:marTop w:val="0"/>
      <w:marBottom w:val="0"/>
      <w:divBdr>
        <w:top w:val="none" w:sz="0" w:space="0" w:color="auto"/>
        <w:left w:val="none" w:sz="0" w:space="0" w:color="auto"/>
        <w:bottom w:val="none" w:sz="0" w:space="0" w:color="auto"/>
        <w:right w:val="none" w:sz="0" w:space="0" w:color="auto"/>
      </w:divBdr>
    </w:div>
    <w:div w:id="1916549373">
      <w:bodyDiv w:val="1"/>
      <w:marLeft w:val="0"/>
      <w:marRight w:val="0"/>
      <w:marTop w:val="0"/>
      <w:marBottom w:val="0"/>
      <w:divBdr>
        <w:top w:val="none" w:sz="0" w:space="0" w:color="auto"/>
        <w:left w:val="none" w:sz="0" w:space="0" w:color="auto"/>
        <w:bottom w:val="none" w:sz="0" w:space="0" w:color="auto"/>
        <w:right w:val="none" w:sz="0" w:space="0" w:color="auto"/>
      </w:divBdr>
    </w:div>
    <w:div w:id="1929800760">
      <w:bodyDiv w:val="1"/>
      <w:marLeft w:val="0"/>
      <w:marRight w:val="0"/>
      <w:marTop w:val="0"/>
      <w:marBottom w:val="0"/>
      <w:divBdr>
        <w:top w:val="none" w:sz="0" w:space="0" w:color="auto"/>
        <w:left w:val="none" w:sz="0" w:space="0" w:color="auto"/>
        <w:bottom w:val="none" w:sz="0" w:space="0" w:color="auto"/>
        <w:right w:val="none" w:sz="0" w:space="0" w:color="auto"/>
      </w:divBdr>
    </w:div>
    <w:div w:id="1956709355">
      <w:bodyDiv w:val="1"/>
      <w:marLeft w:val="0"/>
      <w:marRight w:val="0"/>
      <w:marTop w:val="0"/>
      <w:marBottom w:val="0"/>
      <w:divBdr>
        <w:top w:val="none" w:sz="0" w:space="0" w:color="auto"/>
        <w:left w:val="none" w:sz="0" w:space="0" w:color="auto"/>
        <w:bottom w:val="none" w:sz="0" w:space="0" w:color="auto"/>
        <w:right w:val="none" w:sz="0" w:space="0" w:color="auto"/>
      </w:divBdr>
    </w:div>
    <w:div w:id="1991598042">
      <w:bodyDiv w:val="1"/>
      <w:marLeft w:val="0"/>
      <w:marRight w:val="0"/>
      <w:marTop w:val="0"/>
      <w:marBottom w:val="0"/>
      <w:divBdr>
        <w:top w:val="none" w:sz="0" w:space="0" w:color="auto"/>
        <w:left w:val="none" w:sz="0" w:space="0" w:color="auto"/>
        <w:bottom w:val="none" w:sz="0" w:space="0" w:color="auto"/>
        <w:right w:val="none" w:sz="0" w:space="0" w:color="auto"/>
      </w:divBdr>
    </w:div>
    <w:div w:id="1993171931">
      <w:bodyDiv w:val="1"/>
      <w:marLeft w:val="0"/>
      <w:marRight w:val="0"/>
      <w:marTop w:val="0"/>
      <w:marBottom w:val="0"/>
      <w:divBdr>
        <w:top w:val="none" w:sz="0" w:space="0" w:color="auto"/>
        <w:left w:val="none" w:sz="0" w:space="0" w:color="auto"/>
        <w:bottom w:val="none" w:sz="0" w:space="0" w:color="auto"/>
        <w:right w:val="none" w:sz="0" w:space="0" w:color="auto"/>
      </w:divBdr>
    </w:div>
    <w:div w:id="2007245341">
      <w:bodyDiv w:val="1"/>
      <w:marLeft w:val="0"/>
      <w:marRight w:val="0"/>
      <w:marTop w:val="0"/>
      <w:marBottom w:val="0"/>
      <w:divBdr>
        <w:top w:val="none" w:sz="0" w:space="0" w:color="auto"/>
        <w:left w:val="none" w:sz="0" w:space="0" w:color="auto"/>
        <w:bottom w:val="none" w:sz="0" w:space="0" w:color="auto"/>
        <w:right w:val="none" w:sz="0" w:space="0" w:color="auto"/>
      </w:divBdr>
    </w:div>
    <w:div w:id="2037191291">
      <w:bodyDiv w:val="1"/>
      <w:marLeft w:val="0"/>
      <w:marRight w:val="0"/>
      <w:marTop w:val="0"/>
      <w:marBottom w:val="0"/>
      <w:divBdr>
        <w:top w:val="none" w:sz="0" w:space="0" w:color="auto"/>
        <w:left w:val="none" w:sz="0" w:space="0" w:color="auto"/>
        <w:bottom w:val="none" w:sz="0" w:space="0" w:color="auto"/>
        <w:right w:val="none" w:sz="0" w:space="0" w:color="auto"/>
      </w:divBdr>
    </w:div>
    <w:div w:id="2066177980">
      <w:bodyDiv w:val="1"/>
      <w:marLeft w:val="0"/>
      <w:marRight w:val="0"/>
      <w:marTop w:val="0"/>
      <w:marBottom w:val="0"/>
      <w:divBdr>
        <w:top w:val="none" w:sz="0" w:space="0" w:color="auto"/>
        <w:left w:val="none" w:sz="0" w:space="0" w:color="auto"/>
        <w:bottom w:val="none" w:sz="0" w:space="0" w:color="auto"/>
        <w:right w:val="none" w:sz="0" w:space="0" w:color="auto"/>
      </w:divBdr>
    </w:div>
    <w:div w:id="2071418996">
      <w:bodyDiv w:val="1"/>
      <w:marLeft w:val="0"/>
      <w:marRight w:val="0"/>
      <w:marTop w:val="0"/>
      <w:marBottom w:val="0"/>
      <w:divBdr>
        <w:top w:val="none" w:sz="0" w:space="0" w:color="auto"/>
        <w:left w:val="none" w:sz="0" w:space="0" w:color="auto"/>
        <w:bottom w:val="none" w:sz="0" w:space="0" w:color="auto"/>
        <w:right w:val="none" w:sz="0" w:space="0" w:color="auto"/>
      </w:divBdr>
    </w:div>
    <w:div w:id="2071682773">
      <w:bodyDiv w:val="1"/>
      <w:marLeft w:val="0"/>
      <w:marRight w:val="0"/>
      <w:marTop w:val="0"/>
      <w:marBottom w:val="0"/>
      <w:divBdr>
        <w:top w:val="none" w:sz="0" w:space="0" w:color="auto"/>
        <w:left w:val="none" w:sz="0" w:space="0" w:color="auto"/>
        <w:bottom w:val="none" w:sz="0" w:space="0" w:color="auto"/>
        <w:right w:val="none" w:sz="0" w:space="0" w:color="auto"/>
      </w:divBdr>
    </w:div>
    <w:div w:id="2075540384">
      <w:bodyDiv w:val="1"/>
      <w:marLeft w:val="0"/>
      <w:marRight w:val="0"/>
      <w:marTop w:val="0"/>
      <w:marBottom w:val="0"/>
      <w:divBdr>
        <w:top w:val="none" w:sz="0" w:space="0" w:color="auto"/>
        <w:left w:val="none" w:sz="0" w:space="0" w:color="auto"/>
        <w:bottom w:val="none" w:sz="0" w:space="0" w:color="auto"/>
        <w:right w:val="none" w:sz="0" w:space="0" w:color="auto"/>
      </w:divBdr>
    </w:div>
    <w:div w:id="2089956242">
      <w:bodyDiv w:val="1"/>
      <w:marLeft w:val="0"/>
      <w:marRight w:val="0"/>
      <w:marTop w:val="0"/>
      <w:marBottom w:val="0"/>
      <w:divBdr>
        <w:top w:val="none" w:sz="0" w:space="0" w:color="auto"/>
        <w:left w:val="none" w:sz="0" w:space="0" w:color="auto"/>
        <w:bottom w:val="none" w:sz="0" w:space="0" w:color="auto"/>
        <w:right w:val="none" w:sz="0" w:space="0" w:color="auto"/>
      </w:divBdr>
    </w:div>
    <w:div w:id="2090343838">
      <w:bodyDiv w:val="1"/>
      <w:marLeft w:val="0"/>
      <w:marRight w:val="0"/>
      <w:marTop w:val="0"/>
      <w:marBottom w:val="0"/>
      <w:divBdr>
        <w:top w:val="none" w:sz="0" w:space="0" w:color="auto"/>
        <w:left w:val="none" w:sz="0" w:space="0" w:color="auto"/>
        <w:bottom w:val="none" w:sz="0" w:space="0" w:color="auto"/>
        <w:right w:val="none" w:sz="0" w:space="0" w:color="auto"/>
      </w:divBdr>
    </w:div>
    <w:div w:id="2102749783">
      <w:bodyDiv w:val="1"/>
      <w:marLeft w:val="0"/>
      <w:marRight w:val="0"/>
      <w:marTop w:val="0"/>
      <w:marBottom w:val="0"/>
      <w:divBdr>
        <w:top w:val="none" w:sz="0" w:space="0" w:color="auto"/>
        <w:left w:val="none" w:sz="0" w:space="0" w:color="auto"/>
        <w:bottom w:val="none" w:sz="0" w:space="0" w:color="auto"/>
        <w:right w:val="none" w:sz="0" w:space="0" w:color="auto"/>
      </w:divBdr>
    </w:div>
    <w:div w:id="2104719609">
      <w:bodyDiv w:val="1"/>
      <w:marLeft w:val="0"/>
      <w:marRight w:val="0"/>
      <w:marTop w:val="0"/>
      <w:marBottom w:val="0"/>
      <w:divBdr>
        <w:top w:val="none" w:sz="0" w:space="0" w:color="auto"/>
        <w:left w:val="none" w:sz="0" w:space="0" w:color="auto"/>
        <w:bottom w:val="none" w:sz="0" w:space="0" w:color="auto"/>
        <w:right w:val="none" w:sz="0" w:space="0" w:color="auto"/>
      </w:divBdr>
    </w:div>
    <w:div w:id="2112819341">
      <w:bodyDiv w:val="1"/>
      <w:marLeft w:val="0"/>
      <w:marRight w:val="0"/>
      <w:marTop w:val="0"/>
      <w:marBottom w:val="0"/>
      <w:divBdr>
        <w:top w:val="none" w:sz="0" w:space="0" w:color="auto"/>
        <w:left w:val="none" w:sz="0" w:space="0" w:color="auto"/>
        <w:bottom w:val="none" w:sz="0" w:space="0" w:color="auto"/>
        <w:right w:val="none" w:sz="0" w:space="0" w:color="auto"/>
      </w:divBdr>
    </w:div>
    <w:div w:id="2120290589">
      <w:bodyDiv w:val="1"/>
      <w:marLeft w:val="0"/>
      <w:marRight w:val="0"/>
      <w:marTop w:val="0"/>
      <w:marBottom w:val="0"/>
      <w:divBdr>
        <w:top w:val="none" w:sz="0" w:space="0" w:color="auto"/>
        <w:left w:val="none" w:sz="0" w:space="0" w:color="auto"/>
        <w:bottom w:val="none" w:sz="0" w:space="0" w:color="auto"/>
        <w:right w:val="none" w:sz="0" w:space="0" w:color="auto"/>
      </w:divBdr>
    </w:div>
    <w:div w:id="21370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rkevust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568C-03D4-41C0-8365-A99C0BC6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8679</TotalTime>
  <Pages>1</Pages>
  <Words>649</Words>
  <Characters>3834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Gn 35,1-15 osnova</vt:lpstr>
    </vt:vector>
  </TitlesOfParts>
  <Company>Hewlett-Packard Company</Company>
  <LinksUpToDate>false</LinksUpToDate>
  <CharactersWithSpaces>4475</CharactersWithSpaces>
  <SharedDoc>false</SharedDoc>
  <HLinks>
    <vt:vector size="6" baseType="variant">
      <vt:variant>
        <vt:i4>3932266</vt:i4>
      </vt:variant>
      <vt:variant>
        <vt:i4>8</vt:i4>
      </vt:variant>
      <vt:variant>
        <vt:i4>0</vt:i4>
      </vt:variant>
      <vt:variant>
        <vt:i4>5</vt:i4>
      </vt:variant>
      <vt:variant>
        <vt:lpwstr>http://www.biblecz.org/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35,1-15 osnova</dc:title>
  <dc:subject>Lukášovo evangelium</dc:subject>
  <dc:creator>Jaroslav Kernal</dc:creator>
  <cp:keywords/>
  <dc:description/>
  <cp:lastModifiedBy>Pavel Borovanský</cp:lastModifiedBy>
  <cp:revision>618</cp:revision>
  <cp:lastPrinted>2022-06-04T17:05:00Z</cp:lastPrinted>
  <dcterms:created xsi:type="dcterms:W3CDTF">2017-08-05T08:23:00Z</dcterms:created>
  <dcterms:modified xsi:type="dcterms:W3CDTF">2022-06-06T17:02:00Z</dcterms:modified>
  <cp:category>osnova</cp:category>
</cp:coreProperties>
</file>