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0A36" w14:textId="77777777" w:rsidR="007A7183" w:rsidRPr="00D728C2" w:rsidRDefault="007A7183" w:rsidP="007A7183">
      <w:pPr>
        <w:jc w:val="center"/>
        <w:rPr>
          <w:b/>
          <w:bCs/>
          <w:sz w:val="28"/>
          <w:szCs w:val="28"/>
        </w:rPr>
      </w:pPr>
      <w:r w:rsidRPr="00D728C2">
        <w:rPr>
          <w:b/>
          <w:bCs/>
          <w:sz w:val="28"/>
          <w:szCs w:val="28"/>
        </w:rPr>
        <w:t>O mrtvých a živých větvích i jejich určení! J 15,1-6;</w:t>
      </w:r>
    </w:p>
    <w:p w14:paraId="73799327" w14:textId="77777777" w:rsidR="007A7183" w:rsidRDefault="007A7183" w:rsidP="007A7183">
      <w:pPr>
        <w:rPr>
          <w:b/>
          <w:bCs/>
          <w:i/>
          <w:iCs/>
          <w:sz w:val="26"/>
          <w:szCs w:val="26"/>
        </w:rPr>
      </w:pPr>
      <w:r w:rsidRPr="00B31EEC">
        <w:rPr>
          <w:b/>
          <w:bCs/>
          <w:i/>
          <w:iCs/>
          <w:sz w:val="26"/>
          <w:szCs w:val="26"/>
        </w:rPr>
        <w:t xml:space="preserve">Jan 15:1 „Já jsem pravý vinný kmen a můj Otec je vinař. 2 Každou mou ratolest, která nenese ovoce, odřezává, a každou, která nese ovoce, čistí, aby nesla hojnější ovoce. 3 Vy jste již čisti pro slovo, které jsem k vám mluvil. 4 Zůstaňte ve mně, a já ve vás. Jako ratolest nemůže nést ovoce sama od sebe, nezůstane-li při kmeni, tak ani vy, nezůstanete-li při mně. 5 Já jsem vinný kmen, vy jste ratolesti. Kdo zůstává ve mně a já v něm, ten nese hojné ovoce; neboť beze </w:t>
      </w:r>
      <w:proofErr w:type="gramStart"/>
      <w:r w:rsidRPr="00B31EEC">
        <w:rPr>
          <w:b/>
          <w:bCs/>
          <w:i/>
          <w:iCs/>
          <w:sz w:val="26"/>
          <w:szCs w:val="26"/>
        </w:rPr>
        <w:t>mne</w:t>
      </w:r>
      <w:proofErr w:type="gramEnd"/>
      <w:r w:rsidRPr="00B31EEC">
        <w:rPr>
          <w:b/>
          <w:bCs/>
          <w:i/>
          <w:iCs/>
          <w:sz w:val="26"/>
          <w:szCs w:val="26"/>
        </w:rPr>
        <w:t xml:space="preserve"> nemůžete činit nic. 6 Kdo nezůstane ve mně, bude vyvržen ven jako ratolest a uschne; pak ji seberou, hodí do ohně a spálí.</w:t>
      </w:r>
    </w:p>
    <w:p w14:paraId="1A0F41B2" w14:textId="77777777" w:rsidR="007A7183" w:rsidRDefault="007A7183" w:rsidP="007A7183">
      <w:pPr>
        <w:rPr>
          <w:rFonts w:ascii="Amasis MT Pro Medium" w:hAnsi="Amasis MT Pro Medium" w:cs="Arial"/>
          <w:b/>
          <w:bCs/>
          <w:i/>
          <w:iCs/>
          <w:sz w:val="25"/>
          <w:szCs w:val="25"/>
        </w:rPr>
      </w:pPr>
      <w:r w:rsidRPr="0090785B">
        <w:rPr>
          <w:rFonts w:ascii="Amasis MT Pro Medium" w:hAnsi="Amasis MT Pro Medium" w:cs="Arial"/>
          <w:b/>
          <w:bCs/>
          <w:i/>
          <w:iCs/>
          <w:sz w:val="25"/>
          <w:szCs w:val="25"/>
        </w:rPr>
        <w:t xml:space="preserve">Motto: Žalmy 119:1 Blaze těm, kdo vedou bezúhonný život, těm, kdo žijí tak, jak </w:t>
      </w:r>
      <w:proofErr w:type="gramStart"/>
      <w:r w:rsidRPr="0090785B">
        <w:rPr>
          <w:rFonts w:ascii="Amasis MT Pro Medium" w:hAnsi="Amasis MT Pro Medium" w:cs="Arial"/>
          <w:b/>
          <w:bCs/>
          <w:i/>
          <w:iCs/>
          <w:sz w:val="25"/>
          <w:szCs w:val="25"/>
        </w:rPr>
        <w:t>učí</w:t>
      </w:r>
      <w:proofErr w:type="gramEnd"/>
      <w:r w:rsidRPr="0090785B">
        <w:rPr>
          <w:rFonts w:ascii="Amasis MT Pro Medium" w:hAnsi="Amasis MT Pro Medium" w:cs="Arial"/>
          <w:b/>
          <w:bCs/>
          <w:i/>
          <w:iCs/>
          <w:sz w:val="25"/>
          <w:szCs w:val="25"/>
        </w:rPr>
        <w:t xml:space="preserve"> Hospodinův zákon.</w:t>
      </w:r>
    </w:p>
    <w:p w14:paraId="2104C84E" w14:textId="77777777" w:rsidR="007A7183" w:rsidRPr="0090785B" w:rsidRDefault="007A7183" w:rsidP="007A7183">
      <w:pPr>
        <w:rPr>
          <w:rFonts w:ascii="Amasis MT Pro Medium" w:hAnsi="Amasis MT Pro Medium" w:cs="Arial"/>
          <w:b/>
          <w:bCs/>
          <w:i/>
          <w:iCs/>
          <w:sz w:val="25"/>
          <w:szCs w:val="25"/>
        </w:rPr>
      </w:pPr>
    </w:p>
    <w:p w14:paraId="56580D53" w14:textId="77777777" w:rsidR="007A7183" w:rsidRDefault="007A7183" w:rsidP="007A718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Úvod</w:t>
      </w:r>
    </w:p>
    <w:p w14:paraId="0B0403D2" w14:textId="77777777" w:rsidR="007A7183" w:rsidRDefault="007A7183" w:rsidP="007A7183">
      <w:pPr>
        <w:rPr>
          <w:szCs w:val="24"/>
        </w:rPr>
      </w:pPr>
      <w:r>
        <w:rPr>
          <w:szCs w:val="24"/>
        </w:rPr>
        <w:t xml:space="preserve">Odkazy: Př 15,14;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26,9; Ž 119,1; </w:t>
      </w:r>
    </w:p>
    <w:p w14:paraId="40AF7EE1" w14:textId="77777777" w:rsidR="007A7183" w:rsidRDefault="007A7183" w:rsidP="007A7183">
      <w:pPr>
        <w:rPr>
          <w:szCs w:val="24"/>
        </w:rPr>
      </w:pPr>
    </w:p>
    <w:p w14:paraId="3E1C14B1" w14:textId="77777777" w:rsidR="007A7183" w:rsidRDefault="007A7183" w:rsidP="007A7183">
      <w:pPr>
        <w:rPr>
          <w:szCs w:val="24"/>
        </w:rPr>
      </w:pPr>
    </w:p>
    <w:p w14:paraId="34133A86" w14:textId="77777777" w:rsidR="007A7183" w:rsidRDefault="007A7183" w:rsidP="007A718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Ušlechtilý vinný kmen. Vinařova práce a její cíl! Verše 1-2</w:t>
      </w:r>
    </w:p>
    <w:p w14:paraId="60B8F919" w14:textId="77777777" w:rsidR="007A7183" w:rsidRDefault="007A7183" w:rsidP="007A7183">
      <w:pPr>
        <w:rPr>
          <w:szCs w:val="24"/>
        </w:rPr>
      </w:pPr>
      <w:r>
        <w:rPr>
          <w:szCs w:val="24"/>
        </w:rPr>
        <w:t xml:space="preserve">Odkazy: J 14,23-25; 1 </w:t>
      </w:r>
      <w:proofErr w:type="spellStart"/>
      <w:r>
        <w:rPr>
          <w:szCs w:val="24"/>
        </w:rPr>
        <w:t>Pt</w:t>
      </w:r>
      <w:proofErr w:type="spellEnd"/>
      <w:r>
        <w:rPr>
          <w:szCs w:val="24"/>
        </w:rPr>
        <w:t xml:space="preserve"> 1,17-20; </w:t>
      </w:r>
      <w:proofErr w:type="spellStart"/>
      <w:r>
        <w:rPr>
          <w:szCs w:val="24"/>
        </w:rPr>
        <w:t>Mk</w:t>
      </w:r>
      <w:proofErr w:type="spellEnd"/>
      <w:r>
        <w:rPr>
          <w:szCs w:val="24"/>
        </w:rPr>
        <w:t xml:space="preserve"> 4,3-8; </w:t>
      </w:r>
      <w:proofErr w:type="spellStart"/>
      <w:r>
        <w:rPr>
          <w:szCs w:val="24"/>
        </w:rPr>
        <w:t>Ef</w:t>
      </w:r>
      <w:proofErr w:type="spellEnd"/>
      <w:r>
        <w:rPr>
          <w:szCs w:val="24"/>
        </w:rPr>
        <w:t xml:space="preserve"> 4,11-13;</w:t>
      </w:r>
    </w:p>
    <w:p w14:paraId="3A41F854" w14:textId="77777777" w:rsidR="007A7183" w:rsidRDefault="007A7183" w:rsidP="007A7183">
      <w:pPr>
        <w:rPr>
          <w:szCs w:val="24"/>
        </w:rPr>
      </w:pPr>
    </w:p>
    <w:p w14:paraId="3565AB04" w14:textId="77777777" w:rsidR="007A7183" w:rsidRPr="00732793" w:rsidRDefault="007A7183" w:rsidP="007A7183">
      <w:pPr>
        <w:rPr>
          <w:szCs w:val="24"/>
        </w:rPr>
      </w:pPr>
    </w:p>
    <w:p w14:paraId="33392CCB" w14:textId="77777777" w:rsidR="007A7183" w:rsidRDefault="007A7183" w:rsidP="007A718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Klíčová úloha Kristova slova Verš 3</w:t>
      </w:r>
    </w:p>
    <w:p w14:paraId="33783320" w14:textId="77777777" w:rsidR="007A7183" w:rsidRDefault="007A7183" w:rsidP="007A7183">
      <w:pPr>
        <w:rPr>
          <w:szCs w:val="24"/>
        </w:rPr>
      </w:pPr>
      <w:r>
        <w:rPr>
          <w:szCs w:val="24"/>
        </w:rPr>
        <w:t xml:space="preserve">Odkazy: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35,8; </w:t>
      </w:r>
      <w:proofErr w:type="spellStart"/>
      <w:r>
        <w:rPr>
          <w:szCs w:val="24"/>
        </w:rPr>
        <w:t>Žd</w:t>
      </w:r>
      <w:proofErr w:type="spellEnd"/>
      <w:r>
        <w:rPr>
          <w:szCs w:val="24"/>
        </w:rPr>
        <w:t xml:space="preserve"> 6,18; Kol 3,16; 1 </w:t>
      </w:r>
      <w:proofErr w:type="spellStart"/>
      <w:r>
        <w:rPr>
          <w:szCs w:val="24"/>
        </w:rPr>
        <w:t>Sm</w:t>
      </w:r>
      <w:proofErr w:type="spellEnd"/>
      <w:r>
        <w:rPr>
          <w:szCs w:val="24"/>
        </w:rPr>
        <w:t xml:space="preserve"> 15,18; 15,23; 28,19; 1 </w:t>
      </w:r>
      <w:proofErr w:type="spellStart"/>
      <w:r>
        <w:rPr>
          <w:szCs w:val="24"/>
        </w:rPr>
        <w:t>Pt</w:t>
      </w:r>
      <w:proofErr w:type="spellEnd"/>
      <w:r>
        <w:rPr>
          <w:szCs w:val="24"/>
        </w:rPr>
        <w:t xml:space="preserve"> 2,7-8;  </w:t>
      </w:r>
    </w:p>
    <w:p w14:paraId="7AEEE927" w14:textId="77777777" w:rsidR="007A7183" w:rsidRDefault="007A7183" w:rsidP="007A7183">
      <w:pPr>
        <w:rPr>
          <w:szCs w:val="24"/>
        </w:rPr>
      </w:pPr>
    </w:p>
    <w:p w14:paraId="7BF0D36E" w14:textId="77777777" w:rsidR="007A7183" w:rsidRDefault="007A7183" w:rsidP="007A7183">
      <w:pPr>
        <w:rPr>
          <w:szCs w:val="24"/>
        </w:rPr>
      </w:pPr>
    </w:p>
    <w:p w14:paraId="5D52FC7C" w14:textId="77777777" w:rsidR="007A7183" w:rsidRDefault="007A7183" w:rsidP="007A7183">
      <w:pPr>
        <w:rPr>
          <w:szCs w:val="24"/>
        </w:rPr>
      </w:pPr>
    </w:p>
    <w:p w14:paraId="254E2220" w14:textId="77777777" w:rsidR="007A7183" w:rsidRDefault="007A7183" w:rsidP="007A718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Vaši budoucnost odhaluje to, co vás charakterizuje Verše 4-6</w:t>
      </w:r>
    </w:p>
    <w:p w14:paraId="417FF4C0" w14:textId="77777777" w:rsidR="007A7183" w:rsidRDefault="007A7183" w:rsidP="007A7183">
      <w:pPr>
        <w:rPr>
          <w:szCs w:val="24"/>
        </w:rPr>
      </w:pPr>
      <w:r>
        <w:rPr>
          <w:szCs w:val="24"/>
        </w:rPr>
        <w:t>Odkazy: J 15,4-6; 17,20-</w:t>
      </w:r>
      <w:proofErr w:type="gramStart"/>
      <w:r>
        <w:rPr>
          <w:szCs w:val="24"/>
        </w:rPr>
        <w:t>23;  1</w:t>
      </w:r>
      <w:proofErr w:type="gramEnd"/>
      <w:r>
        <w:rPr>
          <w:szCs w:val="24"/>
        </w:rPr>
        <w:t xml:space="preserve"> J 5,9-12; </w:t>
      </w:r>
      <w:proofErr w:type="spellStart"/>
      <w:r>
        <w:rPr>
          <w:szCs w:val="24"/>
        </w:rPr>
        <w:t>Jk</w:t>
      </w:r>
      <w:proofErr w:type="spellEnd"/>
      <w:r>
        <w:rPr>
          <w:szCs w:val="24"/>
        </w:rPr>
        <w:t xml:space="preserve"> 1,21-25; </w:t>
      </w:r>
      <w:proofErr w:type="spellStart"/>
      <w:r>
        <w:rPr>
          <w:szCs w:val="24"/>
        </w:rPr>
        <w:t>Mt</w:t>
      </w:r>
      <w:proofErr w:type="spellEnd"/>
      <w:r>
        <w:rPr>
          <w:szCs w:val="24"/>
        </w:rPr>
        <w:t xml:space="preserve"> 3,4-10; </w:t>
      </w:r>
    </w:p>
    <w:p w14:paraId="079E8F67" w14:textId="77777777" w:rsidR="003263D7" w:rsidRDefault="003263D7" w:rsidP="007A7183">
      <w:pPr>
        <w:rPr>
          <w:szCs w:val="24"/>
        </w:rPr>
      </w:pPr>
    </w:p>
    <w:p w14:paraId="6092A0AF" w14:textId="77777777" w:rsidR="003263D7" w:rsidRPr="0004244F" w:rsidRDefault="003263D7" w:rsidP="007A7183">
      <w:pPr>
        <w:rPr>
          <w:szCs w:val="24"/>
        </w:rPr>
      </w:pPr>
    </w:p>
    <w:p w14:paraId="01AF56E2" w14:textId="658DE30F" w:rsidR="008F2672" w:rsidRPr="0033375E" w:rsidRDefault="008F2672" w:rsidP="008F2672">
      <w:pPr>
        <w:autoSpaceDE w:val="0"/>
        <w:autoSpaceDN w:val="0"/>
        <w:adjustRightInd w:val="0"/>
        <w:spacing w:before="0" w:after="0" w:line="312" w:lineRule="auto"/>
        <w:ind w:left="1353" w:firstLine="0"/>
        <w:rPr>
          <w:rFonts w:ascii="Linux Biolinum G" w:hAnsi="Linux Biolinum G" w:cs="Linux Biolinum G"/>
          <w:i/>
          <w:spacing w:val="-6"/>
          <w:sz w:val="28"/>
          <w:szCs w:val="22"/>
          <w:highlight w:val="yellow"/>
        </w:rPr>
      </w:pPr>
    </w:p>
    <w:p w14:paraId="15298778" w14:textId="75EBC29F" w:rsidR="009F2D85" w:rsidRPr="0072356E" w:rsidRDefault="009F2D85" w:rsidP="006742E0">
      <w:pPr>
        <w:pStyle w:val="Vrazncitt"/>
      </w:pPr>
      <w:r w:rsidRPr="0072356E">
        <w:lastRenderedPageBreak/>
        <w:t>Otázky pro malé i velké</w:t>
      </w:r>
    </w:p>
    <w:p w14:paraId="4458151F" w14:textId="4A1CB2E2" w:rsidR="00892918" w:rsidRDefault="009F2D85" w:rsidP="00F17911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</w:pPr>
      <w:r w:rsidRPr="0072356E">
        <w:rPr>
          <w:rFonts w:ascii="Linux Biolinum G" w:hAnsi="Linux Biolinum G" w:cs="Linux Biolinum G"/>
          <w:b/>
          <w:sz w:val="32"/>
          <w:szCs w:val="32"/>
        </w:rPr>
        <w:t xml:space="preserve">1. </w:t>
      </w:r>
      <w:r w:rsidR="00972D16" w:rsidRPr="0072356E">
        <w:rPr>
          <w:rFonts w:ascii="Linux Biolinum G" w:hAnsi="Linux Biolinum G" w:cs="Linux Biolinum G"/>
          <w:b/>
          <w:sz w:val="32"/>
          <w:szCs w:val="32"/>
        </w:rPr>
        <w:t xml:space="preserve"> </w:t>
      </w:r>
      <w:r w:rsidR="007A7183">
        <w:rPr>
          <w:rFonts w:ascii="Linux Biolinum G" w:hAnsi="Linux Biolinum G" w:cs="Linux Biolinum G"/>
          <w:b/>
          <w:sz w:val="32"/>
          <w:szCs w:val="32"/>
        </w:rPr>
        <w:t>Jaké druhy větví ukazuje text?</w:t>
      </w:r>
    </w:p>
    <w:p w14:paraId="044A3CBA" w14:textId="77777777" w:rsidR="00B56B1A" w:rsidRPr="0072356E" w:rsidRDefault="00B56B1A" w:rsidP="00F17911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</w:pPr>
    </w:p>
    <w:p w14:paraId="197B923A" w14:textId="373A781E" w:rsidR="00DB26F7" w:rsidRPr="0033375E" w:rsidRDefault="00DB26F7" w:rsidP="00F17911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14:paraId="591EFAED" w14:textId="2B952B41" w:rsidR="00A54012" w:rsidRPr="0033375E" w:rsidRDefault="00A54012" w:rsidP="00F17911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14:paraId="6420606D" w14:textId="499989B9" w:rsidR="00892918" w:rsidRPr="0033375E" w:rsidRDefault="00892918" w:rsidP="00F17911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14:paraId="224562FD" w14:textId="77777777" w:rsidR="00360566" w:rsidRPr="00243EDC" w:rsidRDefault="00360566" w:rsidP="00F17911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</w:pPr>
    </w:p>
    <w:p w14:paraId="1FCCBEAF" w14:textId="6DCA6EE5" w:rsidR="00DB26F7" w:rsidRDefault="00892918" w:rsidP="00E9132C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</w:pPr>
      <w:r w:rsidRPr="00243EDC">
        <w:rPr>
          <w:rFonts w:ascii="Linux Biolinum G" w:hAnsi="Linux Biolinum G" w:cs="Linux Biolinum G"/>
          <w:b/>
          <w:sz w:val="32"/>
          <w:szCs w:val="32"/>
        </w:rPr>
        <w:t xml:space="preserve">2. </w:t>
      </w:r>
      <w:r w:rsidR="00E15276" w:rsidRPr="00243EDC">
        <w:rPr>
          <w:rFonts w:ascii="Linux Biolinum G" w:hAnsi="Linux Biolinum G" w:cs="Linux Biolinum G"/>
          <w:b/>
          <w:sz w:val="32"/>
          <w:szCs w:val="32"/>
        </w:rPr>
        <w:t xml:space="preserve"> </w:t>
      </w:r>
      <w:r w:rsidR="00DB26F7" w:rsidRPr="00243EDC">
        <w:rPr>
          <w:rFonts w:ascii="Linux Biolinum G" w:hAnsi="Linux Biolinum G" w:cs="Linux Biolinum G"/>
          <w:b/>
          <w:sz w:val="32"/>
          <w:szCs w:val="32"/>
        </w:rPr>
        <w:t xml:space="preserve"> </w:t>
      </w:r>
      <w:r w:rsidR="00E84682" w:rsidRPr="00243EDC">
        <w:rPr>
          <w:rFonts w:ascii="Linux Biolinum G" w:hAnsi="Linux Biolinum G" w:cs="Linux Biolinum G"/>
          <w:b/>
          <w:sz w:val="32"/>
          <w:szCs w:val="32"/>
        </w:rPr>
        <w:t xml:space="preserve"> </w:t>
      </w:r>
      <w:r w:rsidR="007A7183">
        <w:rPr>
          <w:rFonts w:ascii="Linux Biolinum G" w:hAnsi="Linux Biolinum G" w:cs="Linux Biolinum G"/>
          <w:b/>
          <w:sz w:val="32"/>
          <w:szCs w:val="32"/>
        </w:rPr>
        <w:t xml:space="preserve">Co s nimi Bůh dělá? </w:t>
      </w:r>
    </w:p>
    <w:p w14:paraId="08A73725" w14:textId="77777777" w:rsidR="00B56B1A" w:rsidRPr="00243EDC" w:rsidRDefault="00B56B1A" w:rsidP="00E9132C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</w:pPr>
    </w:p>
    <w:p w14:paraId="21230E80" w14:textId="77777777" w:rsidR="00E84682" w:rsidRPr="0033375E" w:rsidRDefault="00E84682" w:rsidP="00E9132C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14:paraId="0C4A9DFE" w14:textId="77777777" w:rsidR="00E84682" w:rsidRPr="0033375E" w:rsidRDefault="00E84682" w:rsidP="00E9132C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14:paraId="64193E49" w14:textId="77777777" w:rsidR="00E84682" w:rsidRPr="0033375E" w:rsidRDefault="00E84682" w:rsidP="00E9132C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14:paraId="2925E8AA" w14:textId="77777777" w:rsidR="00963916" w:rsidRPr="0033375E" w:rsidRDefault="00963916" w:rsidP="00E9132C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</w:pPr>
    </w:p>
    <w:p w14:paraId="7A1F69D7" w14:textId="7835BE16" w:rsidR="00E84682" w:rsidRPr="00636651" w:rsidRDefault="00E84682" w:rsidP="00E9132C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</w:rPr>
        <w:sectPr w:rsidR="00E84682" w:rsidRPr="00636651" w:rsidSect="00984504">
          <w:headerReference w:type="default" r:id="rId8"/>
          <w:footerReference w:type="default" r:id="rId9"/>
          <w:type w:val="continuous"/>
          <w:pgSz w:w="11906" w:h="16838" w:code="9"/>
          <w:pgMar w:top="720" w:right="991" w:bottom="720" w:left="720" w:header="709" w:footer="709" w:gutter="567"/>
          <w:cols w:space="708"/>
          <w:docGrid w:linePitch="326"/>
        </w:sectPr>
      </w:pPr>
      <w:r w:rsidRPr="00636651">
        <w:rPr>
          <w:rFonts w:ascii="Linux Biolinum G" w:hAnsi="Linux Biolinum G" w:cs="Linux Biolinum G"/>
          <w:b/>
          <w:sz w:val="32"/>
          <w:szCs w:val="32"/>
        </w:rPr>
        <w:t xml:space="preserve">3. </w:t>
      </w:r>
      <w:r w:rsidR="00A77075" w:rsidRPr="00636651">
        <w:rPr>
          <w:rFonts w:ascii="Linux Biolinum G" w:hAnsi="Linux Biolinum G" w:cs="Linux Biolinum G"/>
          <w:b/>
          <w:sz w:val="32"/>
          <w:szCs w:val="32"/>
        </w:rPr>
        <w:t xml:space="preserve"> </w:t>
      </w:r>
      <w:r w:rsidR="007A7183">
        <w:rPr>
          <w:rFonts w:ascii="Linux Biolinum G" w:hAnsi="Linux Biolinum G" w:cs="Linux Biolinum G"/>
          <w:b/>
          <w:sz w:val="32"/>
          <w:szCs w:val="32"/>
        </w:rPr>
        <w:t xml:space="preserve">Jaký je jejich cíl? </w:t>
      </w:r>
    </w:p>
    <w:p w14:paraId="72F438E1" w14:textId="1E6CE5E0" w:rsidR="003872AD" w:rsidRPr="0010767C" w:rsidRDefault="00EA6F0E" w:rsidP="007D0BA1">
      <w:pPr>
        <w:suppressAutoHyphens/>
        <w:autoSpaceDE w:val="0"/>
        <w:spacing w:before="0" w:after="0" w:line="360" w:lineRule="auto"/>
        <w:ind w:firstLine="0"/>
        <w:jc w:val="left"/>
        <w:rPr>
          <w:rFonts w:ascii="Linux Biolinum G" w:hAnsi="Linux Biolinum G" w:cs="Linux Biolinum G"/>
          <w:i/>
          <w:spacing w:val="-6"/>
          <w:sz w:val="12"/>
          <w:szCs w:val="22"/>
        </w:rPr>
      </w:pPr>
      <w:r w:rsidRPr="0010767C">
        <w:rPr>
          <w:noProof/>
        </w:rPr>
        <w:lastRenderedPageBreak/>
        <w:t xml:space="preserve"> </w:t>
      </w:r>
      <w:r w:rsidR="003872AD" w:rsidRPr="0010767C">
        <w:rPr>
          <w:rFonts w:ascii="Linux Biolinum G" w:hAnsi="Linux Biolinum G" w:cs="Linux Biolinum G"/>
          <w:b/>
          <w:bCs/>
          <w:smallCaps/>
          <w:sz w:val="40"/>
          <w:szCs w:val="22"/>
          <w:u w:val="single"/>
        </w:rPr>
        <w:t>oznámení:</w:t>
      </w:r>
    </w:p>
    <w:p w14:paraId="1E37060D" w14:textId="77777777" w:rsidR="003872AD" w:rsidRPr="0010767C" w:rsidRDefault="003872AD" w:rsidP="003872AD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b/>
          <w:sz w:val="32"/>
          <w:szCs w:val="22"/>
        </w:rPr>
      </w:pPr>
      <w:r w:rsidRPr="0010767C">
        <w:rPr>
          <w:rFonts w:ascii="Linux Biolinum G" w:hAnsi="Linux Biolinum G" w:cs="Linux Biolinum G"/>
          <w:b/>
          <w:sz w:val="32"/>
          <w:szCs w:val="22"/>
        </w:rPr>
        <w:t>Pravidelná shromáždění:</w:t>
      </w:r>
    </w:p>
    <w:p w14:paraId="3FEFF35E" w14:textId="676E4E60" w:rsidR="003872AD" w:rsidRPr="0010767C" w:rsidRDefault="00B94D1A" w:rsidP="00176C01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z w:val="32"/>
          <w:szCs w:val="22"/>
        </w:rPr>
      </w:pPr>
      <w:r w:rsidRPr="0010767C">
        <w:rPr>
          <w:rFonts w:ascii="Linux Biolinum G" w:hAnsi="Linux Biolinum G" w:cs="Linux Biolinum G"/>
          <w:sz w:val="32"/>
          <w:szCs w:val="22"/>
        </w:rPr>
        <w:t>Úterý</w:t>
      </w:r>
      <w:r w:rsidR="003872AD" w:rsidRPr="0010767C">
        <w:rPr>
          <w:rFonts w:ascii="Linux Biolinum G" w:hAnsi="Linux Biolinum G" w:cs="Linux Biolinum G"/>
          <w:sz w:val="32"/>
          <w:szCs w:val="22"/>
        </w:rPr>
        <w:t xml:space="preserve"> 17</w:t>
      </w:r>
      <w:r w:rsidR="003872AD" w:rsidRPr="0010767C">
        <w:rPr>
          <w:rFonts w:ascii="Linux Biolinum G" w:hAnsi="Linux Biolinum G" w:cs="Linux Biolinum G"/>
          <w:sz w:val="32"/>
          <w:szCs w:val="22"/>
          <w:vertAlign w:val="superscript"/>
        </w:rPr>
        <w:t>00</w:t>
      </w:r>
      <w:r w:rsidR="003872AD" w:rsidRPr="0010767C">
        <w:rPr>
          <w:rFonts w:ascii="Linux Biolinum G" w:hAnsi="Linux Biolinum G" w:cs="Linux Biolinum G"/>
          <w:sz w:val="32"/>
          <w:szCs w:val="22"/>
        </w:rPr>
        <w:t xml:space="preserve"> – </w:t>
      </w:r>
      <w:r w:rsidR="00A01621" w:rsidRPr="0010767C">
        <w:rPr>
          <w:rFonts w:ascii="Linux Biolinum G" w:hAnsi="Linux Biolinum G" w:cs="Linux Biolinum G"/>
          <w:sz w:val="32"/>
          <w:szCs w:val="22"/>
        </w:rPr>
        <w:t>biblická hodina a modlitební setkání</w:t>
      </w:r>
    </w:p>
    <w:p w14:paraId="0963A508" w14:textId="11FB3247" w:rsidR="00872F19" w:rsidRDefault="001039EB" w:rsidP="00872F19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10767C">
        <w:rPr>
          <w:rFonts w:ascii="Linux Biolinum G" w:hAnsi="Linux Biolinum G" w:cs="Linux Biolinum G"/>
          <w:sz w:val="32"/>
          <w:szCs w:val="22"/>
        </w:rPr>
        <w:t>N</w:t>
      </w:r>
      <w:r w:rsidR="00872F19" w:rsidRPr="0010767C">
        <w:rPr>
          <w:rFonts w:ascii="Linux Biolinum G" w:hAnsi="Linux Biolinum G" w:cs="Linux Biolinum G"/>
          <w:sz w:val="32"/>
          <w:szCs w:val="22"/>
        </w:rPr>
        <w:t>eděle 9</w:t>
      </w:r>
      <w:r w:rsidR="00872F19" w:rsidRPr="0010767C">
        <w:rPr>
          <w:rFonts w:ascii="Linux Biolinum G" w:hAnsi="Linux Biolinum G" w:cs="Linux Biolinum G"/>
          <w:sz w:val="32"/>
          <w:szCs w:val="22"/>
          <w:vertAlign w:val="superscript"/>
        </w:rPr>
        <w:t>30</w:t>
      </w:r>
      <w:r w:rsidR="00872F19" w:rsidRPr="0010767C">
        <w:rPr>
          <w:rFonts w:ascii="Linux Biolinum G" w:hAnsi="Linux Biolinum G" w:cs="Linux Biolinum G"/>
          <w:sz w:val="32"/>
          <w:szCs w:val="22"/>
        </w:rPr>
        <w:t xml:space="preserve"> – </w:t>
      </w:r>
      <w:r w:rsidR="00872F19" w:rsidRPr="0010767C">
        <w:rPr>
          <w:rFonts w:ascii="Linux Biolinum G" w:hAnsi="Linux Biolinum G" w:cs="Linux Biolinum G"/>
          <w:spacing w:val="-6"/>
          <w:sz w:val="32"/>
          <w:szCs w:val="22"/>
        </w:rPr>
        <w:t>Shromáždění církve. Kázání</w:t>
      </w:r>
      <w:r w:rsidR="003E0298" w:rsidRPr="0010767C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proofErr w:type="spellStart"/>
      <w:r w:rsidR="00A955CE">
        <w:rPr>
          <w:rFonts w:ascii="Linux Biolinum G" w:hAnsi="Linux Biolinum G" w:cs="Linux Biolinum G"/>
          <w:spacing w:val="-6"/>
          <w:sz w:val="32"/>
          <w:szCs w:val="22"/>
        </w:rPr>
        <w:t>Mattew</w:t>
      </w:r>
      <w:proofErr w:type="spellEnd"/>
      <w:r w:rsidR="00A955CE">
        <w:rPr>
          <w:rFonts w:ascii="Linux Biolinum G" w:hAnsi="Linux Biolinum G" w:cs="Linux Biolinum G"/>
          <w:spacing w:val="-6"/>
          <w:sz w:val="32"/>
          <w:szCs w:val="22"/>
        </w:rPr>
        <w:t xml:space="preserve"> Smith, Kladno</w:t>
      </w:r>
      <w:r w:rsidR="009B6895" w:rsidRPr="0010767C">
        <w:rPr>
          <w:rFonts w:ascii="Linux Biolinum G" w:hAnsi="Linux Biolinum G" w:cs="Linux Biolinum G"/>
          <w:spacing w:val="-6"/>
          <w:sz w:val="32"/>
          <w:szCs w:val="22"/>
        </w:rPr>
        <w:t xml:space="preserve">, </w:t>
      </w:r>
      <w:r w:rsidR="00872F19" w:rsidRPr="0010767C">
        <w:rPr>
          <w:rFonts w:ascii="Linux Biolinum G" w:hAnsi="Linux Biolinum G" w:cs="Linux Biolinum G"/>
          <w:spacing w:val="-6"/>
          <w:sz w:val="32"/>
          <w:szCs w:val="22"/>
        </w:rPr>
        <w:t xml:space="preserve">vedení </w:t>
      </w:r>
      <w:r w:rsidR="00A955CE">
        <w:rPr>
          <w:rFonts w:ascii="Linux Biolinum G" w:hAnsi="Linux Biolinum G" w:cs="Linux Biolinum G"/>
          <w:spacing w:val="-6"/>
          <w:sz w:val="32"/>
          <w:szCs w:val="22"/>
        </w:rPr>
        <w:t>Jan Suchý</w:t>
      </w:r>
      <w:r w:rsidR="00B56B1A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EE6759" w:rsidRPr="0010767C">
        <w:rPr>
          <w:rFonts w:ascii="Linux Biolinum G" w:hAnsi="Linux Biolinum G" w:cs="Linux Biolinum G"/>
          <w:spacing w:val="-6"/>
          <w:sz w:val="32"/>
          <w:szCs w:val="22"/>
        </w:rPr>
        <w:t>(</w:t>
      </w:r>
      <w:r w:rsidR="00872F19" w:rsidRPr="0010767C">
        <w:rPr>
          <w:rFonts w:ascii="Linux Biolinum G" w:hAnsi="Linux Biolinum G" w:cs="Linux Biolinum G"/>
          <w:spacing w:val="-6"/>
          <w:sz w:val="32"/>
          <w:szCs w:val="22"/>
        </w:rPr>
        <w:t xml:space="preserve">Ž </w:t>
      </w:r>
      <w:r w:rsidR="00A955CE">
        <w:rPr>
          <w:rFonts w:ascii="Linux Biolinum G" w:hAnsi="Linux Biolinum G" w:cs="Linux Biolinum G"/>
          <w:spacing w:val="-6"/>
          <w:sz w:val="32"/>
          <w:szCs w:val="22"/>
        </w:rPr>
        <w:t>96</w:t>
      </w:r>
      <w:r w:rsidR="00872F19" w:rsidRPr="0010767C">
        <w:rPr>
          <w:rFonts w:ascii="Linux Biolinum G" w:hAnsi="Linux Biolinum G" w:cs="Linux Biolinum G"/>
          <w:spacing w:val="-6"/>
          <w:sz w:val="32"/>
          <w:szCs w:val="22"/>
        </w:rPr>
        <w:t>),</w:t>
      </w:r>
      <w:r w:rsidR="009B6895" w:rsidRPr="0010767C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872F19" w:rsidRPr="0010767C">
        <w:rPr>
          <w:rFonts w:ascii="Linux Biolinum G" w:hAnsi="Linux Biolinum G" w:cs="Linux Biolinum G"/>
          <w:spacing w:val="-6"/>
          <w:sz w:val="32"/>
          <w:szCs w:val="22"/>
        </w:rPr>
        <w:t>písně</w:t>
      </w:r>
      <w:r w:rsidR="00A955CE">
        <w:rPr>
          <w:rFonts w:ascii="Linux Biolinum G" w:hAnsi="Linux Biolinum G" w:cs="Linux Biolinum G"/>
          <w:spacing w:val="-6"/>
          <w:sz w:val="32"/>
          <w:szCs w:val="22"/>
        </w:rPr>
        <w:t xml:space="preserve"> Markéta Borovanská</w:t>
      </w:r>
      <w:r w:rsidR="00872F19" w:rsidRPr="0010767C">
        <w:rPr>
          <w:rFonts w:ascii="Linux Biolinum G" w:hAnsi="Linux Biolinum G" w:cs="Linux Biolinum G"/>
          <w:spacing w:val="-6"/>
          <w:sz w:val="32"/>
          <w:szCs w:val="22"/>
        </w:rPr>
        <w:t>.</w:t>
      </w:r>
      <w:r w:rsidR="00F6470A" w:rsidRPr="0010767C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</w:p>
    <w:p w14:paraId="4C0801E3" w14:textId="4B1E548A" w:rsidR="007A7183" w:rsidRDefault="0010767C" w:rsidP="0010767C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194DF6">
        <w:rPr>
          <w:rFonts w:ascii="Linux Biolinum G" w:hAnsi="Linux Biolinum G" w:cs="Linux Biolinum G"/>
          <w:b/>
          <w:bCs/>
          <w:spacing w:val="-6"/>
          <w:sz w:val="32"/>
          <w:szCs w:val="22"/>
        </w:rPr>
        <w:t>Narozeniny</w:t>
      </w:r>
      <w:r w:rsidRPr="00194DF6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>
        <w:rPr>
          <w:rFonts w:ascii="Linux Biolinum G" w:hAnsi="Linux Biolinum G" w:cs="Linux Biolinum G"/>
          <w:spacing w:val="-6"/>
          <w:sz w:val="32"/>
          <w:szCs w:val="22"/>
        </w:rPr>
        <w:t>budou mít tento týden</w:t>
      </w:r>
      <w:r w:rsidRPr="00194DF6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7A7183" w:rsidRPr="007A7183">
        <w:rPr>
          <w:rFonts w:ascii="Linux Biolinum G" w:hAnsi="Linux Biolinum G" w:cs="Linux Biolinum G"/>
          <w:b/>
          <w:bCs/>
          <w:spacing w:val="-6"/>
          <w:sz w:val="32"/>
          <w:szCs w:val="22"/>
        </w:rPr>
        <w:t>Lukáš</w:t>
      </w:r>
      <w:r>
        <w:rPr>
          <w:rFonts w:ascii="Linux Biolinum G" w:hAnsi="Linux Biolinum G" w:cs="Linux Biolinum G"/>
          <w:b/>
          <w:bCs/>
          <w:spacing w:val="-6"/>
          <w:sz w:val="32"/>
          <w:szCs w:val="22"/>
        </w:rPr>
        <w:t xml:space="preserve"> Borovanský</w:t>
      </w:r>
      <w:r w:rsidR="00A955CE">
        <w:rPr>
          <w:rFonts w:ascii="Linux Biolinum G" w:hAnsi="Linux Biolinum G" w:cs="Linux Biolinum G"/>
          <w:b/>
          <w:bCs/>
          <w:spacing w:val="-6"/>
          <w:sz w:val="32"/>
          <w:szCs w:val="22"/>
        </w:rPr>
        <w:t>, Kr</w:t>
      </w:r>
      <w:r w:rsidR="00B56B1A">
        <w:rPr>
          <w:rFonts w:ascii="Linux Biolinum G" w:hAnsi="Linux Biolinum G" w:cs="Linux Biolinum G"/>
          <w:b/>
          <w:bCs/>
          <w:spacing w:val="-6"/>
          <w:sz w:val="32"/>
          <w:szCs w:val="22"/>
        </w:rPr>
        <w:t>i</w:t>
      </w:r>
      <w:r w:rsidR="00A955CE">
        <w:rPr>
          <w:rFonts w:ascii="Linux Biolinum G" w:hAnsi="Linux Biolinum G" w:cs="Linux Biolinum G"/>
          <w:b/>
          <w:bCs/>
          <w:spacing w:val="-6"/>
          <w:sz w:val="32"/>
          <w:szCs w:val="22"/>
        </w:rPr>
        <w:t>stýna Votavová</w:t>
      </w:r>
      <w:r>
        <w:rPr>
          <w:rFonts w:ascii="Linux Biolinum G" w:hAnsi="Linux Biolinum G" w:cs="Linux Biolinum G"/>
          <w:spacing w:val="-6"/>
          <w:sz w:val="32"/>
          <w:szCs w:val="22"/>
        </w:rPr>
        <w:t xml:space="preserve">. </w:t>
      </w:r>
    </w:p>
    <w:p w14:paraId="29729975" w14:textId="6F996F1D" w:rsidR="00520FFC" w:rsidRPr="001A0F4C" w:rsidRDefault="0010767C" w:rsidP="00A955CE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>
        <w:rPr>
          <w:rFonts w:ascii="Linux Biolinum G" w:hAnsi="Linux Biolinum G" w:cs="Linux Biolinum G"/>
          <w:spacing w:val="-6"/>
          <w:sz w:val="32"/>
          <w:szCs w:val="22"/>
        </w:rPr>
        <w:t>V</w:t>
      </w:r>
      <w:r w:rsidRPr="00194DF6">
        <w:rPr>
          <w:rFonts w:ascii="Linux Biolinum G" w:hAnsi="Linux Biolinum G" w:cs="Linux Biolinum G"/>
          <w:spacing w:val="-6"/>
          <w:sz w:val="32"/>
          <w:szCs w:val="22"/>
        </w:rPr>
        <w:t xml:space="preserve">yprošujme </w:t>
      </w:r>
      <w:r w:rsidR="00A955CE">
        <w:rPr>
          <w:rFonts w:ascii="Linux Biolinum G" w:hAnsi="Linux Biolinum G" w:cs="Linux Biolinum G"/>
          <w:spacing w:val="-6"/>
          <w:sz w:val="32"/>
          <w:szCs w:val="22"/>
        </w:rPr>
        <w:t>jim</w:t>
      </w:r>
      <w:r w:rsidRPr="00194DF6">
        <w:rPr>
          <w:rFonts w:ascii="Linux Biolinum G" w:hAnsi="Linux Biolinum G" w:cs="Linux Biolinum G"/>
          <w:spacing w:val="-6"/>
          <w:sz w:val="32"/>
          <w:szCs w:val="22"/>
        </w:rPr>
        <w:t xml:space="preserve"> Boží milost a požehnání!</w:t>
      </w:r>
      <w:r w:rsidR="00A955CE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</w:p>
    <w:p w14:paraId="776FDA27" w14:textId="77777777" w:rsidR="009F6AE8" w:rsidRPr="0033375E" w:rsidRDefault="009F6AE8" w:rsidP="009B6895">
      <w:pPr>
        <w:pStyle w:val="Odstavecseseznamem"/>
        <w:suppressAutoHyphens/>
        <w:autoSpaceDE w:val="0"/>
        <w:spacing w:before="0" w:after="0" w:line="312" w:lineRule="auto"/>
        <w:ind w:left="426" w:hanging="426"/>
        <w:jc w:val="left"/>
        <w:rPr>
          <w:rFonts w:ascii="Linux Biolinum G" w:hAnsi="Linux Biolinum G" w:cs="Linux Biolinum G"/>
          <w:b/>
          <w:bCs/>
          <w:sz w:val="32"/>
          <w:szCs w:val="22"/>
          <w:highlight w:val="yellow"/>
        </w:rPr>
      </w:pPr>
    </w:p>
    <w:p w14:paraId="57818EBF" w14:textId="3EDDF9F6" w:rsidR="00EC6F21" w:rsidRPr="00A955CE" w:rsidRDefault="00A955CE" w:rsidP="00100AEF">
      <w:pPr>
        <w:rPr>
          <w:rFonts w:ascii="Linux Biolinum G" w:hAnsi="Linux Biolinum G" w:cs="Linux Biolinum G"/>
          <w:b/>
          <w:bCs/>
          <w:sz w:val="28"/>
          <w:szCs w:val="28"/>
          <w:highlight w:val="yellow"/>
        </w:rPr>
      </w:pPr>
      <w:r w:rsidRPr="00A955CE">
        <w:rPr>
          <w:rFonts w:ascii="Linux Biolinum G" w:hAnsi="Linux Biolinum G" w:cs="Linux Biolinum G"/>
          <w:b/>
          <w:bCs/>
          <w:sz w:val="28"/>
          <w:szCs w:val="28"/>
        </w:rPr>
        <w:t>JONATHAN LEEMAN – CÍRKEVNÍ KÁZEŇ, JAK CHRÁNIT JEŽÍŠOVO JMÉNO</w:t>
      </w:r>
      <w:r>
        <w:rPr>
          <w:rFonts w:ascii="Linux Biolinum G" w:hAnsi="Linux Biolinum G" w:cs="Linux Biolinum G"/>
          <w:b/>
          <w:bCs/>
          <w:sz w:val="28"/>
          <w:szCs w:val="28"/>
        </w:rPr>
        <w:t xml:space="preserve">, </w:t>
      </w:r>
      <w:r w:rsidR="00B56B1A">
        <w:rPr>
          <w:rFonts w:ascii="Linux Biolinum G" w:hAnsi="Linux Biolinum G" w:cs="Linux Biolinum G"/>
          <w:b/>
          <w:bCs/>
          <w:sz w:val="28"/>
          <w:szCs w:val="28"/>
        </w:rPr>
        <w:t xml:space="preserve">NAKLADATELSTVÍ </w:t>
      </w:r>
      <w:r>
        <w:rPr>
          <w:rFonts w:ascii="Linux Biolinum G" w:hAnsi="Linux Biolinum G" w:cs="Linux Biolinum G"/>
          <w:b/>
          <w:bCs/>
          <w:sz w:val="28"/>
          <w:szCs w:val="28"/>
        </w:rPr>
        <w:t>DIDASKO.CZ</w:t>
      </w:r>
    </w:p>
    <w:p w14:paraId="66F03868" w14:textId="3B36F050" w:rsidR="00100AEF" w:rsidRDefault="00A955CE" w:rsidP="00EC6F21">
      <w:pPr>
        <w:rPr>
          <w:rFonts w:ascii="Linux Biolinum G" w:hAnsi="Linux Biolinum G" w:cs="Linux Biolinum G"/>
          <w:sz w:val="32"/>
          <w:szCs w:val="22"/>
        </w:rPr>
      </w:pPr>
      <w:r>
        <w:rPr>
          <w:rFonts w:ascii="Linux Biolinum G" w:hAnsi="Linux Biolinum G" w:cs="Linux Biolinum G"/>
          <w:sz w:val="32"/>
          <w:szCs w:val="22"/>
        </w:rPr>
        <w:t xml:space="preserve">Křesťané mají nové postavení, novou přirozenost, novou rodinu, nový popis práce. Křesťan je člověk, který zastupuje Krista, a tudíž i Boha. – Bůh si přeje, aby byl jeho lid známý a odlišený. </w:t>
      </w:r>
      <w:r w:rsidR="00B56B1A">
        <w:rPr>
          <w:rFonts w:ascii="Linux Biolinum G" w:hAnsi="Linux Biolinum G" w:cs="Linux Biolinum G"/>
          <w:sz w:val="32"/>
          <w:szCs w:val="22"/>
        </w:rPr>
        <w:t xml:space="preserve">Chce, abychom byli svatí, protože je sám svatý. Křesťané ho zastupují teď a tady. Dnes. </w:t>
      </w:r>
    </w:p>
    <w:p w14:paraId="3D9F7C5F" w14:textId="77777777" w:rsidR="00B56B1A" w:rsidRDefault="00B56B1A" w:rsidP="00EC6F21">
      <w:pPr>
        <w:rPr>
          <w:rFonts w:ascii="Linux Biolinum G" w:hAnsi="Linux Biolinum G" w:cs="Linux Biolinum G"/>
          <w:sz w:val="32"/>
          <w:szCs w:val="22"/>
        </w:rPr>
      </w:pPr>
    </w:p>
    <w:p w14:paraId="1B6A45DB" w14:textId="77777777" w:rsidR="00B56B1A" w:rsidRDefault="00B56B1A" w:rsidP="00EC6F21">
      <w:pPr>
        <w:rPr>
          <w:rFonts w:ascii="Linux Biolinum G" w:hAnsi="Linux Biolinum G" w:cs="Linux Biolinum G"/>
          <w:sz w:val="32"/>
          <w:szCs w:val="22"/>
        </w:rPr>
      </w:pPr>
    </w:p>
    <w:p w14:paraId="3579C921" w14:textId="77777777" w:rsidR="00B56B1A" w:rsidRDefault="00B56B1A" w:rsidP="00EC6F21">
      <w:pPr>
        <w:rPr>
          <w:rFonts w:ascii="Linux Biolinum G" w:hAnsi="Linux Biolinum G" w:cs="Linux Biolinum G"/>
          <w:sz w:val="32"/>
          <w:szCs w:val="22"/>
        </w:rPr>
      </w:pPr>
    </w:p>
    <w:p w14:paraId="6F4543A7" w14:textId="77777777" w:rsidR="00B56B1A" w:rsidRDefault="00B56B1A" w:rsidP="00EC6F21">
      <w:pPr>
        <w:rPr>
          <w:rFonts w:ascii="Linux Biolinum G" w:hAnsi="Linux Biolinum G" w:cs="Linux Biolinum G"/>
          <w:sz w:val="32"/>
          <w:szCs w:val="22"/>
        </w:rPr>
      </w:pPr>
    </w:p>
    <w:p w14:paraId="1A05C266" w14:textId="77777777" w:rsidR="00B56B1A" w:rsidRDefault="00B56B1A" w:rsidP="00EC6F21">
      <w:pPr>
        <w:rPr>
          <w:rFonts w:ascii="Linux Biolinum G" w:hAnsi="Linux Biolinum G" w:cs="Linux Biolinum G"/>
          <w:sz w:val="32"/>
          <w:szCs w:val="22"/>
        </w:rPr>
      </w:pPr>
    </w:p>
    <w:p w14:paraId="0A9DD81F" w14:textId="77777777" w:rsidR="00B56B1A" w:rsidRDefault="00B56B1A" w:rsidP="00EC6F21">
      <w:pPr>
        <w:rPr>
          <w:rFonts w:ascii="Linux Biolinum G" w:hAnsi="Linux Biolinum G" w:cs="Linux Biolinum G"/>
          <w:sz w:val="32"/>
          <w:szCs w:val="22"/>
        </w:rPr>
      </w:pPr>
    </w:p>
    <w:p w14:paraId="0B654365" w14:textId="77777777" w:rsidR="00B56B1A" w:rsidRDefault="00B56B1A" w:rsidP="00EC6F21">
      <w:pPr>
        <w:rPr>
          <w:rFonts w:ascii="Linux Biolinum G" w:hAnsi="Linux Biolinum G" w:cs="Linux Biolinum G"/>
          <w:sz w:val="32"/>
          <w:szCs w:val="22"/>
        </w:rPr>
      </w:pPr>
    </w:p>
    <w:p w14:paraId="477101DB" w14:textId="77777777" w:rsidR="00B56B1A" w:rsidRPr="00EC6F21" w:rsidRDefault="00B56B1A" w:rsidP="00EC6F21">
      <w:pPr>
        <w:rPr>
          <w:rFonts w:ascii="Linux Biolinum G" w:hAnsi="Linux Biolinum G" w:cs="Linux Biolinum G"/>
          <w:sz w:val="32"/>
          <w:szCs w:val="22"/>
          <w:highlight w:val="yellow"/>
        </w:rPr>
      </w:pPr>
    </w:p>
    <w:p w14:paraId="4A4D184E" w14:textId="77777777" w:rsidR="00AF6C6D" w:rsidRPr="0033375E" w:rsidRDefault="00AF6C6D" w:rsidP="00E751BC">
      <w:pPr>
        <w:rPr>
          <w:rFonts w:ascii="Linux Biolinum G" w:hAnsi="Linux Biolinum G" w:cs="Linux Biolinum G"/>
          <w:sz w:val="32"/>
          <w:szCs w:val="22"/>
          <w:highlight w:val="yellow"/>
        </w:rPr>
      </w:pPr>
    </w:p>
    <w:p w14:paraId="0540D5A6" w14:textId="77777777" w:rsidR="007A7183" w:rsidRPr="007A7183" w:rsidRDefault="007A7183" w:rsidP="007A7183">
      <w:pPr>
        <w:jc w:val="center"/>
        <w:rPr>
          <w:rFonts w:ascii="Amasis MT Pro Medium" w:hAnsi="Amasis MT Pro Medium" w:cs="Arial"/>
          <w:b/>
          <w:bCs/>
          <w:i/>
          <w:iCs/>
          <w:sz w:val="28"/>
          <w:szCs w:val="28"/>
        </w:rPr>
      </w:pPr>
      <w:r w:rsidRPr="007A7183">
        <w:rPr>
          <w:rFonts w:ascii="Amasis MT Pro Medium" w:hAnsi="Amasis MT Pro Medium" w:cs="Arial"/>
          <w:b/>
          <w:bCs/>
          <w:i/>
          <w:iCs/>
          <w:sz w:val="28"/>
          <w:szCs w:val="28"/>
        </w:rPr>
        <w:t xml:space="preserve">Motto: Žalmy 119:1 Blaze těm, kdo vedou bezúhonný život, těm, kdo žijí tak, jak </w:t>
      </w:r>
      <w:proofErr w:type="gramStart"/>
      <w:r w:rsidRPr="007A7183">
        <w:rPr>
          <w:rFonts w:ascii="Amasis MT Pro Medium" w:hAnsi="Amasis MT Pro Medium" w:cs="Arial"/>
          <w:b/>
          <w:bCs/>
          <w:i/>
          <w:iCs/>
          <w:sz w:val="28"/>
          <w:szCs w:val="28"/>
        </w:rPr>
        <w:t>učí</w:t>
      </w:r>
      <w:proofErr w:type="gramEnd"/>
      <w:r w:rsidRPr="007A7183">
        <w:rPr>
          <w:rFonts w:ascii="Amasis MT Pro Medium" w:hAnsi="Amasis MT Pro Medium" w:cs="Arial"/>
          <w:b/>
          <w:bCs/>
          <w:i/>
          <w:iCs/>
          <w:sz w:val="28"/>
          <w:szCs w:val="28"/>
        </w:rPr>
        <w:t xml:space="preserve"> Hospodinův zákon.</w:t>
      </w:r>
    </w:p>
    <w:p w14:paraId="07167C83" w14:textId="77777777" w:rsidR="00480FDE" w:rsidRPr="00480FDE" w:rsidRDefault="00480FDE" w:rsidP="00480FDE">
      <w:pPr>
        <w:rPr>
          <w:sz w:val="28"/>
          <w:szCs w:val="28"/>
        </w:rPr>
      </w:pPr>
    </w:p>
    <w:sectPr w:rsidR="00480FDE" w:rsidRPr="00480FDE" w:rsidSect="005F75B4">
      <w:footerReference w:type="default" r:id="rId10"/>
      <w:pgSz w:w="11906" w:h="16838" w:code="9"/>
      <w:pgMar w:top="720" w:right="709" w:bottom="851" w:left="902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6696" w14:textId="77777777" w:rsidR="00EC721E" w:rsidRDefault="00EC721E">
      <w:r>
        <w:separator/>
      </w:r>
    </w:p>
  </w:endnote>
  <w:endnote w:type="continuationSeparator" w:id="0">
    <w:p w14:paraId="4C91B261" w14:textId="77777777" w:rsidR="00EC721E" w:rsidRDefault="00EC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ux Biolinum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asis MT Pro Medium">
    <w:charset w:val="EE"/>
    <w:family w:val="roman"/>
    <w:pitch w:val="variable"/>
    <w:sig w:usb0="A00000AF" w:usb1="4000205B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A235" w14:textId="77777777" w:rsidR="008F0944" w:rsidRDefault="00864F67">
    <w:pPr>
      <w:pStyle w:val="Zpat"/>
      <w:jc w:val="right"/>
    </w:pPr>
    <w:r>
      <w:fldChar w:fldCharType="begin"/>
    </w:r>
    <w:r w:rsidR="008F0944">
      <w:instrText xml:space="preserve"> PAGE   \* MERGEFORMAT </w:instrText>
    </w:r>
    <w:r>
      <w:fldChar w:fldCharType="separate"/>
    </w:r>
    <w:r w:rsidR="00F310DD">
      <w:rPr>
        <w:noProof/>
      </w:rPr>
      <w:t>3</w:t>
    </w:r>
    <w:r>
      <w:rPr>
        <w:noProof/>
      </w:rPr>
      <w:fldChar w:fldCharType="end"/>
    </w:r>
  </w:p>
  <w:p w14:paraId="44BFC89C" w14:textId="77777777" w:rsidR="008F0944" w:rsidRPr="007D28F0" w:rsidRDefault="008F0944" w:rsidP="007D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D4C4" w14:textId="77777777" w:rsidR="008F0944" w:rsidRPr="00DC3FAF" w:rsidRDefault="008F0944" w:rsidP="00AB4051">
    <w:pPr>
      <w:pStyle w:val="Zpat"/>
      <w:pBdr>
        <w:top w:val="single" w:sz="4" w:space="1" w:color="auto"/>
      </w:pBdr>
      <w:ind w:firstLine="0"/>
      <w:jc w:val="center"/>
      <w:rPr>
        <w:rFonts w:asciiTheme="minorHAnsi" w:hAnsiTheme="minorHAnsi"/>
        <w:b/>
      </w:rPr>
    </w:pPr>
    <w:r w:rsidRPr="00994108">
      <w:rPr>
        <w:rFonts w:asciiTheme="minorHAnsi" w:hAnsiTheme="minorHAnsi"/>
        <w:b/>
      </w:rPr>
      <w:t xml:space="preserve">Biblické společenství křesťanů v Ústí nad Labem, </w:t>
    </w:r>
    <w:hyperlink r:id="rId1" w:history="1"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www.cirkevusti.cz</w:t>
      </w:r>
    </w:hyperlink>
  </w:p>
  <w:p w14:paraId="23411F13" w14:textId="362DE23F" w:rsidR="008F0944" w:rsidRPr="00AB4051" w:rsidRDefault="00480FDE" w:rsidP="00CF6D06">
    <w:pPr>
      <w:pStyle w:val="Zpat"/>
      <w:ind w:left="284" w:firstLine="0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30</w:t>
    </w:r>
    <w:r w:rsidR="00D56D95">
      <w:rPr>
        <w:rFonts w:asciiTheme="minorHAnsi" w:hAnsiTheme="minorHAnsi"/>
        <w:b/>
      </w:rPr>
      <w:t xml:space="preserve">. </w:t>
    </w:r>
    <w:r>
      <w:rPr>
        <w:rFonts w:asciiTheme="minorHAnsi" w:hAnsiTheme="minorHAnsi"/>
        <w:b/>
      </w:rPr>
      <w:t>dub</w:t>
    </w:r>
    <w:r w:rsidR="00D56D95">
      <w:rPr>
        <w:rFonts w:asciiTheme="minorHAnsi" w:hAnsiTheme="minorHAnsi"/>
        <w:b/>
      </w:rPr>
      <w:t>na</w:t>
    </w:r>
    <w:r w:rsidR="00194DF6">
      <w:rPr>
        <w:rFonts w:asciiTheme="minorHAnsi" w:hAnsiTheme="minorHAnsi"/>
        <w:b/>
      </w:rPr>
      <w:t xml:space="preserve"> 2023</w:t>
    </w:r>
    <w:r w:rsidR="008F0944">
      <w:rPr>
        <w:rFonts w:asciiTheme="minorHAnsi" w:hAnsiTheme="minorHAnsi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96EB" w14:textId="77777777" w:rsidR="00EC721E" w:rsidRDefault="00EC721E">
      <w:r>
        <w:separator/>
      </w:r>
    </w:p>
  </w:footnote>
  <w:footnote w:type="continuationSeparator" w:id="0">
    <w:p w14:paraId="04923B97" w14:textId="77777777" w:rsidR="00EC721E" w:rsidRDefault="00EC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BEB2" w14:textId="77777777" w:rsidR="0047648E" w:rsidRPr="002B28FD" w:rsidRDefault="0047648E" w:rsidP="0047648E">
    <w:pPr>
      <w:pStyle w:val="Zhlav"/>
      <w:pBdr>
        <w:bottom w:val="single" w:sz="12" w:space="1" w:color="auto"/>
      </w:pBdr>
      <w:tabs>
        <w:tab w:val="clear" w:pos="9072"/>
        <w:tab w:val="right" w:pos="9360"/>
      </w:tabs>
      <w:spacing w:before="144" w:after="144"/>
      <w:ind w:right="230" w:firstLine="0"/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</w:pPr>
    <w:r w:rsidRPr="00882463">
      <w:rPr>
        <w:rFonts w:ascii="Linux Biolinum" w:hAnsi="Linux Biolinum" w:cs="Linux Biolinum"/>
        <w:noProof/>
      </w:rPr>
      <w:drawing>
        <wp:anchor distT="0" distB="0" distL="114300" distR="114300" simplePos="0" relativeHeight="251660800" behindDoc="1" locked="0" layoutInCell="1" allowOverlap="1" wp14:anchorId="2AF7B3B6" wp14:editId="7BB60E14">
          <wp:simplePos x="0" y="0"/>
          <wp:positionH relativeFrom="column">
            <wp:posOffset>-107315</wp:posOffset>
          </wp:positionH>
          <wp:positionV relativeFrom="paragraph">
            <wp:posOffset>6985</wp:posOffset>
          </wp:positionV>
          <wp:extent cx="692150" cy="406400"/>
          <wp:effectExtent l="19050" t="0" r="0" b="0"/>
          <wp:wrapSquare wrapText="bothSides"/>
          <wp:docPr id="4" name="obrázek 4" descr="Logo bez ná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ez nápis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28FD">
      <w:rPr>
        <w:rFonts w:ascii="Baskerville Old Face" w:hAnsi="Baskerville Old Face" w:cs="Linux Biolinum"/>
        <w:b/>
        <w:smallCaps/>
        <w:noProof/>
        <w:spacing w:val="6"/>
        <w:w w:val="130"/>
        <w:position w:val="-10"/>
        <w:sz w:val="40"/>
        <w:szCs w:val="38"/>
      </w:rPr>
      <w:t>B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iblické </w:t>
    </w:r>
    <w:r w:rsidRPr="002B28FD">
      <w:rPr>
        <w:rFonts w:ascii="Baskerville Old Face" w:hAnsi="Baskerville Old Face" w:cs="Linux Biolinum"/>
        <w:b/>
        <w:smallCaps/>
        <w:noProof/>
        <w:spacing w:val="10"/>
        <w:w w:val="130"/>
        <w:position w:val="-10"/>
        <w:sz w:val="40"/>
        <w:szCs w:val="38"/>
      </w:rPr>
      <w:t>s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pole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č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enstv</w:t>
    </w:r>
    <w:r w:rsidRPr="002B28FD">
      <w:rPr>
        <w:rFonts w:ascii="Baskerville Old Face" w:hAnsi="Baskerville Old Face" w:cs="Baskerville Old Face"/>
        <w:b/>
        <w:smallCaps/>
        <w:noProof/>
        <w:spacing w:val="-4"/>
        <w:position w:val="-10"/>
        <w:sz w:val="38"/>
        <w:szCs w:val="38"/>
      </w:rPr>
      <w:t>í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</w:t>
    </w:r>
    <w:r w:rsidRPr="002B28FD">
      <w:rPr>
        <w:rFonts w:ascii="Baskerville Old Face" w:hAnsi="Baskerville Old Face" w:cs="Linux Biolinum"/>
        <w:b/>
        <w:smallCaps/>
        <w:noProof/>
        <w:spacing w:val="-4"/>
        <w:w w:val="130"/>
        <w:position w:val="-10"/>
        <w:sz w:val="40"/>
        <w:szCs w:val="38"/>
      </w:rPr>
      <w:t>k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ř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es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ť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an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ů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Ústí nad Labem</w:t>
    </w:r>
  </w:p>
  <w:p w14:paraId="216D773A" w14:textId="77777777" w:rsidR="008F0944" w:rsidRPr="007D28F0" w:rsidRDefault="008F0944" w:rsidP="007D28F0">
    <w:pPr>
      <w:pStyle w:val="Zhlav"/>
      <w:rPr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F"/>
      <w:lvlJc w:val="left"/>
      <w:pPr>
        <w:tabs>
          <w:tab w:val="num" w:pos="947"/>
        </w:tabs>
        <w:ind w:left="947" w:hanging="360"/>
      </w:pPr>
      <w:rPr>
        <w:rFonts w:ascii="Wingdings" w:hAnsi="Wingdings"/>
      </w:rPr>
    </w:lvl>
  </w:abstractNum>
  <w:abstractNum w:abstractNumId="3" w15:restartNumberingAfterBreak="0">
    <w:nsid w:val="0FE5729C"/>
    <w:multiLevelType w:val="hybridMultilevel"/>
    <w:tmpl w:val="4196936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143B1"/>
    <w:multiLevelType w:val="hybridMultilevel"/>
    <w:tmpl w:val="50009D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36A6E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412325D3"/>
    <w:multiLevelType w:val="hybridMultilevel"/>
    <w:tmpl w:val="26CCC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9D49C7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 w15:restartNumberingAfterBreak="0">
    <w:nsid w:val="5BDD7050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9" w15:restartNumberingAfterBreak="0">
    <w:nsid w:val="63D11E32"/>
    <w:multiLevelType w:val="hybridMultilevel"/>
    <w:tmpl w:val="F1284126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486B9D"/>
    <w:multiLevelType w:val="hybridMultilevel"/>
    <w:tmpl w:val="E4985A48"/>
    <w:lvl w:ilvl="0" w:tplc="5B702F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BE447B"/>
    <w:multiLevelType w:val="hybridMultilevel"/>
    <w:tmpl w:val="C94A8F64"/>
    <w:lvl w:ilvl="0" w:tplc="57DE31D6">
      <w:start w:val="1"/>
      <w:numFmt w:val="bullet"/>
      <w:lvlText w:val="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 w16cid:durableId="245387021">
    <w:abstractNumId w:val="11"/>
  </w:num>
  <w:num w:numId="2" w16cid:durableId="1923680777">
    <w:abstractNumId w:val="4"/>
  </w:num>
  <w:num w:numId="3" w16cid:durableId="1928226842">
    <w:abstractNumId w:val="8"/>
  </w:num>
  <w:num w:numId="4" w16cid:durableId="159977587">
    <w:abstractNumId w:val="6"/>
  </w:num>
  <w:num w:numId="5" w16cid:durableId="1050609671">
    <w:abstractNumId w:val="5"/>
  </w:num>
  <w:num w:numId="6" w16cid:durableId="472604771">
    <w:abstractNumId w:val="9"/>
  </w:num>
  <w:num w:numId="7" w16cid:durableId="372310341">
    <w:abstractNumId w:val="7"/>
  </w:num>
  <w:num w:numId="8" w16cid:durableId="1473523785">
    <w:abstractNumId w:val="10"/>
  </w:num>
  <w:num w:numId="9" w16cid:durableId="68047034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9C"/>
    <w:rsid w:val="000007CA"/>
    <w:rsid w:val="00001562"/>
    <w:rsid w:val="00001713"/>
    <w:rsid w:val="00001FDA"/>
    <w:rsid w:val="000025C5"/>
    <w:rsid w:val="00003620"/>
    <w:rsid w:val="00003A3B"/>
    <w:rsid w:val="00004851"/>
    <w:rsid w:val="00004B12"/>
    <w:rsid w:val="000064D1"/>
    <w:rsid w:val="0000661E"/>
    <w:rsid w:val="00006680"/>
    <w:rsid w:val="00006AD4"/>
    <w:rsid w:val="00007C40"/>
    <w:rsid w:val="00007DD2"/>
    <w:rsid w:val="00010DC0"/>
    <w:rsid w:val="0001107F"/>
    <w:rsid w:val="0001155D"/>
    <w:rsid w:val="00011884"/>
    <w:rsid w:val="00011A9F"/>
    <w:rsid w:val="00011E95"/>
    <w:rsid w:val="00011EE8"/>
    <w:rsid w:val="0001219D"/>
    <w:rsid w:val="00012633"/>
    <w:rsid w:val="00012F2A"/>
    <w:rsid w:val="0001350C"/>
    <w:rsid w:val="000136B2"/>
    <w:rsid w:val="0001372E"/>
    <w:rsid w:val="00013B92"/>
    <w:rsid w:val="00013F64"/>
    <w:rsid w:val="00014BA6"/>
    <w:rsid w:val="00014D46"/>
    <w:rsid w:val="00014E0A"/>
    <w:rsid w:val="00014E40"/>
    <w:rsid w:val="0001540D"/>
    <w:rsid w:val="00015FFB"/>
    <w:rsid w:val="00016486"/>
    <w:rsid w:val="00016816"/>
    <w:rsid w:val="000168FA"/>
    <w:rsid w:val="00016924"/>
    <w:rsid w:val="00017D55"/>
    <w:rsid w:val="00020130"/>
    <w:rsid w:val="00020AB8"/>
    <w:rsid w:val="00020E76"/>
    <w:rsid w:val="0002126E"/>
    <w:rsid w:val="00021B14"/>
    <w:rsid w:val="00021C13"/>
    <w:rsid w:val="00021D5D"/>
    <w:rsid w:val="00021F60"/>
    <w:rsid w:val="000226BF"/>
    <w:rsid w:val="00022BCC"/>
    <w:rsid w:val="00024B22"/>
    <w:rsid w:val="00025691"/>
    <w:rsid w:val="000266C8"/>
    <w:rsid w:val="0002672B"/>
    <w:rsid w:val="0002689D"/>
    <w:rsid w:val="00026AD7"/>
    <w:rsid w:val="00026EA7"/>
    <w:rsid w:val="000272FE"/>
    <w:rsid w:val="00027EAB"/>
    <w:rsid w:val="00030987"/>
    <w:rsid w:val="00030DC2"/>
    <w:rsid w:val="00031485"/>
    <w:rsid w:val="0003155C"/>
    <w:rsid w:val="00032BFD"/>
    <w:rsid w:val="000332A7"/>
    <w:rsid w:val="0003390D"/>
    <w:rsid w:val="00034686"/>
    <w:rsid w:val="000349B5"/>
    <w:rsid w:val="00034E00"/>
    <w:rsid w:val="000351E4"/>
    <w:rsid w:val="0003644B"/>
    <w:rsid w:val="00036522"/>
    <w:rsid w:val="0003691C"/>
    <w:rsid w:val="00037439"/>
    <w:rsid w:val="00037CB1"/>
    <w:rsid w:val="0004026B"/>
    <w:rsid w:val="000403E8"/>
    <w:rsid w:val="000404C8"/>
    <w:rsid w:val="00040CF3"/>
    <w:rsid w:val="000413B0"/>
    <w:rsid w:val="00041495"/>
    <w:rsid w:val="00041C93"/>
    <w:rsid w:val="00043571"/>
    <w:rsid w:val="00043B10"/>
    <w:rsid w:val="00043DF8"/>
    <w:rsid w:val="00043F7F"/>
    <w:rsid w:val="000441C7"/>
    <w:rsid w:val="000441E3"/>
    <w:rsid w:val="00044466"/>
    <w:rsid w:val="00044FBF"/>
    <w:rsid w:val="00045CBA"/>
    <w:rsid w:val="00045E97"/>
    <w:rsid w:val="000469A6"/>
    <w:rsid w:val="00046E61"/>
    <w:rsid w:val="00047239"/>
    <w:rsid w:val="00047827"/>
    <w:rsid w:val="00050256"/>
    <w:rsid w:val="000503C6"/>
    <w:rsid w:val="00050709"/>
    <w:rsid w:val="000508F5"/>
    <w:rsid w:val="0005098E"/>
    <w:rsid w:val="00050A2E"/>
    <w:rsid w:val="00050E78"/>
    <w:rsid w:val="0005158D"/>
    <w:rsid w:val="00051BDD"/>
    <w:rsid w:val="00051F07"/>
    <w:rsid w:val="00052C5B"/>
    <w:rsid w:val="00052F23"/>
    <w:rsid w:val="000530CB"/>
    <w:rsid w:val="0005377B"/>
    <w:rsid w:val="00053A71"/>
    <w:rsid w:val="00054C5B"/>
    <w:rsid w:val="000561ED"/>
    <w:rsid w:val="00056691"/>
    <w:rsid w:val="000566E8"/>
    <w:rsid w:val="00056A46"/>
    <w:rsid w:val="00056B9B"/>
    <w:rsid w:val="00056FC2"/>
    <w:rsid w:val="000570D5"/>
    <w:rsid w:val="00061587"/>
    <w:rsid w:val="000615F4"/>
    <w:rsid w:val="000616D1"/>
    <w:rsid w:val="00061DF1"/>
    <w:rsid w:val="00062D4C"/>
    <w:rsid w:val="0006472C"/>
    <w:rsid w:val="000658E4"/>
    <w:rsid w:val="00065AB2"/>
    <w:rsid w:val="000666CD"/>
    <w:rsid w:val="00066830"/>
    <w:rsid w:val="00066B30"/>
    <w:rsid w:val="00066E3A"/>
    <w:rsid w:val="00066FF8"/>
    <w:rsid w:val="00067027"/>
    <w:rsid w:val="0006724C"/>
    <w:rsid w:val="00067638"/>
    <w:rsid w:val="00067841"/>
    <w:rsid w:val="00067B72"/>
    <w:rsid w:val="00067C1E"/>
    <w:rsid w:val="0007039C"/>
    <w:rsid w:val="00071326"/>
    <w:rsid w:val="000728EF"/>
    <w:rsid w:val="00072D4F"/>
    <w:rsid w:val="000738B9"/>
    <w:rsid w:val="00073ADF"/>
    <w:rsid w:val="00074256"/>
    <w:rsid w:val="000753D4"/>
    <w:rsid w:val="00075618"/>
    <w:rsid w:val="000764EF"/>
    <w:rsid w:val="00076509"/>
    <w:rsid w:val="000765B6"/>
    <w:rsid w:val="000766E0"/>
    <w:rsid w:val="00077056"/>
    <w:rsid w:val="0007711B"/>
    <w:rsid w:val="00077EBC"/>
    <w:rsid w:val="000801C3"/>
    <w:rsid w:val="00080390"/>
    <w:rsid w:val="00080B5E"/>
    <w:rsid w:val="000810BA"/>
    <w:rsid w:val="00081320"/>
    <w:rsid w:val="00081746"/>
    <w:rsid w:val="00081FB9"/>
    <w:rsid w:val="00084111"/>
    <w:rsid w:val="0008432F"/>
    <w:rsid w:val="000845A1"/>
    <w:rsid w:val="00084818"/>
    <w:rsid w:val="00084B1C"/>
    <w:rsid w:val="00085C5F"/>
    <w:rsid w:val="00085F39"/>
    <w:rsid w:val="0008613E"/>
    <w:rsid w:val="000861AA"/>
    <w:rsid w:val="00086687"/>
    <w:rsid w:val="00086E77"/>
    <w:rsid w:val="000877EF"/>
    <w:rsid w:val="00087B51"/>
    <w:rsid w:val="00087CB0"/>
    <w:rsid w:val="000907D2"/>
    <w:rsid w:val="00090A2F"/>
    <w:rsid w:val="00090C33"/>
    <w:rsid w:val="00091331"/>
    <w:rsid w:val="0009179A"/>
    <w:rsid w:val="00091EBD"/>
    <w:rsid w:val="000924B7"/>
    <w:rsid w:val="00092C89"/>
    <w:rsid w:val="00092E0C"/>
    <w:rsid w:val="00094181"/>
    <w:rsid w:val="0009492E"/>
    <w:rsid w:val="000949EF"/>
    <w:rsid w:val="00094C77"/>
    <w:rsid w:val="00094FFD"/>
    <w:rsid w:val="000956C7"/>
    <w:rsid w:val="00095785"/>
    <w:rsid w:val="00095B60"/>
    <w:rsid w:val="00095BA0"/>
    <w:rsid w:val="0009638D"/>
    <w:rsid w:val="000964C4"/>
    <w:rsid w:val="00096887"/>
    <w:rsid w:val="0009742A"/>
    <w:rsid w:val="0009794C"/>
    <w:rsid w:val="00097BF0"/>
    <w:rsid w:val="00097D67"/>
    <w:rsid w:val="000A0049"/>
    <w:rsid w:val="000A02EB"/>
    <w:rsid w:val="000A0F62"/>
    <w:rsid w:val="000A1142"/>
    <w:rsid w:val="000A11CD"/>
    <w:rsid w:val="000A1492"/>
    <w:rsid w:val="000A1855"/>
    <w:rsid w:val="000A23CA"/>
    <w:rsid w:val="000A2CCA"/>
    <w:rsid w:val="000A2ED3"/>
    <w:rsid w:val="000A4105"/>
    <w:rsid w:val="000A436E"/>
    <w:rsid w:val="000A4AA0"/>
    <w:rsid w:val="000A563B"/>
    <w:rsid w:val="000A5EA1"/>
    <w:rsid w:val="000A669A"/>
    <w:rsid w:val="000A6F44"/>
    <w:rsid w:val="000A74C2"/>
    <w:rsid w:val="000A787B"/>
    <w:rsid w:val="000A7D5A"/>
    <w:rsid w:val="000B0558"/>
    <w:rsid w:val="000B0675"/>
    <w:rsid w:val="000B1070"/>
    <w:rsid w:val="000B10DD"/>
    <w:rsid w:val="000B178A"/>
    <w:rsid w:val="000B19E7"/>
    <w:rsid w:val="000B1D3B"/>
    <w:rsid w:val="000B1FA8"/>
    <w:rsid w:val="000B3853"/>
    <w:rsid w:val="000B3D32"/>
    <w:rsid w:val="000B42B7"/>
    <w:rsid w:val="000B4892"/>
    <w:rsid w:val="000B48AC"/>
    <w:rsid w:val="000B53A7"/>
    <w:rsid w:val="000B5576"/>
    <w:rsid w:val="000B61AC"/>
    <w:rsid w:val="000B6AC9"/>
    <w:rsid w:val="000B7253"/>
    <w:rsid w:val="000B7CBA"/>
    <w:rsid w:val="000C0BDC"/>
    <w:rsid w:val="000C0E96"/>
    <w:rsid w:val="000C1895"/>
    <w:rsid w:val="000C1B06"/>
    <w:rsid w:val="000C1D7D"/>
    <w:rsid w:val="000C1D84"/>
    <w:rsid w:val="000C1ED0"/>
    <w:rsid w:val="000C2310"/>
    <w:rsid w:val="000C2965"/>
    <w:rsid w:val="000C29D0"/>
    <w:rsid w:val="000C2A87"/>
    <w:rsid w:val="000C2E76"/>
    <w:rsid w:val="000C3928"/>
    <w:rsid w:val="000C3B0D"/>
    <w:rsid w:val="000C40D9"/>
    <w:rsid w:val="000C47C8"/>
    <w:rsid w:val="000C4991"/>
    <w:rsid w:val="000C5066"/>
    <w:rsid w:val="000C534D"/>
    <w:rsid w:val="000C5DF1"/>
    <w:rsid w:val="000C6096"/>
    <w:rsid w:val="000C6EB9"/>
    <w:rsid w:val="000C6ECA"/>
    <w:rsid w:val="000C70E9"/>
    <w:rsid w:val="000C7321"/>
    <w:rsid w:val="000C79E3"/>
    <w:rsid w:val="000C7D14"/>
    <w:rsid w:val="000D0BBB"/>
    <w:rsid w:val="000D11C3"/>
    <w:rsid w:val="000D1269"/>
    <w:rsid w:val="000D13F6"/>
    <w:rsid w:val="000D1479"/>
    <w:rsid w:val="000D2195"/>
    <w:rsid w:val="000D3404"/>
    <w:rsid w:val="000D3420"/>
    <w:rsid w:val="000D4429"/>
    <w:rsid w:val="000D4660"/>
    <w:rsid w:val="000D4720"/>
    <w:rsid w:val="000D5203"/>
    <w:rsid w:val="000D6184"/>
    <w:rsid w:val="000D62F7"/>
    <w:rsid w:val="000D6BAD"/>
    <w:rsid w:val="000D6ED6"/>
    <w:rsid w:val="000D733F"/>
    <w:rsid w:val="000E0331"/>
    <w:rsid w:val="000E13BD"/>
    <w:rsid w:val="000E235F"/>
    <w:rsid w:val="000E2A58"/>
    <w:rsid w:val="000E34DF"/>
    <w:rsid w:val="000E3A69"/>
    <w:rsid w:val="000E3B19"/>
    <w:rsid w:val="000E3E59"/>
    <w:rsid w:val="000E4370"/>
    <w:rsid w:val="000E4668"/>
    <w:rsid w:val="000E4D00"/>
    <w:rsid w:val="000E4FF4"/>
    <w:rsid w:val="000E54D3"/>
    <w:rsid w:val="000E599B"/>
    <w:rsid w:val="000E60BF"/>
    <w:rsid w:val="000E6250"/>
    <w:rsid w:val="000E7163"/>
    <w:rsid w:val="000E7A66"/>
    <w:rsid w:val="000F105C"/>
    <w:rsid w:val="000F2700"/>
    <w:rsid w:val="000F2774"/>
    <w:rsid w:val="000F325E"/>
    <w:rsid w:val="000F3DC8"/>
    <w:rsid w:val="000F450A"/>
    <w:rsid w:val="000F46ED"/>
    <w:rsid w:val="000F4B0D"/>
    <w:rsid w:val="000F4D30"/>
    <w:rsid w:val="000F6D2F"/>
    <w:rsid w:val="000F79C5"/>
    <w:rsid w:val="00100AEF"/>
    <w:rsid w:val="00100E9F"/>
    <w:rsid w:val="00100FE9"/>
    <w:rsid w:val="0010103D"/>
    <w:rsid w:val="00101512"/>
    <w:rsid w:val="001017F0"/>
    <w:rsid w:val="00101EBD"/>
    <w:rsid w:val="001026B0"/>
    <w:rsid w:val="00102C3F"/>
    <w:rsid w:val="001039EB"/>
    <w:rsid w:val="00103E43"/>
    <w:rsid w:val="00104960"/>
    <w:rsid w:val="00104A35"/>
    <w:rsid w:val="00104C48"/>
    <w:rsid w:val="001052AD"/>
    <w:rsid w:val="00105704"/>
    <w:rsid w:val="001059D3"/>
    <w:rsid w:val="00105F32"/>
    <w:rsid w:val="0010689B"/>
    <w:rsid w:val="00106B06"/>
    <w:rsid w:val="00106DD4"/>
    <w:rsid w:val="0010766F"/>
    <w:rsid w:val="0010767C"/>
    <w:rsid w:val="00107CCC"/>
    <w:rsid w:val="00107D5F"/>
    <w:rsid w:val="00110185"/>
    <w:rsid w:val="00110CF6"/>
    <w:rsid w:val="001114F7"/>
    <w:rsid w:val="00111A5A"/>
    <w:rsid w:val="00111E40"/>
    <w:rsid w:val="00111FFE"/>
    <w:rsid w:val="00112584"/>
    <w:rsid w:val="0011272D"/>
    <w:rsid w:val="00112E20"/>
    <w:rsid w:val="00112F4A"/>
    <w:rsid w:val="0011382B"/>
    <w:rsid w:val="00113E2A"/>
    <w:rsid w:val="001144A8"/>
    <w:rsid w:val="001148A8"/>
    <w:rsid w:val="001149ED"/>
    <w:rsid w:val="0011550D"/>
    <w:rsid w:val="00115D17"/>
    <w:rsid w:val="00116E50"/>
    <w:rsid w:val="001174D3"/>
    <w:rsid w:val="0012023A"/>
    <w:rsid w:val="00120671"/>
    <w:rsid w:val="001215D8"/>
    <w:rsid w:val="0012165A"/>
    <w:rsid w:val="00122596"/>
    <w:rsid w:val="00122709"/>
    <w:rsid w:val="00122782"/>
    <w:rsid w:val="00122EC9"/>
    <w:rsid w:val="00122FEB"/>
    <w:rsid w:val="00123399"/>
    <w:rsid w:val="00123583"/>
    <w:rsid w:val="00125570"/>
    <w:rsid w:val="001255E7"/>
    <w:rsid w:val="001268D0"/>
    <w:rsid w:val="00126F0D"/>
    <w:rsid w:val="001272DC"/>
    <w:rsid w:val="00127E78"/>
    <w:rsid w:val="00127EC7"/>
    <w:rsid w:val="00130A48"/>
    <w:rsid w:val="00131283"/>
    <w:rsid w:val="001314B7"/>
    <w:rsid w:val="001319EF"/>
    <w:rsid w:val="00131A19"/>
    <w:rsid w:val="00131C84"/>
    <w:rsid w:val="00132C07"/>
    <w:rsid w:val="00133061"/>
    <w:rsid w:val="001339A9"/>
    <w:rsid w:val="00133C0F"/>
    <w:rsid w:val="00133C1A"/>
    <w:rsid w:val="00134461"/>
    <w:rsid w:val="00134A9B"/>
    <w:rsid w:val="00134B04"/>
    <w:rsid w:val="00134FD3"/>
    <w:rsid w:val="00135759"/>
    <w:rsid w:val="001362BB"/>
    <w:rsid w:val="00136372"/>
    <w:rsid w:val="001363B1"/>
    <w:rsid w:val="00136C49"/>
    <w:rsid w:val="00140141"/>
    <w:rsid w:val="0014014A"/>
    <w:rsid w:val="00140664"/>
    <w:rsid w:val="00140A28"/>
    <w:rsid w:val="001414A0"/>
    <w:rsid w:val="001420F2"/>
    <w:rsid w:val="001421DC"/>
    <w:rsid w:val="001427F4"/>
    <w:rsid w:val="0014312E"/>
    <w:rsid w:val="00143C8B"/>
    <w:rsid w:val="00143E0E"/>
    <w:rsid w:val="0014402B"/>
    <w:rsid w:val="001440F0"/>
    <w:rsid w:val="0014416D"/>
    <w:rsid w:val="0014433F"/>
    <w:rsid w:val="001443D7"/>
    <w:rsid w:val="00144A8F"/>
    <w:rsid w:val="00144BD4"/>
    <w:rsid w:val="001450F8"/>
    <w:rsid w:val="00145252"/>
    <w:rsid w:val="0014561B"/>
    <w:rsid w:val="0014565C"/>
    <w:rsid w:val="00145DE8"/>
    <w:rsid w:val="00145F57"/>
    <w:rsid w:val="00147AF1"/>
    <w:rsid w:val="00147D47"/>
    <w:rsid w:val="0015041D"/>
    <w:rsid w:val="00150981"/>
    <w:rsid w:val="00150BAE"/>
    <w:rsid w:val="00151624"/>
    <w:rsid w:val="00151887"/>
    <w:rsid w:val="00151C90"/>
    <w:rsid w:val="001523B7"/>
    <w:rsid w:val="00152B3B"/>
    <w:rsid w:val="00153CFB"/>
    <w:rsid w:val="00153EAB"/>
    <w:rsid w:val="00153F72"/>
    <w:rsid w:val="00153FAB"/>
    <w:rsid w:val="00154163"/>
    <w:rsid w:val="0015463C"/>
    <w:rsid w:val="00154F5E"/>
    <w:rsid w:val="00155229"/>
    <w:rsid w:val="0015532F"/>
    <w:rsid w:val="00155DEA"/>
    <w:rsid w:val="00156349"/>
    <w:rsid w:val="00156B5C"/>
    <w:rsid w:val="001573A0"/>
    <w:rsid w:val="00157B07"/>
    <w:rsid w:val="00157D7A"/>
    <w:rsid w:val="00157E48"/>
    <w:rsid w:val="00157EA5"/>
    <w:rsid w:val="00157F28"/>
    <w:rsid w:val="0016109C"/>
    <w:rsid w:val="00161BF2"/>
    <w:rsid w:val="0016244F"/>
    <w:rsid w:val="0016266B"/>
    <w:rsid w:val="001627D1"/>
    <w:rsid w:val="00162AB4"/>
    <w:rsid w:val="001636DF"/>
    <w:rsid w:val="001636E9"/>
    <w:rsid w:val="00163D3F"/>
    <w:rsid w:val="00164402"/>
    <w:rsid w:val="0016525A"/>
    <w:rsid w:val="0016599D"/>
    <w:rsid w:val="0016600E"/>
    <w:rsid w:val="001665A5"/>
    <w:rsid w:val="00166EFD"/>
    <w:rsid w:val="00167479"/>
    <w:rsid w:val="00167A75"/>
    <w:rsid w:val="001703A6"/>
    <w:rsid w:val="00170501"/>
    <w:rsid w:val="001705C8"/>
    <w:rsid w:val="0017076D"/>
    <w:rsid w:val="0017098D"/>
    <w:rsid w:val="00171304"/>
    <w:rsid w:val="00171C1E"/>
    <w:rsid w:val="0017241E"/>
    <w:rsid w:val="00172A40"/>
    <w:rsid w:val="00172BA2"/>
    <w:rsid w:val="00172BAA"/>
    <w:rsid w:val="00172BC2"/>
    <w:rsid w:val="00172C38"/>
    <w:rsid w:val="00173621"/>
    <w:rsid w:val="001736EC"/>
    <w:rsid w:val="00173A1A"/>
    <w:rsid w:val="00173EEF"/>
    <w:rsid w:val="00174022"/>
    <w:rsid w:val="001740C7"/>
    <w:rsid w:val="0017414F"/>
    <w:rsid w:val="0017420F"/>
    <w:rsid w:val="00175AB2"/>
    <w:rsid w:val="00175DCE"/>
    <w:rsid w:val="00175EDC"/>
    <w:rsid w:val="00176034"/>
    <w:rsid w:val="001763C3"/>
    <w:rsid w:val="00176B9D"/>
    <w:rsid w:val="00176C01"/>
    <w:rsid w:val="00176CF0"/>
    <w:rsid w:val="00176FA9"/>
    <w:rsid w:val="00176FDB"/>
    <w:rsid w:val="001771A5"/>
    <w:rsid w:val="0017784D"/>
    <w:rsid w:val="00177A31"/>
    <w:rsid w:val="00177A60"/>
    <w:rsid w:val="00180178"/>
    <w:rsid w:val="001807AC"/>
    <w:rsid w:val="00180813"/>
    <w:rsid w:val="00180E1F"/>
    <w:rsid w:val="00180E55"/>
    <w:rsid w:val="00180EDA"/>
    <w:rsid w:val="00181413"/>
    <w:rsid w:val="001814AC"/>
    <w:rsid w:val="0018159A"/>
    <w:rsid w:val="001815D7"/>
    <w:rsid w:val="001818CD"/>
    <w:rsid w:val="0018265C"/>
    <w:rsid w:val="0018282A"/>
    <w:rsid w:val="00182E3E"/>
    <w:rsid w:val="00183949"/>
    <w:rsid w:val="00183B6D"/>
    <w:rsid w:val="001840E8"/>
    <w:rsid w:val="001849CA"/>
    <w:rsid w:val="0018507A"/>
    <w:rsid w:val="001851BB"/>
    <w:rsid w:val="00185618"/>
    <w:rsid w:val="00185955"/>
    <w:rsid w:val="00186404"/>
    <w:rsid w:val="001864D7"/>
    <w:rsid w:val="00186CD2"/>
    <w:rsid w:val="0018716F"/>
    <w:rsid w:val="001871C3"/>
    <w:rsid w:val="00187625"/>
    <w:rsid w:val="00187D20"/>
    <w:rsid w:val="001905D2"/>
    <w:rsid w:val="00190785"/>
    <w:rsid w:val="0019078F"/>
    <w:rsid w:val="00190C46"/>
    <w:rsid w:val="00190EEF"/>
    <w:rsid w:val="00191056"/>
    <w:rsid w:val="0019141D"/>
    <w:rsid w:val="00191421"/>
    <w:rsid w:val="00191CC1"/>
    <w:rsid w:val="00191DC6"/>
    <w:rsid w:val="00191E06"/>
    <w:rsid w:val="0019291F"/>
    <w:rsid w:val="00193884"/>
    <w:rsid w:val="00193D7F"/>
    <w:rsid w:val="00193FEB"/>
    <w:rsid w:val="00194723"/>
    <w:rsid w:val="00194BA2"/>
    <w:rsid w:val="00194DF6"/>
    <w:rsid w:val="00195AEB"/>
    <w:rsid w:val="001966AA"/>
    <w:rsid w:val="0019690E"/>
    <w:rsid w:val="00196CC2"/>
    <w:rsid w:val="00196E72"/>
    <w:rsid w:val="00197ED2"/>
    <w:rsid w:val="00197F36"/>
    <w:rsid w:val="001A094A"/>
    <w:rsid w:val="001A0DE3"/>
    <w:rsid w:val="001A0F4C"/>
    <w:rsid w:val="001A0FAF"/>
    <w:rsid w:val="001A1021"/>
    <w:rsid w:val="001A124D"/>
    <w:rsid w:val="001A1544"/>
    <w:rsid w:val="001A1CED"/>
    <w:rsid w:val="001A1F23"/>
    <w:rsid w:val="001A2279"/>
    <w:rsid w:val="001A2D23"/>
    <w:rsid w:val="001A2F09"/>
    <w:rsid w:val="001A30C9"/>
    <w:rsid w:val="001A376F"/>
    <w:rsid w:val="001A39AE"/>
    <w:rsid w:val="001A3BCC"/>
    <w:rsid w:val="001A4510"/>
    <w:rsid w:val="001A5784"/>
    <w:rsid w:val="001A60B9"/>
    <w:rsid w:val="001A60BF"/>
    <w:rsid w:val="001A6A9D"/>
    <w:rsid w:val="001A6BDD"/>
    <w:rsid w:val="001B06A5"/>
    <w:rsid w:val="001B08D2"/>
    <w:rsid w:val="001B1992"/>
    <w:rsid w:val="001B22F9"/>
    <w:rsid w:val="001B2EB6"/>
    <w:rsid w:val="001B36F6"/>
    <w:rsid w:val="001B39E7"/>
    <w:rsid w:val="001B3B46"/>
    <w:rsid w:val="001B3DBD"/>
    <w:rsid w:val="001B42E0"/>
    <w:rsid w:val="001B4E45"/>
    <w:rsid w:val="001B6880"/>
    <w:rsid w:val="001B715F"/>
    <w:rsid w:val="001B756C"/>
    <w:rsid w:val="001B782E"/>
    <w:rsid w:val="001C0B60"/>
    <w:rsid w:val="001C15FC"/>
    <w:rsid w:val="001C239C"/>
    <w:rsid w:val="001C2512"/>
    <w:rsid w:val="001C2F7B"/>
    <w:rsid w:val="001C32B1"/>
    <w:rsid w:val="001C3A47"/>
    <w:rsid w:val="001C3C8C"/>
    <w:rsid w:val="001C3EA8"/>
    <w:rsid w:val="001C54C4"/>
    <w:rsid w:val="001C55C5"/>
    <w:rsid w:val="001C5685"/>
    <w:rsid w:val="001C5A81"/>
    <w:rsid w:val="001C5F34"/>
    <w:rsid w:val="001C6B7A"/>
    <w:rsid w:val="001C7324"/>
    <w:rsid w:val="001C7BDF"/>
    <w:rsid w:val="001D0073"/>
    <w:rsid w:val="001D029D"/>
    <w:rsid w:val="001D06B1"/>
    <w:rsid w:val="001D16C0"/>
    <w:rsid w:val="001D1A21"/>
    <w:rsid w:val="001D1AEC"/>
    <w:rsid w:val="001D1F34"/>
    <w:rsid w:val="001D269A"/>
    <w:rsid w:val="001D2D38"/>
    <w:rsid w:val="001D2F12"/>
    <w:rsid w:val="001D2F69"/>
    <w:rsid w:val="001D32D9"/>
    <w:rsid w:val="001D35B2"/>
    <w:rsid w:val="001D37CF"/>
    <w:rsid w:val="001D3BA5"/>
    <w:rsid w:val="001D3CA7"/>
    <w:rsid w:val="001D45A7"/>
    <w:rsid w:val="001D4CB2"/>
    <w:rsid w:val="001D5357"/>
    <w:rsid w:val="001D6A04"/>
    <w:rsid w:val="001D6A2C"/>
    <w:rsid w:val="001D70A5"/>
    <w:rsid w:val="001D72D3"/>
    <w:rsid w:val="001E01CE"/>
    <w:rsid w:val="001E034D"/>
    <w:rsid w:val="001E135F"/>
    <w:rsid w:val="001E1B54"/>
    <w:rsid w:val="001E26B0"/>
    <w:rsid w:val="001E2C7D"/>
    <w:rsid w:val="001E2CAF"/>
    <w:rsid w:val="001E2DEE"/>
    <w:rsid w:val="001E342C"/>
    <w:rsid w:val="001E34D5"/>
    <w:rsid w:val="001E363E"/>
    <w:rsid w:val="001E38E2"/>
    <w:rsid w:val="001E4A40"/>
    <w:rsid w:val="001E5313"/>
    <w:rsid w:val="001E55C2"/>
    <w:rsid w:val="001E5AC5"/>
    <w:rsid w:val="001E5D72"/>
    <w:rsid w:val="001E5FE7"/>
    <w:rsid w:val="001E64DF"/>
    <w:rsid w:val="001E66CE"/>
    <w:rsid w:val="001E68EF"/>
    <w:rsid w:val="001E7277"/>
    <w:rsid w:val="001E7A9F"/>
    <w:rsid w:val="001E7BE9"/>
    <w:rsid w:val="001F02F5"/>
    <w:rsid w:val="001F13F4"/>
    <w:rsid w:val="001F2981"/>
    <w:rsid w:val="001F34AB"/>
    <w:rsid w:val="001F3BCC"/>
    <w:rsid w:val="001F4361"/>
    <w:rsid w:val="001F4983"/>
    <w:rsid w:val="001F4C71"/>
    <w:rsid w:val="001F5848"/>
    <w:rsid w:val="001F5873"/>
    <w:rsid w:val="001F5984"/>
    <w:rsid w:val="001F64E6"/>
    <w:rsid w:val="001F72A5"/>
    <w:rsid w:val="001F7DE7"/>
    <w:rsid w:val="001F7FAE"/>
    <w:rsid w:val="002004FC"/>
    <w:rsid w:val="00200958"/>
    <w:rsid w:val="00200C5D"/>
    <w:rsid w:val="002017EB"/>
    <w:rsid w:val="002018C6"/>
    <w:rsid w:val="00202510"/>
    <w:rsid w:val="002034A0"/>
    <w:rsid w:val="002034EE"/>
    <w:rsid w:val="00203608"/>
    <w:rsid w:val="0020451A"/>
    <w:rsid w:val="002048F8"/>
    <w:rsid w:val="00206DF7"/>
    <w:rsid w:val="002072EB"/>
    <w:rsid w:val="002073D9"/>
    <w:rsid w:val="002076A5"/>
    <w:rsid w:val="00207CEF"/>
    <w:rsid w:val="00210FE9"/>
    <w:rsid w:val="002113D3"/>
    <w:rsid w:val="00212194"/>
    <w:rsid w:val="00212576"/>
    <w:rsid w:val="002127E5"/>
    <w:rsid w:val="00212AF8"/>
    <w:rsid w:val="002136B6"/>
    <w:rsid w:val="0021416B"/>
    <w:rsid w:val="002141F7"/>
    <w:rsid w:val="002159D1"/>
    <w:rsid w:val="00215EA9"/>
    <w:rsid w:val="00216321"/>
    <w:rsid w:val="002163E7"/>
    <w:rsid w:val="002166A0"/>
    <w:rsid w:val="00216FA2"/>
    <w:rsid w:val="00217041"/>
    <w:rsid w:val="00217A47"/>
    <w:rsid w:val="00220007"/>
    <w:rsid w:val="0022092F"/>
    <w:rsid w:val="00220F3F"/>
    <w:rsid w:val="00221004"/>
    <w:rsid w:val="00221354"/>
    <w:rsid w:val="00221D7C"/>
    <w:rsid w:val="00222A0E"/>
    <w:rsid w:val="00222C2C"/>
    <w:rsid w:val="00222E4F"/>
    <w:rsid w:val="00223576"/>
    <w:rsid w:val="002235FE"/>
    <w:rsid w:val="0022425B"/>
    <w:rsid w:val="00224271"/>
    <w:rsid w:val="00224F3E"/>
    <w:rsid w:val="0022519E"/>
    <w:rsid w:val="00225769"/>
    <w:rsid w:val="00225805"/>
    <w:rsid w:val="00225C04"/>
    <w:rsid w:val="00225C07"/>
    <w:rsid w:val="00225D36"/>
    <w:rsid w:val="00225D85"/>
    <w:rsid w:val="002264D4"/>
    <w:rsid w:val="00226B32"/>
    <w:rsid w:val="00227483"/>
    <w:rsid w:val="00227CFE"/>
    <w:rsid w:val="00227D4E"/>
    <w:rsid w:val="002313BA"/>
    <w:rsid w:val="00231933"/>
    <w:rsid w:val="002326A0"/>
    <w:rsid w:val="0023290C"/>
    <w:rsid w:val="00232AD5"/>
    <w:rsid w:val="00232C72"/>
    <w:rsid w:val="0023442B"/>
    <w:rsid w:val="00234962"/>
    <w:rsid w:val="00234A29"/>
    <w:rsid w:val="00234EBD"/>
    <w:rsid w:val="00235BC0"/>
    <w:rsid w:val="00235C95"/>
    <w:rsid w:val="0023644D"/>
    <w:rsid w:val="00236547"/>
    <w:rsid w:val="00236DDE"/>
    <w:rsid w:val="00237717"/>
    <w:rsid w:val="00237B19"/>
    <w:rsid w:val="002403FD"/>
    <w:rsid w:val="002407B3"/>
    <w:rsid w:val="00240ECC"/>
    <w:rsid w:val="00241DC3"/>
    <w:rsid w:val="00241ED8"/>
    <w:rsid w:val="0024295D"/>
    <w:rsid w:val="0024321B"/>
    <w:rsid w:val="0024397B"/>
    <w:rsid w:val="00243B88"/>
    <w:rsid w:val="00243D1E"/>
    <w:rsid w:val="00243EDC"/>
    <w:rsid w:val="002446C3"/>
    <w:rsid w:val="00244747"/>
    <w:rsid w:val="00244E3B"/>
    <w:rsid w:val="00245457"/>
    <w:rsid w:val="00245EC2"/>
    <w:rsid w:val="0024698E"/>
    <w:rsid w:val="00246C31"/>
    <w:rsid w:val="00246DF6"/>
    <w:rsid w:val="00247139"/>
    <w:rsid w:val="00247F13"/>
    <w:rsid w:val="002500B4"/>
    <w:rsid w:val="0025016E"/>
    <w:rsid w:val="002501C6"/>
    <w:rsid w:val="002513C4"/>
    <w:rsid w:val="002514A8"/>
    <w:rsid w:val="00251C27"/>
    <w:rsid w:val="00252140"/>
    <w:rsid w:val="002531E4"/>
    <w:rsid w:val="00253ABE"/>
    <w:rsid w:val="00254236"/>
    <w:rsid w:val="002543CE"/>
    <w:rsid w:val="002547D1"/>
    <w:rsid w:val="00254834"/>
    <w:rsid w:val="00254A4D"/>
    <w:rsid w:val="00254EBD"/>
    <w:rsid w:val="0025576E"/>
    <w:rsid w:val="00255A9A"/>
    <w:rsid w:val="0025603E"/>
    <w:rsid w:val="00256049"/>
    <w:rsid w:val="00256231"/>
    <w:rsid w:val="002568A3"/>
    <w:rsid w:val="002577AC"/>
    <w:rsid w:val="002601BB"/>
    <w:rsid w:val="00260320"/>
    <w:rsid w:val="002606D2"/>
    <w:rsid w:val="00260CCF"/>
    <w:rsid w:val="00261D1F"/>
    <w:rsid w:val="0026303E"/>
    <w:rsid w:val="00263231"/>
    <w:rsid w:val="0026390F"/>
    <w:rsid w:val="0026454F"/>
    <w:rsid w:val="00264C61"/>
    <w:rsid w:val="0026526F"/>
    <w:rsid w:val="002652A0"/>
    <w:rsid w:val="002660D8"/>
    <w:rsid w:val="002661BC"/>
    <w:rsid w:val="00266EC9"/>
    <w:rsid w:val="00267C63"/>
    <w:rsid w:val="00270451"/>
    <w:rsid w:val="00270A47"/>
    <w:rsid w:val="002716EF"/>
    <w:rsid w:val="00271BFA"/>
    <w:rsid w:val="00273C30"/>
    <w:rsid w:val="002746B0"/>
    <w:rsid w:val="00274BD0"/>
    <w:rsid w:val="00274F2A"/>
    <w:rsid w:val="00276588"/>
    <w:rsid w:val="00280B18"/>
    <w:rsid w:val="00280DD3"/>
    <w:rsid w:val="00281048"/>
    <w:rsid w:val="00281684"/>
    <w:rsid w:val="002817CC"/>
    <w:rsid w:val="00282044"/>
    <w:rsid w:val="002821A1"/>
    <w:rsid w:val="0028234D"/>
    <w:rsid w:val="002832ED"/>
    <w:rsid w:val="0028377C"/>
    <w:rsid w:val="002837FE"/>
    <w:rsid w:val="00283B63"/>
    <w:rsid w:val="00283E17"/>
    <w:rsid w:val="002843B1"/>
    <w:rsid w:val="002845F7"/>
    <w:rsid w:val="002848BF"/>
    <w:rsid w:val="00284E8C"/>
    <w:rsid w:val="00285306"/>
    <w:rsid w:val="002855AA"/>
    <w:rsid w:val="0028565C"/>
    <w:rsid w:val="00285DCA"/>
    <w:rsid w:val="0028657C"/>
    <w:rsid w:val="002866EB"/>
    <w:rsid w:val="00286DE0"/>
    <w:rsid w:val="00286EFF"/>
    <w:rsid w:val="00287123"/>
    <w:rsid w:val="0029006A"/>
    <w:rsid w:val="0029035E"/>
    <w:rsid w:val="00290468"/>
    <w:rsid w:val="00290568"/>
    <w:rsid w:val="00291579"/>
    <w:rsid w:val="00292374"/>
    <w:rsid w:val="002926DF"/>
    <w:rsid w:val="002926EA"/>
    <w:rsid w:val="00292B43"/>
    <w:rsid w:val="00292FD6"/>
    <w:rsid w:val="00293153"/>
    <w:rsid w:val="00293448"/>
    <w:rsid w:val="00293457"/>
    <w:rsid w:val="00293ABF"/>
    <w:rsid w:val="00294787"/>
    <w:rsid w:val="00294A5A"/>
    <w:rsid w:val="00294E08"/>
    <w:rsid w:val="0029542A"/>
    <w:rsid w:val="00295555"/>
    <w:rsid w:val="00297200"/>
    <w:rsid w:val="0029766F"/>
    <w:rsid w:val="00297B4E"/>
    <w:rsid w:val="002A02A8"/>
    <w:rsid w:val="002A053C"/>
    <w:rsid w:val="002A078C"/>
    <w:rsid w:val="002A0F05"/>
    <w:rsid w:val="002A12D3"/>
    <w:rsid w:val="002A21CC"/>
    <w:rsid w:val="002A2329"/>
    <w:rsid w:val="002A3EEC"/>
    <w:rsid w:val="002A5D16"/>
    <w:rsid w:val="002A6596"/>
    <w:rsid w:val="002A673F"/>
    <w:rsid w:val="002A6E00"/>
    <w:rsid w:val="002A6ED7"/>
    <w:rsid w:val="002A6F92"/>
    <w:rsid w:val="002A7775"/>
    <w:rsid w:val="002A77A3"/>
    <w:rsid w:val="002B06E2"/>
    <w:rsid w:val="002B0E05"/>
    <w:rsid w:val="002B0E49"/>
    <w:rsid w:val="002B0F62"/>
    <w:rsid w:val="002B1C28"/>
    <w:rsid w:val="002B28A2"/>
    <w:rsid w:val="002B28FD"/>
    <w:rsid w:val="002B2AC1"/>
    <w:rsid w:val="002B2F5A"/>
    <w:rsid w:val="002B34C6"/>
    <w:rsid w:val="002B3F23"/>
    <w:rsid w:val="002B4515"/>
    <w:rsid w:val="002B4C24"/>
    <w:rsid w:val="002B6076"/>
    <w:rsid w:val="002B6FFE"/>
    <w:rsid w:val="002C05BF"/>
    <w:rsid w:val="002C06B7"/>
    <w:rsid w:val="002C0966"/>
    <w:rsid w:val="002C09AF"/>
    <w:rsid w:val="002C09E1"/>
    <w:rsid w:val="002C0FD3"/>
    <w:rsid w:val="002C118B"/>
    <w:rsid w:val="002C11A9"/>
    <w:rsid w:val="002C2A3F"/>
    <w:rsid w:val="002C33D9"/>
    <w:rsid w:val="002C3505"/>
    <w:rsid w:val="002C387F"/>
    <w:rsid w:val="002C39F7"/>
    <w:rsid w:val="002C480D"/>
    <w:rsid w:val="002C4E57"/>
    <w:rsid w:val="002C5588"/>
    <w:rsid w:val="002C5FAA"/>
    <w:rsid w:val="002C6811"/>
    <w:rsid w:val="002C6AD3"/>
    <w:rsid w:val="002C6AE4"/>
    <w:rsid w:val="002C6B6F"/>
    <w:rsid w:val="002C7250"/>
    <w:rsid w:val="002C75A7"/>
    <w:rsid w:val="002C76D1"/>
    <w:rsid w:val="002D0064"/>
    <w:rsid w:val="002D00CD"/>
    <w:rsid w:val="002D08BA"/>
    <w:rsid w:val="002D0A17"/>
    <w:rsid w:val="002D0A56"/>
    <w:rsid w:val="002D0A7D"/>
    <w:rsid w:val="002D0B50"/>
    <w:rsid w:val="002D11DD"/>
    <w:rsid w:val="002D11E8"/>
    <w:rsid w:val="002D15FC"/>
    <w:rsid w:val="002D1A61"/>
    <w:rsid w:val="002D21AA"/>
    <w:rsid w:val="002D25D7"/>
    <w:rsid w:val="002D2A23"/>
    <w:rsid w:val="002D2CBE"/>
    <w:rsid w:val="002D2D61"/>
    <w:rsid w:val="002D3333"/>
    <w:rsid w:val="002D35AB"/>
    <w:rsid w:val="002D3954"/>
    <w:rsid w:val="002D4C8B"/>
    <w:rsid w:val="002D4E00"/>
    <w:rsid w:val="002D500C"/>
    <w:rsid w:val="002D6235"/>
    <w:rsid w:val="002D6729"/>
    <w:rsid w:val="002D72A9"/>
    <w:rsid w:val="002D72EA"/>
    <w:rsid w:val="002D7BB9"/>
    <w:rsid w:val="002E00DF"/>
    <w:rsid w:val="002E06A5"/>
    <w:rsid w:val="002E08C3"/>
    <w:rsid w:val="002E09E3"/>
    <w:rsid w:val="002E1178"/>
    <w:rsid w:val="002E12BC"/>
    <w:rsid w:val="002E16C0"/>
    <w:rsid w:val="002E183D"/>
    <w:rsid w:val="002E18B8"/>
    <w:rsid w:val="002E1C9F"/>
    <w:rsid w:val="002E1F52"/>
    <w:rsid w:val="002E2190"/>
    <w:rsid w:val="002E2441"/>
    <w:rsid w:val="002E265F"/>
    <w:rsid w:val="002E2952"/>
    <w:rsid w:val="002E2F10"/>
    <w:rsid w:val="002E3AD8"/>
    <w:rsid w:val="002E3FD7"/>
    <w:rsid w:val="002E40C9"/>
    <w:rsid w:val="002E51E9"/>
    <w:rsid w:val="002E58BB"/>
    <w:rsid w:val="002E5BD3"/>
    <w:rsid w:val="002E6AA0"/>
    <w:rsid w:val="002E73B9"/>
    <w:rsid w:val="002E7ACB"/>
    <w:rsid w:val="002F1143"/>
    <w:rsid w:val="002F235F"/>
    <w:rsid w:val="002F292C"/>
    <w:rsid w:val="002F2CD8"/>
    <w:rsid w:val="002F33C3"/>
    <w:rsid w:val="002F3549"/>
    <w:rsid w:val="002F3951"/>
    <w:rsid w:val="002F3CBD"/>
    <w:rsid w:val="002F43B4"/>
    <w:rsid w:val="002F472A"/>
    <w:rsid w:val="002F47B3"/>
    <w:rsid w:val="002F4806"/>
    <w:rsid w:val="002F4891"/>
    <w:rsid w:val="002F4D8D"/>
    <w:rsid w:val="002F592D"/>
    <w:rsid w:val="002F597B"/>
    <w:rsid w:val="002F5B61"/>
    <w:rsid w:val="002F638B"/>
    <w:rsid w:val="002F63FD"/>
    <w:rsid w:val="002F6606"/>
    <w:rsid w:val="002F7285"/>
    <w:rsid w:val="002F74E4"/>
    <w:rsid w:val="002F7556"/>
    <w:rsid w:val="003002C5"/>
    <w:rsid w:val="00300A78"/>
    <w:rsid w:val="00301D2A"/>
    <w:rsid w:val="00302942"/>
    <w:rsid w:val="00303869"/>
    <w:rsid w:val="00303FF9"/>
    <w:rsid w:val="0030563D"/>
    <w:rsid w:val="003058B6"/>
    <w:rsid w:val="00305E37"/>
    <w:rsid w:val="003061C4"/>
    <w:rsid w:val="00307368"/>
    <w:rsid w:val="00307E9F"/>
    <w:rsid w:val="003106E6"/>
    <w:rsid w:val="003109B9"/>
    <w:rsid w:val="00310EE0"/>
    <w:rsid w:val="00312254"/>
    <w:rsid w:val="00312421"/>
    <w:rsid w:val="0031266A"/>
    <w:rsid w:val="003128E0"/>
    <w:rsid w:val="00313098"/>
    <w:rsid w:val="003138C7"/>
    <w:rsid w:val="00313A9F"/>
    <w:rsid w:val="00313ECC"/>
    <w:rsid w:val="003149E8"/>
    <w:rsid w:val="00314A31"/>
    <w:rsid w:val="00315E43"/>
    <w:rsid w:val="0031654A"/>
    <w:rsid w:val="00316F1D"/>
    <w:rsid w:val="003173B3"/>
    <w:rsid w:val="00317543"/>
    <w:rsid w:val="00317AB8"/>
    <w:rsid w:val="00317B66"/>
    <w:rsid w:val="00317C84"/>
    <w:rsid w:val="00317C99"/>
    <w:rsid w:val="00317F77"/>
    <w:rsid w:val="0032198F"/>
    <w:rsid w:val="00321DC5"/>
    <w:rsid w:val="00322584"/>
    <w:rsid w:val="0032286C"/>
    <w:rsid w:val="00322F5F"/>
    <w:rsid w:val="003231CF"/>
    <w:rsid w:val="00323F54"/>
    <w:rsid w:val="00324A6A"/>
    <w:rsid w:val="00325272"/>
    <w:rsid w:val="003253B1"/>
    <w:rsid w:val="00325B5B"/>
    <w:rsid w:val="00325C4B"/>
    <w:rsid w:val="003263D7"/>
    <w:rsid w:val="003267AD"/>
    <w:rsid w:val="0032737F"/>
    <w:rsid w:val="003277E4"/>
    <w:rsid w:val="00327953"/>
    <w:rsid w:val="003306EA"/>
    <w:rsid w:val="00330D03"/>
    <w:rsid w:val="0033100C"/>
    <w:rsid w:val="00331051"/>
    <w:rsid w:val="0033151D"/>
    <w:rsid w:val="003315EC"/>
    <w:rsid w:val="00332F13"/>
    <w:rsid w:val="003334BD"/>
    <w:rsid w:val="0033375E"/>
    <w:rsid w:val="003344EE"/>
    <w:rsid w:val="003345DD"/>
    <w:rsid w:val="00334F77"/>
    <w:rsid w:val="00335098"/>
    <w:rsid w:val="003366DD"/>
    <w:rsid w:val="00336802"/>
    <w:rsid w:val="00336B55"/>
    <w:rsid w:val="00336D95"/>
    <w:rsid w:val="00337545"/>
    <w:rsid w:val="003379C9"/>
    <w:rsid w:val="00337A3D"/>
    <w:rsid w:val="00337C8B"/>
    <w:rsid w:val="00337DA5"/>
    <w:rsid w:val="003402C8"/>
    <w:rsid w:val="00340993"/>
    <w:rsid w:val="00340B71"/>
    <w:rsid w:val="00340FF5"/>
    <w:rsid w:val="003411BB"/>
    <w:rsid w:val="00341916"/>
    <w:rsid w:val="00341A67"/>
    <w:rsid w:val="00342E0E"/>
    <w:rsid w:val="0034403A"/>
    <w:rsid w:val="0034414B"/>
    <w:rsid w:val="003449CF"/>
    <w:rsid w:val="00344E5C"/>
    <w:rsid w:val="003459E4"/>
    <w:rsid w:val="00346334"/>
    <w:rsid w:val="003464FC"/>
    <w:rsid w:val="00346BFB"/>
    <w:rsid w:val="003472A0"/>
    <w:rsid w:val="00347AEA"/>
    <w:rsid w:val="00350614"/>
    <w:rsid w:val="003508F7"/>
    <w:rsid w:val="0035122F"/>
    <w:rsid w:val="003518A4"/>
    <w:rsid w:val="00352539"/>
    <w:rsid w:val="003527B5"/>
    <w:rsid w:val="0035329D"/>
    <w:rsid w:val="00353C7D"/>
    <w:rsid w:val="00354CA8"/>
    <w:rsid w:val="0035515E"/>
    <w:rsid w:val="00355672"/>
    <w:rsid w:val="00355A6F"/>
    <w:rsid w:val="00356116"/>
    <w:rsid w:val="00356C71"/>
    <w:rsid w:val="00357799"/>
    <w:rsid w:val="0035783A"/>
    <w:rsid w:val="00357962"/>
    <w:rsid w:val="00357EA3"/>
    <w:rsid w:val="00357F9B"/>
    <w:rsid w:val="00360265"/>
    <w:rsid w:val="00360566"/>
    <w:rsid w:val="003607C3"/>
    <w:rsid w:val="00360B24"/>
    <w:rsid w:val="00360E4F"/>
    <w:rsid w:val="003613F4"/>
    <w:rsid w:val="0036149A"/>
    <w:rsid w:val="00361A40"/>
    <w:rsid w:val="00362287"/>
    <w:rsid w:val="003625BB"/>
    <w:rsid w:val="003632E9"/>
    <w:rsid w:val="003642F0"/>
    <w:rsid w:val="003650E4"/>
    <w:rsid w:val="003651A5"/>
    <w:rsid w:val="0036588D"/>
    <w:rsid w:val="00365D5D"/>
    <w:rsid w:val="00366A2B"/>
    <w:rsid w:val="00367334"/>
    <w:rsid w:val="00367981"/>
    <w:rsid w:val="00367DDF"/>
    <w:rsid w:val="00370187"/>
    <w:rsid w:val="003701E1"/>
    <w:rsid w:val="00370515"/>
    <w:rsid w:val="00370B2D"/>
    <w:rsid w:val="00370E5E"/>
    <w:rsid w:val="00372128"/>
    <w:rsid w:val="003724CA"/>
    <w:rsid w:val="00372562"/>
    <w:rsid w:val="00372706"/>
    <w:rsid w:val="003728D6"/>
    <w:rsid w:val="00373F19"/>
    <w:rsid w:val="00374065"/>
    <w:rsid w:val="0037492E"/>
    <w:rsid w:val="00374BF7"/>
    <w:rsid w:val="003750E1"/>
    <w:rsid w:val="003751AA"/>
    <w:rsid w:val="003755EF"/>
    <w:rsid w:val="00375764"/>
    <w:rsid w:val="00375DAA"/>
    <w:rsid w:val="003762D4"/>
    <w:rsid w:val="00376541"/>
    <w:rsid w:val="00376CE9"/>
    <w:rsid w:val="00376DB8"/>
    <w:rsid w:val="00376DD9"/>
    <w:rsid w:val="0037704E"/>
    <w:rsid w:val="00377341"/>
    <w:rsid w:val="00377652"/>
    <w:rsid w:val="003778A0"/>
    <w:rsid w:val="003778D5"/>
    <w:rsid w:val="00377DCD"/>
    <w:rsid w:val="003803B3"/>
    <w:rsid w:val="00380599"/>
    <w:rsid w:val="00381246"/>
    <w:rsid w:val="0038134B"/>
    <w:rsid w:val="0038197D"/>
    <w:rsid w:val="00381A0F"/>
    <w:rsid w:val="00381A71"/>
    <w:rsid w:val="00381B7F"/>
    <w:rsid w:val="00381D6F"/>
    <w:rsid w:val="00381F92"/>
    <w:rsid w:val="00382C11"/>
    <w:rsid w:val="0038329F"/>
    <w:rsid w:val="003835A3"/>
    <w:rsid w:val="00383956"/>
    <w:rsid w:val="00383E90"/>
    <w:rsid w:val="0038411F"/>
    <w:rsid w:val="003848B3"/>
    <w:rsid w:val="00384C5C"/>
    <w:rsid w:val="00385816"/>
    <w:rsid w:val="00385A0A"/>
    <w:rsid w:val="00385E2C"/>
    <w:rsid w:val="00386108"/>
    <w:rsid w:val="00386226"/>
    <w:rsid w:val="003863BF"/>
    <w:rsid w:val="003864DE"/>
    <w:rsid w:val="0038683F"/>
    <w:rsid w:val="00386844"/>
    <w:rsid w:val="00386A06"/>
    <w:rsid w:val="00386D9B"/>
    <w:rsid w:val="00386DC0"/>
    <w:rsid w:val="00386EBF"/>
    <w:rsid w:val="003872AD"/>
    <w:rsid w:val="003874F6"/>
    <w:rsid w:val="00387E8D"/>
    <w:rsid w:val="003903E7"/>
    <w:rsid w:val="00390A3E"/>
    <w:rsid w:val="00390B25"/>
    <w:rsid w:val="00390C05"/>
    <w:rsid w:val="003916A7"/>
    <w:rsid w:val="003917EE"/>
    <w:rsid w:val="00392487"/>
    <w:rsid w:val="0039248A"/>
    <w:rsid w:val="00393538"/>
    <w:rsid w:val="0039365E"/>
    <w:rsid w:val="00393711"/>
    <w:rsid w:val="00393836"/>
    <w:rsid w:val="00393C1E"/>
    <w:rsid w:val="0039410A"/>
    <w:rsid w:val="00394544"/>
    <w:rsid w:val="00394BA4"/>
    <w:rsid w:val="00395616"/>
    <w:rsid w:val="003968AD"/>
    <w:rsid w:val="00397098"/>
    <w:rsid w:val="00397891"/>
    <w:rsid w:val="00397D94"/>
    <w:rsid w:val="00397FD5"/>
    <w:rsid w:val="003A0CD5"/>
    <w:rsid w:val="003A1BA7"/>
    <w:rsid w:val="003A1DB7"/>
    <w:rsid w:val="003A24D7"/>
    <w:rsid w:val="003A3245"/>
    <w:rsid w:val="003A34DE"/>
    <w:rsid w:val="003A445A"/>
    <w:rsid w:val="003A4ECC"/>
    <w:rsid w:val="003A5295"/>
    <w:rsid w:val="003A5C8B"/>
    <w:rsid w:val="003A5E1E"/>
    <w:rsid w:val="003A61D3"/>
    <w:rsid w:val="003A6954"/>
    <w:rsid w:val="003A6FF8"/>
    <w:rsid w:val="003A777E"/>
    <w:rsid w:val="003A7D10"/>
    <w:rsid w:val="003B0111"/>
    <w:rsid w:val="003B0EAE"/>
    <w:rsid w:val="003B1121"/>
    <w:rsid w:val="003B142C"/>
    <w:rsid w:val="003B157D"/>
    <w:rsid w:val="003B1E2F"/>
    <w:rsid w:val="003B2217"/>
    <w:rsid w:val="003B2747"/>
    <w:rsid w:val="003B2B04"/>
    <w:rsid w:val="003B2BC5"/>
    <w:rsid w:val="003B2FDC"/>
    <w:rsid w:val="003B324C"/>
    <w:rsid w:val="003B37AD"/>
    <w:rsid w:val="003B4498"/>
    <w:rsid w:val="003B4EB6"/>
    <w:rsid w:val="003B5510"/>
    <w:rsid w:val="003B565E"/>
    <w:rsid w:val="003B583A"/>
    <w:rsid w:val="003B5AD4"/>
    <w:rsid w:val="003B5F76"/>
    <w:rsid w:val="003B5FAA"/>
    <w:rsid w:val="003B7015"/>
    <w:rsid w:val="003B7FB6"/>
    <w:rsid w:val="003C1126"/>
    <w:rsid w:val="003C1291"/>
    <w:rsid w:val="003C1489"/>
    <w:rsid w:val="003C2452"/>
    <w:rsid w:val="003C301A"/>
    <w:rsid w:val="003C3511"/>
    <w:rsid w:val="003C39B8"/>
    <w:rsid w:val="003C3D7D"/>
    <w:rsid w:val="003C440E"/>
    <w:rsid w:val="003C47FA"/>
    <w:rsid w:val="003C4AFB"/>
    <w:rsid w:val="003C4B24"/>
    <w:rsid w:val="003C5063"/>
    <w:rsid w:val="003C5718"/>
    <w:rsid w:val="003C63B6"/>
    <w:rsid w:val="003C706A"/>
    <w:rsid w:val="003C7A52"/>
    <w:rsid w:val="003D07E9"/>
    <w:rsid w:val="003D0D67"/>
    <w:rsid w:val="003D110B"/>
    <w:rsid w:val="003D1157"/>
    <w:rsid w:val="003D121E"/>
    <w:rsid w:val="003D1615"/>
    <w:rsid w:val="003D166C"/>
    <w:rsid w:val="003D22C3"/>
    <w:rsid w:val="003D2368"/>
    <w:rsid w:val="003D23F5"/>
    <w:rsid w:val="003D266C"/>
    <w:rsid w:val="003D2FD6"/>
    <w:rsid w:val="003D3806"/>
    <w:rsid w:val="003D40EA"/>
    <w:rsid w:val="003D422A"/>
    <w:rsid w:val="003D5545"/>
    <w:rsid w:val="003D5674"/>
    <w:rsid w:val="003D5AFC"/>
    <w:rsid w:val="003D636F"/>
    <w:rsid w:val="003D6470"/>
    <w:rsid w:val="003D6E12"/>
    <w:rsid w:val="003D7920"/>
    <w:rsid w:val="003E0298"/>
    <w:rsid w:val="003E0F89"/>
    <w:rsid w:val="003E13B0"/>
    <w:rsid w:val="003E158C"/>
    <w:rsid w:val="003E1E1B"/>
    <w:rsid w:val="003E38A9"/>
    <w:rsid w:val="003E3E55"/>
    <w:rsid w:val="003E4113"/>
    <w:rsid w:val="003E418A"/>
    <w:rsid w:val="003E4543"/>
    <w:rsid w:val="003E4545"/>
    <w:rsid w:val="003E48F7"/>
    <w:rsid w:val="003E590C"/>
    <w:rsid w:val="003E5E2C"/>
    <w:rsid w:val="003E5F7D"/>
    <w:rsid w:val="003E60AA"/>
    <w:rsid w:val="003E60F2"/>
    <w:rsid w:val="003E642A"/>
    <w:rsid w:val="003E6BD0"/>
    <w:rsid w:val="003E6FD0"/>
    <w:rsid w:val="003E735B"/>
    <w:rsid w:val="003E73DD"/>
    <w:rsid w:val="003F027C"/>
    <w:rsid w:val="003F04EA"/>
    <w:rsid w:val="003F160C"/>
    <w:rsid w:val="003F1917"/>
    <w:rsid w:val="003F19D2"/>
    <w:rsid w:val="003F1BDE"/>
    <w:rsid w:val="003F20B3"/>
    <w:rsid w:val="003F23EE"/>
    <w:rsid w:val="003F2E15"/>
    <w:rsid w:val="003F3163"/>
    <w:rsid w:val="003F34C4"/>
    <w:rsid w:val="003F350D"/>
    <w:rsid w:val="003F35F2"/>
    <w:rsid w:val="003F3E3E"/>
    <w:rsid w:val="003F4727"/>
    <w:rsid w:val="003F4AB2"/>
    <w:rsid w:val="003F549B"/>
    <w:rsid w:val="003F585F"/>
    <w:rsid w:val="003F5E7A"/>
    <w:rsid w:val="003F5FB0"/>
    <w:rsid w:val="003F6039"/>
    <w:rsid w:val="003F6294"/>
    <w:rsid w:val="003F62F4"/>
    <w:rsid w:val="003F695F"/>
    <w:rsid w:val="003F6A63"/>
    <w:rsid w:val="003F6EAA"/>
    <w:rsid w:val="0040092A"/>
    <w:rsid w:val="00400F76"/>
    <w:rsid w:val="00400FA1"/>
    <w:rsid w:val="004012FB"/>
    <w:rsid w:val="004024BE"/>
    <w:rsid w:val="00403250"/>
    <w:rsid w:val="004034C5"/>
    <w:rsid w:val="0040363D"/>
    <w:rsid w:val="00403DD6"/>
    <w:rsid w:val="00403F08"/>
    <w:rsid w:val="00404303"/>
    <w:rsid w:val="00404D00"/>
    <w:rsid w:val="00405C68"/>
    <w:rsid w:val="004063D3"/>
    <w:rsid w:val="00406476"/>
    <w:rsid w:val="00406A3D"/>
    <w:rsid w:val="00406AD3"/>
    <w:rsid w:val="00406C2A"/>
    <w:rsid w:val="00406E0F"/>
    <w:rsid w:val="004075F9"/>
    <w:rsid w:val="00410352"/>
    <w:rsid w:val="00410530"/>
    <w:rsid w:val="00411B14"/>
    <w:rsid w:val="004129DA"/>
    <w:rsid w:val="00413B0C"/>
    <w:rsid w:val="00414B96"/>
    <w:rsid w:val="00414D7E"/>
    <w:rsid w:val="0041560A"/>
    <w:rsid w:val="0041586C"/>
    <w:rsid w:val="00415884"/>
    <w:rsid w:val="00415DC9"/>
    <w:rsid w:val="004160E5"/>
    <w:rsid w:val="00416B9C"/>
    <w:rsid w:val="00416CAF"/>
    <w:rsid w:val="00416EBA"/>
    <w:rsid w:val="00420426"/>
    <w:rsid w:val="004214E7"/>
    <w:rsid w:val="00421553"/>
    <w:rsid w:val="0042189D"/>
    <w:rsid w:val="00422114"/>
    <w:rsid w:val="004226F5"/>
    <w:rsid w:val="00423772"/>
    <w:rsid w:val="00423A05"/>
    <w:rsid w:val="00423B5D"/>
    <w:rsid w:val="00425BE3"/>
    <w:rsid w:val="00425EA3"/>
    <w:rsid w:val="00426AEA"/>
    <w:rsid w:val="00426E68"/>
    <w:rsid w:val="00427281"/>
    <w:rsid w:val="00427D51"/>
    <w:rsid w:val="00427FAE"/>
    <w:rsid w:val="004300E9"/>
    <w:rsid w:val="00430879"/>
    <w:rsid w:val="004312CA"/>
    <w:rsid w:val="00431907"/>
    <w:rsid w:val="00431F89"/>
    <w:rsid w:val="00432760"/>
    <w:rsid w:val="00432907"/>
    <w:rsid w:val="00432F2A"/>
    <w:rsid w:val="00433A01"/>
    <w:rsid w:val="00433A08"/>
    <w:rsid w:val="00433A2C"/>
    <w:rsid w:val="00433BDE"/>
    <w:rsid w:val="0043420F"/>
    <w:rsid w:val="00434B26"/>
    <w:rsid w:val="00434F51"/>
    <w:rsid w:val="00435009"/>
    <w:rsid w:val="00435107"/>
    <w:rsid w:val="004351C0"/>
    <w:rsid w:val="004360E1"/>
    <w:rsid w:val="00436389"/>
    <w:rsid w:val="00436E5A"/>
    <w:rsid w:val="00437260"/>
    <w:rsid w:val="004377CE"/>
    <w:rsid w:val="00440948"/>
    <w:rsid w:val="0044147F"/>
    <w:rsid w:val="004425F2"/>
    <w:rsid w:val="00442C51"/>
    <w:rsid w:val="00442EC5"/>
    <w:rsid w:val="00443D04"/>
    <w:rsid w:val="00443F9F"/>
    <w:rsid w:val="00444FB3"/>
    <w:rsid w:val="00445228"/>
    <w:rsid w:val="0044528A"/>
    <w:rsid w:val="00445444"/>
    <w:rsid w:val="00445CA0"/>
    <w:rsid w:val="0044660E"/>
    <w:rsid w:val="00446C23"/>
    <w:rsid w:val="00446C32"/>
    <w:rsid w:val="00446E02"/>
    <w:rsid w:val="00447219"/>
    <w:rsid w:val="00447382"/>
    <w:rsid w:val="0044797E"/>
    <w:rsid w:val="00447984"/>
    <w:rsid w:val="00447D97"/>
    <w:rsid w:val="00447E8E"/>
    <w:rsid w:val="00451025"/>
    <w:rsid w:val="00451382"/>
    <w:rsid w:val="00451EB7"/>
    <w:rsid w:val="00452364"/>
    <w:rsid w:val="00452966"/>
    <w:rsid w:val="00452F92"/>
    <w:rsid w:val="004530A2"/>
    <w:rsid w:val="00453EB5"/>
    <w:rsid w:val="00454BFF"/>
    <w:rsid w:val="00454F4C"/>
    <w:rsid w:val="00455C72"/>
    <w:rsid w:val="00455EB7"/>
    <w:rsid w:val="00455FEE"/>
    <w:rsid w:val="004560C2"/>
    <w:rsid w:val="004565CF"/>
    <w:rsid w:val="0045726F"/>
    <w:rsid w:val="00457AAD"/>
    <w:rsid w:val="00460CBD"/>
    <w:rsid w:val="00460EC4"/>
    <w:rsid w:val="004610CD"/>
    <w:rsid w:val="004617DF"/>
    <w:rsid w:val="00461BD6"/>
    <w:rsid w:val="004622C5"/>
    <w:rsid w:val="00462C93"/>
    <w:rsid w:val="00462F5F"/>
    <w:rsid w:val="004635AF"/>
    <w:rsid w:val="004638D0"/>
    <w:rsid w:val="00464647"/>
    <w:rsid w:val="00466350"/>
    <w:rsid w:val="004666D5"/>
    <w:rsid w:val="004666D7"/>
    <w:rsid w:val="00466F5D"/>
    <w:rsid w:val="00467576"/>
    <w:rsid w:val="00467E49"/>
    <w:rsid w:val="00472131"/>
    <w:rsid w:val="00472B2F"/>
    <w:rsid w:val="00472C39"/>
    <w:rsid w:val="00473742"/>
    <w:rsid w:val="004737C7"/>
    <w:rsid w:val="004742DB"/>
    <w:rsid w:val="00474659"/>
    <w:rsid w:val="00474B47"/>
    <w:rsid w:val="0047512F"/>
    <w:rsid w:val="004760AF"/>
    <w:rsid w:val="004761BD"/>
    <w:rsid w:val="0047648E"/>
    <w:rsid w:val="00476F4E"/>
    <w:rsid w:val="0047786E"/>
    <w:rsid w:val="00477E5C"/>
    <w:rsid w:val="00480238"/>
    <w:rsid w:val="00480FDE"/>
    <w:rsid w:val="004810CB"/>
    <w:rsid w:val="0048126A"/>
    <w:rsid w:val="00481568"/>
    <w:rsid w:val="00481E85"/>
    <w:rsid w:val="00482137"/>
    <w:rsid w:val="004821FC"/>
    <w:rsid w:val="00483AA3"/>
    <w:rsid w:val="0048525C"/>
    <w:rsid w:val="00485266"/>
    <w:rsid w:val="00485651"/>
    <w:rsid w:val="00485E16"/>
    <w:rsid w:val="00486825"/>
    <w:rsid w:val="00486B31"/>
    <w:rsid w:val="00486DED"/>
    <w:rsid w:val="004876DD"/>
    <w:rsid w:val="004900F5"/>
    <w:rsid w:val="004910E7"/>
    <w:rsid w:val="0049110C"/>
    <w:rsid w:val="004914E7"/>
    <w:rsid w:val="00491DB0"/>
    <w:rsid w:val="004928CB"/>
    <w:rsid w:val="00492EDD"/>
    <w:rsid w:val="00493B8C"/>
    <w:rsid w:val="00494103"/>
    <w:rsid w:val="00494CC1"/>
    <w:rsid w:val="0049543C"/>
    <w:rsid w:val="00495845"/>
    <w:rsid w:val="00495D0F"/>
    <w:rsid w:val="00495EB9"/>
    <w:rsid w:val="0049657F"/>
    <w:rsid w:val="00497155"/>
    <w:rsid w:val="00497192"/>
    <w:rsid w:val="004A0012"/>
    <w:rsid w:val="004A0CAB"/>
    <w:rsid w:val="004A0F89"/>
    <w:rsid w:val="004A153D"/>
    <w:rsid w:val="004A1F6E"/>
    <w:rsid w:val="004A328B"/>
    <w:rsid w:val="004A3349"/>
    <w:rsid w:val="004A3358"/>
    <w:rsid w:val="004A345B"/>
    <w:rsid w:val="004A3BC9"/>
    <w:rsid w:val="004A3CED"/>
    <w:rsid w:val="004A4660"/>
    <w:rsid w:val="004A4693"/>
    <w:rsid w:val="004A51BA"/>
    <w:rsid w:val="004A5EE1"/>
    <w:rsid w:val="004A6077"/>
    <w:rsid w:val="004A6591"/>
    <w:rsid w:val="004A6645"/>
    <w:rsid w:val="004A73D2"/>
    <w:rsid w:val="004A7A10"/>
    <w:rsid w:val="004A7DB4"/>
    <w:rsid w:val="004B0D00"/>
    <w:rsid w:val="004B10D8"/>
    <w:rsid w:val="004B1ED6"/>
    <w:rsid w:val="004B216A"/>
    <w:rsid w:val="004B241B"/>
    <w:rsid w:val="004B26CD"/>
    <w:rsid w:val="004B2C92"/>
    <w:rsid w:val="004B2E87"/>
    <w:rsid w:val="004B3394"/>
    <w:rsid w:val="004B3760"/>
    <w:rsid w:val="004B3E99"/>
    <w:rsid w:val="004B46FF"/>
    <w:rsid w:val="004B4C11"/>
    <w:rsid w:val="004B4CEE"/>
    <w:rsid w:val="004B5352"/>
    <w:rsid w:val="004B57F3"/>
    <w:rsid w:val="004B58D8"/>
    <w:rsid w:val="004B6FD0"/>
    <w:rsid w:val="004B7067"/>
    <w:rsid w:val="004B785F"/>
    <w:rsid w:val="004B7A86"/>
    <w:rsid w:val="004B7C71"/>
    <w:rsid w:val="004B7FE0"/>
    <w:rsid w:val="004C000A"/>
    <w:rsid w:val="004C0559"/>
    <w:rsid w:val="004C093A"/>
    <w:rsid w:val="004C0BF9"/>
    <w:rsid w:val="004C0E07"/>
    <w:rsid w:val="004C0E17"/>
    <w:rsid w:val="004C10BB"/>
    <w:rsid w:val="004C20FE"/>
    <w:rsid w:val="004C2558"/>
    <w:rsid w:val="004C25E9"/>
    <w:rsid w:val="004C2E13"/>
    <w:rsid w:val="004C34A7"/>
    <w:rsid w:val="004C45BE"/>
    <w:rsid w:val="004C4643"/>
    <w:rsid w:val="004C4CAB"/>
    <w:rsid w:val="004C4CD9"/>
    <w:rsid w:val="004C502A"/>
    <w:rsid w:val="004C52E9"/>
    <w:rsid w:val="004C5342"/>
    <w:rsid w:val="004C5633"/>
    <w:rsid w:val="004C5DA4"/>
    <w:rsid w:val="004C64ED"/>
    <w:rsid w:val="004D004D"/>
    <w:rsid w:val="004D0A5B"/>
    <w:rsid w:val="004D12C2"/>
    <w:rsid w:val="004D19AE"/>
    <w:rsid w:val="004D23FB"/>
    <w:rsid w:val="004D270B"/>
    <w:rsid w:val="004D2AD0"/>
    <w:rsid w:val="004D3760"/>
    <w:rsid w:val="004D3F55"/>
    <w:rsid w:val="004D4032"/>
    <w:rsid w:val="004D45F7"/>
    <w:rsid w:val="004D4926"/>
    <w:rsid w:val="004D53CA"/>
    <w:rsid w:val="004D575D"/>
    <w:rsid w:val="004D578B"/>
    <w:rsid w:val="004D593A"/>
    <w:rsid w:val="004D6545"/>
    <w:rsid w:val="004D707D"/>
    <w:rsid w:val="004D722D"/>
    <w:rsid w:val="004D7AC8"/>
    <w:rsid w:val="004E0783"/>
    <w:rsid w:val="004E0E10"/>
    <w:rsid w:val="004E2097"/>
    <w:rsid w:val="004E26D5"/>
    <w:rsid w:val="004E44EF"/>
    <w:rsid w:val="004E4BF4"/>
    <w:rsid w:val="004E523D"/>
    <w:rsid w:val="004E5240"/>
    <w:rsid w:val="004E527A"/>
    <w:rsid w:val="004E6A5E"/>
    <w:rsid w:val="004E6C33"/>
    <w:rsid w:val="004E71B0"/>
    <w:rsid w:val="004F0543"/>
    <w:rsid w:val="004F0863"/>
    <w:rsid w:val="004F0BA3"/>
    <w:rsid w:val="004F18B0"/>
    <w:rsid w:val="004F2457"/>
    <w:rsid w:val="004F25E0"/>
    <w:rsid w:val="004F28C6"/>
    <w:rsid w:val="004F3268"/>
    <w:rsid w:val="004F353D"/>
    <w:rsid w:val="004F3984"/>
    <w:rsid w:val="004F4880"/>
    <w:rsid w:val="004F5328"/>
    <w:rsid w:val="004F61CB"/>
    <w:rsid w:val="004F63D4"/>
    <w:rsid w:val="004F7834"/>
    <w:rsid w:val="005003F9"/>
    <w:rsid w:val="00500431"/>
    <w:rsid w:val="00500588"/>
    <w:rsid w:val="00500CA0"/>
    <w:rsid w:val="005019EF"/>
    <w:rsid w:val="00502042"/>
    <w:rsid w:val="00502307"/>
    <w:rsid w:val="00502882"/>
    <w:rsid w:val="005031AA"/>
    <w:rsid w:val="00503E7B"/>
    <w:rsid w:val="00503FC7"/>
    <w:rsid w:val="00504557"/>
    <w:rsid w:val="00504B7B"/>
    <w:rsid w:val="00505BF8"/>
    <w:rsid w:val="00506D85"/>
    <w:rsid w:val="005071C2"/>
    <w:rsid w:val="00507650"/>
    <w:rsid w:val="0050783C"/>
    <w:rsid w:val="005106C5"/>
    <w:rsid w:val="00510828"/>
    <w:rsid w:val="00510A3D"/>
    <w:rsid w:val="00510EE8"/>
    <w:rsid w:val="00512088"/>
    <w:rsid w:val="005127CE"/>
    <w:rsid w:val="00512859"/>
    <w:rsid w:val="00512BC4"/>
    <w:rsid w:val="00514445"/>
    <w:rsid w:val="00514E1B"/>
    <w:rsid w:val="00514F2B"/>
    <w:rsid w:val="00515D19"/>
    <w:rsid w:val="005164E2"/>
    <w:rsid w:val="005165B0"/>
    <w:rsid w:val="00516647"/>
    <w:rsid w:val="00517915"/>
    <w:rsid w:val="00520597"/>
    <w:rsid w:val="00520FFC"/>
    <w:rsid w:val="005210FD"/>
    <w:rsid w:val="00521318"/>
    <w:rsid w:val="005216D8"/>
    <w:rsid w:val="00522D80"/>
    <w:rsid w:val="00522DD8"/>
    <w:rsid w:val="0052366E"/>
    <w:rsid w:val="00524726"/>
    <w:rsid w:val="00525503"/>
    <w:rsid w:val="00525CD0"/>
    <w:rsid w:val="0052608E"/>
    <w:rsid w:val="0052623F"/>
    <w:rsid w:val="00526930"/>
    <w:rsid w:val="00526B09"/>
    <w:rsid w:val="00526EF5"/>
    <w:rsid w:val="005271F3"/>
    <w:rsid w:val="00527E77"/>
    <w:rsid w:val="005303F0"/>
    <w:rsid w:val="00530928"/>
    <w:rsid w:val="00530A0B"/>
    <w:rsid w:val="005315FB"/>
    <w:rsid w:val="005316F9"/>
    <w:rsid w:val="00532299"/>
    <w:rsid w:val="0053278A"/>
    <w:rsid w:val="00532AA8"/>
    <w:rsid w:val="00532CF3"/>
    <w:rsid w:val="005331B5"/>
    <w:rsid w:val="005332EA"/>
    <w:rsid w:val="005334C1"/>
    <w:rsid w:val="0053389F"/>
    <w:rsid w:val="0053418B"/>
    <w:rsid w:val="00534C07"/>
    <w:rsid w:val="00534CA5"/>
    <w:rsid w:val="00535797"/>
    <w:rsid w:val="00535C55"/>
    <w:rsid w:val="00536318"/>
    <w:rsid w:val="0053642F"/>
    <w:rsid w:val="00536674"/>
    <w:rsid w:val="00536B1B"/>
    <w:rsid w:val="00536E3B"/>
    <w:rsid w:val="00540226"/>
    <w:rsid w:val="00542AF9"/>
    <w:rsid w:val="00543950"/>
    <w:rsid w:val="005449D7"/>
    <w:rsid w:val="00544D27"/>
    <w:rsid w:val="00545332"/>
    <w:rsid w:val="005453A1"/>
    <w:rsid w:val="00545B6A"/>
    <w:rsid w:val="00547361"/>
    <w:rsid w:val="00547613"/>
    <w:rsid w:val="00550C31"/>
    <w:rsid w:val="00550C38"/>
    <w:rsid w:val="00550C77"/>
    <w:rsid w:val="00550DC5"/>
    <w:rsid w:val="00551E39"/>
    <w:rsid w:val="00551F19"/>
    <w:rsid w:val="005520F3"/>
    <w:rsid w:val="00552937"/>
    <w:rsid w:val="005529BE"/>
    <w:rsid w:val="00552AE8"/>
    <w:rsid w:val="00553637"/>
    <w:rsid w:val="00553982"/>
    <w:rsid w:val="00554094"/>
    <w:rsid w:val="005547D4"/>
    <w:rsid w:val="00554AAB"/>
    <w:rsid w:val="00555438"/>
    <w:rsid w:val="00555C21"/>
    <w:rsid w:val="00556707"/>
    <w:rsid w:val="00556E87"/>
    <w:rsid w:val="005572C9"/>
    <w:rsid w:val="00557425"/>
    <w:rsid w:val="005579AD"/>
    <w:rsid w:val="00557E3D"/>
    <w:rsid w:val="00560477"/>
    <w:rsid w:val="00560836"/>
    <w:rsid w:val="00560A19"/>
    <w:rsid w:val="0056179D"/>
    <w:rsid w:val="00561C10"/>
    <w:rsid w:val="005631C5"/>
    <w:rsid w:val="0056449F"/>
    <w:rsid w:val="0056473A"/>
    <w:rsid w:val="005651E6"/>
    <w:rsid w:val="005666F0"/>
    <w:rsid w:val="00567985"/>
    <w:rsid w:val="00567AC3"/>
    <w:rsid w:val="00570360"/>
    <w:rsid w:val="005707FF"/>
    <w:rsid w:val="00570850"/>
    <w:rsid w:val="00570E4A"/>
    <w:rsid w:val="00570EA7"/>
    <w:rsid w:val="005716A4"/>
    <w:rsid w:val="00571EFE"/>
    <w:rsid w:val="00571F99"/>
    <w:rsid w:val="005721D5"/>
    <w:rsid w:val="005723B1"/>
    <w:rsid w:val="005723DA"/>
    <w:rsid w:val="005730D0"/>
    <w:rsid w:val="00573175"/>
    <w:rsid w:val="005746BC"/>
    <w:rsid w:val="00574A80"/>
    <w:rsid w:val="00574EB0"/>
    <w:rsid w:val="00574F9B"/>
    <w:rsid w:val="0057672E"/>
    <w:rsid w:val="00576785"/>
    <w:rsid w:val="00576C2C"/>
    <w:rsid w:val="00576CDE"/>
    <w:rsid w:val="005770AE"/>
    <w:rsid w:val="005771EA"/>
    <w:rsid w:val="0057770E"/>
    <w:rsid w:val="0058011D"/>
    <w:rsid w:val="00580CB2"/>
    <w:rsid w:val="00580CCB"/>
    <w:rsid w:val="00580D6A"/>
    <w:rsid w:val="00580DD5"/>
    <w:rsid w:val="0058111C"/>
    <w:rsid w:val="005811F8"/>
    <w:rsid w:val="00581579"/>
    <w:rsid w:val="00581E3C"/>
    <w:rsid w:val="005826E2"/>
    <w:rsid w:val="00583D38"/>
    <w:rsid w:val="00584531"/>
    <w:rsid w:val="00585002"/>
    <w:rsid w:val="0058536C"/>
    <w:rsid w:val="005857DF"/>
    <w:rsid w:val="005858AF"/>
    <w:rsid w:val="0058592E"/>
    <w:rsid w:val="00585B76"/>
    <w:rsid w:val="00586206"/>
    <w:rsid w:val="0058627F"/>
    <w:rsid w:val="0058643C"/>
    <w:rsid w:val="0058686E"/>
    <w:rsid w:val="00586D3A"/>
    <w:rsid w:val="00587DAD"/>
    <w:rsid w:val="005903EE"/>
    <w:rsid w:val="00590715"/>
    <w:rsid w:val="005910C8"/>
    <w:rsid w:val="0059120E"/>
    <w:rsid w:val="00592ADF"/>
    <w:rsid w:val="00592E8E"/>
    <w:rsid w:val="0059317F"/>
    <w:rsid w:val="00593446"/>
    <w:rsid w:val="00593ACC"/>
    <w:rsid w:val="00593CF5"/>
    <w:rsid w:val="005940E1"/>
    <w:rsid w:val="00595309"/>
    <w:rsid w:val="00595B75"/>
    <w:rsid w:val="00595F55"/>
    <w:rsid w:val="005962B1"/>
    <w:rsid w:val="005967AD"/>
    <w:rsid w:val="00596C8F"/>
    <w:rsid w:val="005976CA"/>
    <w:rsid w:val="0059781B"/>
    <w:rsid w:val="00597A81"/>
    <w:rsid w:val="00597BD9"/>
    <w:rsid w:val="00597E43"/>
    <w:rsid w:val="005A0418"/>
    <w:rsid w:val="005A08BC"/>
    <w:rsid w:val="005A0989"/>
    <w:rsid w:val="005A0A2F"/>
    <w:rsid w:val="005A0AE3"/>
    <w:rsid w:val="005A0E44"/>
    <w:rsid w:val="005A1DAC"/>
    <w:rsid w:val="005A2304"/>
    <w:rsid w:val="005A26E4"/>
    <w:rsid w:val="005A28B0"/>
    <w:rsid w:val="005A2AF1"/>
    <w:rsid w:val="005A2DE7"/>
    <w:rsid w:val="005A2E1D"/>
    <w:rsid w:val="005A381F"/>
    <w:rsid w:val="005A3EA2"/>
    <w:rsid w:val="005A428F"/>
    <w:rsid w:val="005A43A3"/>
    <w:rsid w:val="005A45E7"/>
    <w:rsid w:val="005A560C"/>
    <w:rsid w:val="005A5AFD"/>
    <w:rsid w:val="005A5DC6"/>
    <w:rsid w:val="005A6328"/>
    <w:rsid w:val="005A6417"/>
    <w:rsid w:val="005A688D"/>
    <w:rsid w:val="005A6AE5"/>
    <w:rsid w:val="005A79A4"/>
    <w:rsid w:val="005B140B"/>
    <w:rsid w:val="005B258B"/>
    <w:rsid w:val="005B2796"/>
    <w:rsid w:val="005B2FB7"/>
    <w:rsid w:val="005B378B"/>
    <w:rsid w:val="005B38E8"/>
    <w:rsid w:val="005B4372"/>
    <w:rsid w:val="005B4F54"/>
    <w:rsid w:val="005B52CF"/>
    <w:rsid w:val="005B5850"/>
    <w:rsid w:val="005B5DC2"/>
    <w:rsid w:val="005B5E42"/>
    <w:rsid w:val="005B650B"/>
    <w:rsid w:val="005B6655"/>
    <w:rsid w:val="005B68E7"/>
    <w:rsid w:val="005B7543"/>
    <w:rsid w:val="005B7AEB"/>
    <w:rsid w:val="005B7DF9"/>
    <w:rsid w:val="005B7E28"/>
    <w:rsid w:val="005C0585"/>
    <w:rsid w:val="005C07C2"/>
    <w:rsid w:val="005C0AD7"/>
    <w:rsid w:val="005C1B66"/>
    <w:rsid w:val="005C1FBB"/>
    <w:rsid w:val="005C380A"/>
    <w:rsid w:val="005C3B9D"/>
    <w:rsid w:val="005C45B1"/>
    <w:rsid w:val="005C4965"/>
    <w:rsid w:val="005C4D3B"/>
    <w:rsid w:val="005C5811"/>
    <w:rsid w:val="005C76BE"/>
    <w:rsid w:val="005C76E9"/>
    <w:rsid w:val="005C7F0D"/>
    <w:rsid w:val="005D07CD"/>
    <w:rsid w:val="005D0844"/>
    <w:rsid w:val="005D0B8C"/>
    <w:rsid w:val="005D0D6D"/>
    <w:rsid w:val="005D1217"/>
    <w:rsid w:val="005D1461"/>
    <w:rsid w:val="005D1DCB"/>
    <w:rsid w:val="005D2230"/>
    <w:rsid w:val="005D32B0"/>
    <w:rsid w:val="005D3DC4"/>
    <w:rsid w:val="005D4285"/>
    <w:rsid w:val="005D4328"/>
    <w:rsid w:val="005D47D7"/>
    <w:rsid w:val="005D4FAE"/>
    <w:rsid w:val="005D4FBD"/>
    <w:rsid w:val="005D5624"/>
    <w:rsid w:val="005D58A7"/>
    <w:rsid w:val="005D5A32"/>
    <w:rsid w:val="005D5A69"/>
    <w:rsid w:val="005D5C4B"/>
    <w:rsid w:val="005D5CF7"/>
    <w:rsid w:val="005D6A3B"/>
    <w:rsid w:val="005D7364"/>
    <w:rsid w:val="005D74EF"/>
    <w:rsid w:val="005D75B2"/>
    <w:rsid w:val="005D77CC"/>
    <w:rsid w:val="005E0163"/>
    <w:rsid w:val="005E0A46"/>
    <w:rsid w:val="005E0E42"/>
    <w:rsid w:val="005E143A"/>
    <w:rsid w:val="005E1974"/>
    <w:rsid w:val="005E19CC"/>
    <w:rsid w:val="005E1B56"/>
    <w:rsid w:val="005E1F96"/>
    <w:rsid w:val="005E2BA8"/>
    <w:rsid w:val="005E432E"/>
    <w:rsid w:val="005E43F7"/>
    <w:rsid w:val="005E505E"/>
    <w:rsid w:val="005E55E5"/>
    <w:rsid w:val="005E5652"/>
    <w:rsid w:val="005E5C3B"/>
    <w:rsid w:val="005E6348"/>
    <w:rsid w:val="005E63B6"/>
    <w:rsid w:val="005E677D"/>
    <w:rsid w:val="005E6CED"/>
    <w:rsid w:val="005E6EDC"/>
    <w:rsid w:val="005F012F"/>
    <w:rsid w:val="005F09A7"/>
    <w:rsid w:val="005F09BA"/>
    <w:rsid w:val="005F0BE0"/>
    <w:rsid w:val="005F0EDF"/>
    <w:rsid w:val="005F1581"/>
    <w:rsid w:val="005F1AF8"/>
    <w:rsid w:val="005F1F60"/>
    <w:rsid w:val="005F21D8"/>
    <w:rsid w:val="005F23F4"/>
    <w:rsid w:val="005F259C"/>
    <w:rsid w:val="005F2620"/>
    <w:rsid w:val="005F2CA0"/>
    <w:rsid w:val="005F325C"/>
    <w:rsid w:val="005F3637"/>
    <w:rsid w:val="005F3723"/>
    <w:rsid w:val="005F3854"/>
    <w:rsid w:val="005F38C8"/>
    <w:rsid w:val="005F445B"/>
    <w:rsid w:val="005F450F"/>
    <w:rsid w:val="005F4E31"/>
    <w:rsid w:val="005F554B"/>
    <w:rsid w:val="005F597C"/>
    <w:rsid w:val="005F5D25"/>
    <w:rsid w:val="005F7432"/>
    <w:rsid w:val="005F75B4"/>
    <w:rsid w:val="005F7B2D"/>
    <w:rsid w:val="00600315"/>
    <w:rsid w:val="00601333"/>
    <w:rsid w:val="00601657"/>
    <w:rsid w:val="00601B1C"/>
    <w:rsid w:val="00601EA4"/>
    <w:rsid w:val="006022E3"/>
    <w:rsid w:val="0060286D"/>
    <w:rsid w:val="0060298E"/>
    <w:rsid w:val="00603113"/>
    <w:rsid w:val="00603592"/>
    <w:rsid w:val="00603E43"/>
    <w:rsid w:val="00604042"/>
    <w:rsid w:val="00604311"/>
    <w:rsid w:val="00604A52"/>
    <w:rsid w:val="00604D58"/>
    <w:rsid w:val="006055E4"/>
    <w:rsid w:val="0060577E"/>
    <w:rsid w:val="00605D9D"/>
    <w:rsid w:val="006060F8"/>
    <w:rsid w:val="006065D5"/>
    <w:rsid w:val="006069CD"/>
    <w:rsid w:val="00606B08"/>
    <w:rsid w:val="0060749B"/>
    <w:rsid w:val="0060776B"/>
    <w:rsid w:val="00607F80"/>
    <w:rsid w:val="006104DD"/>
    <w:rsid w:val="006106DC"/>
    <w:rsid w:val="0061112F"/>
    <w:rsid w:val="006117D4"/>
    <w:rsid w:val="00611819"/>
    <w:rsid w:val="00611DA8"/>
    <w:rsid w:val="00612080"/>
    <w:rsid w:val="0061283D"/>
    <w:rsid w:val="0061396E"/>
    <w:rsid w:val="00613ECB"/>
    <w:rsid w:val="00614672"/>
    <w:rsid w:val="00615123"/>
    <w:rsid w:val="006151A6"/>
    <w:rsid w:val="006156A9"/>
    <w:rsid w:val="0061785B"/>
    <w:rsid w:val="00620826"/>
    <w:rsid w:val="00621430"/>
    <w:rsid w:val="0062180C"/>
    <w:rsid w:val="006219CB"/>
    <w:rsid w:val="00621E72"/>
    <w:rsid w:val="0062208C"/>
    <w:rsid w:val="00622155"/>
    <w:rsid w:val="0062315F"/>
    <w:rsid w:val="00623536"/>
    <w:rsid w:val="006237DF"/>
    <w:rsid w:val="00623901"/>
    <w:rsid w:val="006242B5"/>
    <w:rsid w:val="00624A97"/>
    <w:rsid w:val="00625689"/>
    <w:rsid w:val="006259A9"/>
    <w:rsid w:val="00625D64"/>
    <w:rsid w:val="00626501"/>
    <w:rsid w:val="006266C3"/>
    <w:rsid w:val="00626AB9"/>
    <w:rsid w:val="00626CBF"/>
    <w:rsid w:val="006276E5"/>
    <w:rsid w:val="0062784F"/>
    <w:rsid w:val="00627855"/>
    <w:rsid w:val="00627EFD"/>
    <w:rsid w:val="00630595"/>
    <w:rsid w:val="006305D4"/>
    <w:rsid w:val="00630F6B"/>
    <w:rsid w:val="006312C6"/>
    <w:rsid w:val="00631B9F"/>
    <w:rsid w:val="00632EDA"/>
    <w:rsid w:val="0063309B"/>
    <w:rsid w:val="00634694"/>
    <w:rsid w:val="00634726"/>
    <w:rsid w:val="006349A7"/>
    <w:rsid w:val="00634E5E"/>
    <w:rsid w:val="00635ADB"/>
    <w:rsid w:val="0063611F"/>
    <w:rsid w:val="00636651"/>
    <w:rsid w:val="006374AC"/>
    <w:rsid w:val="00637606"/>
    <w:rsid w:val="006378E6"/>
    <w:rsid w:val="00637ECA"/>
    <w:rsid w:val="00640948"/>
    <w:rsid w:val="006409F5"/>
    <w:rsid w:val="006411AC"/>
    <w:rsid w:val="0064162B"/>
    <w:rsid w:val="00641B9D"/>
    <w:rsid w:val="00642360"/>
    <w:rsid w:val="00642ECF"/>
    <w:rsid w:val="00643A18"/>
    <w:rsid w:val="0064417D"/>
    <w:rsid w:val="00644E82"/>
    <w:rsid w:val="006456FC"/>
    <w:rsid w:val="006468F2"/>
    <w:rsid w:val="006470D1"/>
    <w:rsid w:val="006470E1"/>
    <w:rsid w:val="006478B0"/>
    <w:rsid w:val="006507CB"/>
    <w:rsid w:val="006508C6"/>
    <w:rsid w:val="00651BFE"/>
    <w:rsid w:val="00652554"/>
    <w:rsid w:val="006526BE"/>
    <w:rsid w:val="00652BEA"/>
    <w:rsid w:val="00652F58"/>
    <w:rsid w:val="00653A7F"/>
    <w:rsid w:val="00653E8A"/>
    <w:rsid w:val="00653F44"/>
    <w:rsid w:val="00654421"/>
    <w:rsid w:val="0065469D"/>
    <w:rsid w:val="00654CB9"/>
    <w:rsid w:val="00655186"/>
    <w:rsid w:val="0065583D"/>
    <w:rsid w:val="00655E4E"/>
    <w:rsid w:val="006566E2"/>
    <w:rsid w:val="006566E4"/>
    <w:rsid w:val="00656874"/>
    <w:rsid w:val="0065696F"/>
    <w:rsid w:val="00657081"/>
    <w:rsid w:val="00657653"/>
    <w:rsid w:val="00657688"/>
    <w:rsid w:val="006610F6"/>
    <w:rsid w:val="00661A72"/>
    <w:rsid w:val="00661B79"/>
    <w:rsid w:val="00661DF2"/>
    <w:rsid w:val="006620AD"/>
    <w:rsid w:val="00662D4C"/>
    <w:rsid w:val="00663074"/>
    <w:rsid w:val="0066309D"/>
    <w:rsid w:val="00663183"/>
    <w:rsid w:val="00664D7E"/>
    <w:rsid w:val="00664DA6"/>
    <w:rsid w:val="00664DCE"/>
    <w:rsid w:val="00664EF7"/>
    <w:rsid w:val="00665707"/>
    <w:rsid w:val="00665F04"/>
    <w:rsid w:val="0066622A"/>
    <w:rsid w:val="00666574"/>
    <w:rsid w:val="0066711C"/>
    <w:rsid w:val="00667351"/>
    <w:rsid w:val="00667C7E"/>
    <w:rsid w:val="00667E8A"/>
    <w:rsid w:val="0067151C"/>
    <w:rsid w:val="006715F6"/>
    <w:rsid w:val="00671725"/>
    <w:rsid w:val="00672A98"/>
    <w:rsid w:val="00672E19"/>
    <w:rsid w:val="00672E92"/>
    <w:rsid w:val="00672E96"/>
    <w:rsid w:val="00673047"/>
    <w:rsid w:val="0067313F"/>
    <w:rsid w:val="0067314A"/>
    <w:rsid w:val="006742E0"/>
    <w:rsid w:val="00674FB9"/>
    <w:rsid w:val="0067537D"/>
    <w:rsid w:val="00675546"/>
    <w:rsid w:val="006756F1"/>
    <w:rsid w:val="00675A75"/>
    <w:rsid w:val="00675E8D"/>
    <w:rsid w:val="006768FD"/>
    <w:rsid w:val="00676952"/>
    <w:rsid w:val="00676D3D"/>
    <w:rsid w:val="00677185"/>
    <w:rsid w:val="00677982"/>
    <w:rsid w:val="00680371"/>
    <w:rsid w:val="00681B43"/>
    <w:rsid w:val="00681C83"/>
    <w:rsid w:val="00681EC8"/>
    <w:rsid w:val="00681F5C"/>
    <w:rsid w:val="006822CE"/>
    <w:rsid w:val="006826E7"/>
    <w:rsid w:val="006832CA"/>
    <w:rsid w:val="0068496F"/>
    <w:rsid w:val="00685FD9"/>
    <w:rsid w:val="00686744"/>
    <w:rsid w:val="00686F02"/>
    <w:rsid w:val="006873DE"/>
    <w:rsid w:val="00687611"/>
    <w:rsid w:val="0068767B"/>
    <w:rsid w:val="0068779A"/>
    <w:rsid w:val="00691782"/>
    <w:rsid w:val="00691BF5"/>
    <w:rsid w:val="0069255C"/>
    <w:rsid w:val="00692655"/>
    <w:rsid w:val="00693179"/>
    <w:rsid w:val="00693E28"/>
    <w:rsid w:val="0069467C"/>
    <w:rsid w:val="00694F8E"/>
    <w:rsid w:val="00695DB0"/>
    <w:rsid w:val="00695EB2"/>
    <w:rsid w:val="006967B9"/>
    <w:rsid w:val="00696A1E"/>
    <w:rsid w:val="00696FFF"/>
    <w:rsid w:val="0069782D"/>
    <w:rsid w:val="006A0070"/>
    <w:rsid w:val="006A033C"/>
    <w:rsid w:val="006A0EF9"/>
    <w:rsid w:val="006A1241"/>
    <w:rsid w:val="006A1FF0"/>
    <w:rsid w:val="006A22AB"/>
    <w:rsid w:val="006A26EE"/>
    <w:rsid w:val="006A2855"/>
    <w:rsid w:val="006A305B"/>
    <w:rsid w:val="006A32F8"/>
    <w:rsid w:val="006A3662"/>
    <w:rsid w:val="006A3BB1"/>
    <w:rsid w:val="006A41B0"/>
    <w:rsid w:val="006A4974"/>
    <w:rsid w:val="006A4D7F"/>
    <w:rsid w:val="006A55F1"/>
    <w:rsid w:val="006A5A40"/>
    <w:rsid w:val="006A5D33"/>
    <w:rsid w:val="006A6999"/>
    <w:rsid w:val="006A7113"/>
    <w:rsid w:val="006A758B"/>
    <w:rsid w:val="006A7B49"/>
    <w:rsid w:val="006B0B66"/>
    <w:rsid w:val="006B0DA1"/>
    <w:rsid w:val="006B1DFA"/>
    <w:rsid w:val="006B3319"/>
    <w:rsid w:val="006B445C"/>
    <w:rsid w:val="006B48E8"/>
    <w:rsid w:val="006B5CE7"/>
    <w:rsid w:val="006B6AE3"/>
    <w:rsid w:val="006B7712"/>
    <w:rsid w:val="006C0677"/>
    <w:rsid w:val="006C0ACB"/>
    <w:rsid w:val="006C0B98"/>
    <w:rsid w:val="006C0CF0"/>
    <w:rsid w:val="006C1041"/>
    <w:rsid w:val="006C1C94"/>
    <w:rsid w:val="006C1DB3"/>
    <w:rsid w:val="006C230E"/>
    <w:rsid w:val="006C243D"/>
    <w:rsid w:val="006C3429"/>
    <w:rsid w:val="006C3926"/>
    <w:rsid w:val="006C3E31"/>
    <w:rsid w:val="006C411F"/>
    <w:rsid w:val="006C4596"/>
    <w:rsid w:val="006C4AD0"/>
    <w:rsid w:val="006C4E3D"/>
    <w:rsid w:val="006C4FEF"/>
    <w:rsid w:val="006C50A0"/>
    <w:rsid w:val="006C51B9"/>
    <w:rsid w:val="006C5CCE"/>
    <w:rsid w:val="006C609B"/>
    <w:rsid w:val="006C60E5"/>
    <w:rsid w:val="006C61FA"/>
    <w:rsid w:val="006C7ECE"/>
    <w:rsid w:val="006D0712"/>
    <w:rsid w:val="006D0928"/>
    <w:rsid w:val="006D1177"/>
    <w:rsid w:val="006D146D"/>
    <w:rsid w:val="006D1B40"/>
    <w:rsid w:val="006D1D79"/>
    <w:rsid w:val="006D2696"/>
    <w:rsid w:val="006D3431"/>
    <w:rsid w:val="006D3E26"/>
    <w:rsid w:val="006D40FA"/>
    <w:rsid w:val="006D5009"/>
    <w:rsid w:val="006D5699"/>
    <w:rsid w:val="006D5B96"/>
    <w:rsid w:val="006D5D9B"/>
    <w:rsid w:val="006D5E2A"/>
    <w:rsid w:val="006D6564"/>
    <w:rsid w:val="006D6721"/>
    <w:rsid w:val="006D6741"/>
    <w:rsid w:val="006D67B8"/>
    <w:rsid w:val="006D6AAA"/>
    <w:rsid w:val="006D6CE8"/>
    <w:rsid w:val="006D7618"/>
    <w:rsid w:val="006E0545"/>
    <w:rsid w:val="006E0E56"/>
    <w:rsid w:val="006E1045"/>
    <w:rsid w:val="006E1376"/>
    <w:rsid w:val="006E1478"/>
    <w:rsid w:val="006E1549"/>
    <w:rsid w:val="006E1CF7"/>
    <w:rsid w:val="006E1DDF"/>
    <w:rsid w:val="006E1F6D"/>
    <w:rsid w:val="006E20AE"/>
    <w:rsid w:val="006E21E0"/>
    <w:rsid w:val="006E24BD"/>
    <w:rsid w:val="006E2616"/>
    <w:rsid w:val="006E2DC6"/>
    <w:rsid w:val="006E3472"/>
    <w:rsid w:val="006E3F77"/>
    <w:rsid w:val="006E3F7E"/>
    <w:rsid w:val="006E4953"/>
    <w:rsid w:val="006E4CCB"/>
    <w:rsid w:val="006E4D51"/>
    <w:rsid w:val="006E54DD"/>
    <w:rsid w:val="006E5BB8"/>
    <w:rsid w:val="006E6425"/>
    <w:rsid w:val="006E64F8"/>
    <w:rsid w:val="006E698E"/>
    <w:rsid w:val="006E6BB7"/>
    <w:rsid w:val="006E6E1B"/>
    <w:rsid w:val="006E70E3"/>
    <w:rsid w:val="006E7213"/>
    <w:rsid w:val="006E7646"/>
    <w:rsid w:val="006F0099"/>
    <w:rsid w:val="006F0CD6"/>
    <w:rsid w:val="006F1AEA"/>
    <w:rsid w:val="006F1C85"/>
    <w:rsid w:val="006F20BA"/>
    <w:rsid w:val="006F251D"/>
    <w:rsid w:val="006F2779"/>
    <w:rsid w:val="006F2AFB"/>
    <w:rsid w:val="006F364A"/>
    <w:rsid w:val="006F36BE"/>
    <w:rsid w:val="006F3C5C"/>
    <w:rsid w:val="006F41C0"/>
    <w:rsid w:val="006F4272"/>
    <w:rsid w:val="006F54DC"/>
    <w:rsid w:val="006F5B49"/>
    <w:rsid w:val="006F5CD0"/>
    <w:rsid w:val="006F664D"/>
    <w:rsid w:val="006F6D1C"/>
    <w:rsid w:val="006F709B"/>
    <w:rsid w:val="006F70F6"/>
    <w:rsid w:val="006F794B"/>
    <w:rsid w:val="00700248"/>
    <w:rsid w:val="007004DE"/>
    <w:rsid w:val="00700D4E"/>
    <w:rsid w:val="007027CE"/>
    <w:rsid w:val="007028E5"/>
    <w:rsid w:val="007029F5"/>
    <w:rsid w:val="00702A71"/>
    <w:rsid w:val="00702D20"/>
    <w:rsid w:val="0070304F"/>
    <w:rsid w:val="00703219"/>
    <w:rsid w:val="0070424B"/>
    <w:rsid w:val="00704918"/>
    <w:rsid w:val="007056FA"/>
    <w:rsid w:val="00705821"/>
    <w:rsid w:val="00706724"/>
    <w:rsid w:val="00706F8E"/>
    <w:rsid w:val="0070770B"/>
    <w:rsid w:val="007077C7"/>
    <w:rsid w:val="0070798C"/>
    <w:rsid w:val="00707CA3"/>
    <w:rsid w:val="0071046B"/>
    <w:rsid w:val="00710D07"/>
    <w:rsid w:val="00711030"/>
    <w:rsid w:val="00712A3B"/>
    <w:rsid w:val="00712A82"/>
    <w:rsid w:val="00713770"/>
    <w:rsid w:val="0071380E"/>
    <w:rsid w:val="00713E9C"/>
    <w:rsid w:val="00713EFC"/>
    <w:rsid w:val="0071408F"/>
    <w:rsid w:val="007152CB"/>
    <w:rsid w:val="00715D77"/>
    <w:rsid w:val="0071666F"/>
    <w:rsid w:val="00716D0D"/>
    <w:rsid w:val="00716E9D"/>
    <w:rsid w:val="00717AE5"/>
    <w:rsid w:val="0072001D"/>
    <w:rsid w:val="0072111A"/>
    <w:rsid w:val="00721434"/>
    <w:rsid w:val="00721A17"/>
    <w:rsid w:val="007220F8"/>
    <w:rsid w:val="007221A3"/>
    <w:rsid w:val="007221EF"/>
    <w:rsid w:val="007228C4"/>
    <w:rsid w:val="00722C94"/>
    <w:rsid w:val="00722E03"/>
    <w:rsid w:val="0072356E"/>
    <w:rsid w:val="007235B0"/>
    <w:rsid w:val="00723759"/>
    <w:rsid w:val="00723F6A"/>
    <w:rsid w:val="0072432A"/>
    <w:rsid w:val="00724501"/>
    <w:rsid w:val="00724EBE"/>
    <w:rsid w:val="00724FBA"/>
    <w:rsid w:val="00725177"/>
    <w:rsid w:val="0072535F"/>
    <w:rsid w:val="0072538E"/>
    <w:rsid w:val="00725460"/>
    <w:rsid w:val="007257E7"/>
    <w:rsid w:val="0072625C"/>
    <w:rsid w:val="007264CB"/>
    <w:rsid w:val="00726E57"/>
    <w:rsid w:val="00727118"/>
    <w:rsid w:val="00727411"/>
    <w:rsid w:val="0073016A"/>
    <w:rsid w:val="00730707"/>
    <w:rsid w:val="00731252"/>
    <w:rsid w:val="0073155A"/>
    <w:rsid w:val="0073213D"/>
    <w:rsid w:val="007332E9"/>
    <w:rsid w:val="007336F0"/>
    <w:rsid w:val="00733B1C"/>
    <w:rsid w:val="00734371"/>
    <w:rsid w:val="0073494D"/>
    <w:rsid w:val="00735247"/>
    <w:rsid w:val="00736117"/>
    <w:rsid w:val="00736A8F"/>
    <w:rsid w:val="007378F4"/>
    <w:rsid w:val="007401D7"/>
    <w:rsid w:val="00740779"/>
    <w:rsid w:val="007407E0"/>
    <w:rsid w:val="00740976"/>
    <w:rsid w:val="00741384"/>
    <w:rsid w:val="007417DF"/>
    <w:rsid w:val="00741B17"/>
    <w:rsid w:val="00741DF2"/>
    <w:rsid w:val="0074209C"/>
    <w:rsid w:val="007427B8"/>
    <w:rsid w:val="00742CB2"/>
    <w:rsid w:val="0074342B"/>
    <w:rsid w:val="00743F4E"/>
    <w:rsid w:val="00744672"/>
    <w:rsid w:val="0074474F"/>
    <w:rsid w:val="007449E3"/>
    <w:rsid w:val="00744FBF"/>
    <w:rsid w:val="007463F3"/>
    <w:rsid w:val="007464D9"/>
    <w:rsid w:val="00746A3E"/>
    <w:rsid w:val="007477CB"/>
    <w:rsid w:val="00747A43"/>
    <w:rsid w:val="00750C74"/>
    <w:rsid w:val="007512BE"/>
    <w:rsid w:val="007527E3"/>
    <w:rsid w:val="007533C5"/>
    <w:rsid w:val="00755987"/>
    <w:rsid w:val="00755FF7"/>
    <w:rsid w:val="007567C6"/>
    <w:rsid w:val="007568CF"/>
    <w:rsid w:val="00756B6B"/>
    <w:rsid w:val="00756C5A"/>
    <w:rsid w:val="0075718C"/>
    <w:rsid w:val="00757502"/>
    <w:rsid w:val="00757678"/>
    <w:rsid w:val="0075771E"/>
    <w:rsid w:val="00757F49"/>
    <w:rsid w:val="00757F9E"/>
    <w:rsid w:val="00761040"/>
    <w:rsid w:val="00761E8A"/>
    <w:rsid w:val="007624D4"/>
    <w:rsid w:val="00763188"/>
    <w:rsid w:val="00763F4A"/>
    <w:rsid w:val="00764E8C"/>
    <w:rsid w:val="007650ED"/>
    <w:rsid w:val="00765D7A"/>
    <w:rsid w:val="007670D8"/>
    <w:rsid w:val="007677A7"/>
    <w:rsid w:val="00767B75"/>
    <w:rsid w:val="00767D45"/>
    <w:rsid w:val="0077082B"/>
    <w:rsid w:val="00770EB5"/>
    <w:rsid w:val="00771442"/>
    <w:rsid w:val="00772090"/>
    <w:rsid w:val="0077282A"/>
    <w:rsid w:val="00772A36"/>
    <w:rsid w:val="00772FEF"/>
    <w:rsid w:val="0077363E"/>
    <w:rsid w:val="00773860"/>
    <w:rsid w:val="00773A2B"/>
    <w:rsid w:val="00774FE2"/>
    <w:rsid w:val="007762B2"/>
    <w:rsid w:val="007765FC"/>
    <w:rsid w:val="00776CAA"/>
    <w:rsid w:val="00777205"/>
    <w:rsid w:val="00777ADA"/>
    <w:rsid w:val="00777B79"/>
    <w:rsid w:val="00777F14"/>
    <w:rsid w:val="0078017F"/>
    <w:rsid w:val="007809C5"/>
    <w:rsid w:val="00781C44"/>
    <w:rsid w:val="00782106"/>
    <w:rsid w:val="00784422"/>
    <w:rsid w:val="007851E1"/>
    <w:rsid w:val="0078548D"/>
    <w:rsid w:val="00785CB8"/>
    <w:rsid w:val="00785FDA"/>
    <w:rsid w:val="00785FEF"/>
    <w:rsid w:val="0078663F"/>
    <w:rsid w:val="00786701"/>
    <w:rsid w:val="00786D52"/>
    <w:rsid w:val="00786E2E"/>
    <w:rsid w:val="00787150"/>
    <w:rsid w:val="00791455"/>
    <w:rsid w:val="007915CB"/>
    <w:rsid w:val="00792145"/>
    <w:rsid w:val="00792582"/>
    <w:rsid w:val="007927E6"/>
    <w:rsid w:val="0079286A"/>
    <w:rsid w:val="00793B2A"/>
    <w:rsid w:val="00793DAB"/>
    <w:rsid w:val="00793E2F"/>
    <w:rsid w:val="00793EF9"/>
    <w:rsid w:val="0079414E"/>
    <w:rsid w:val="00794509"/>
    <w:rsid w:val="00795443"/>
    <w:rsid w:val="00795DBC"/>
    <w:rsid w:val="00796D5E"/>
    <w:rsid w:val="0079748B"/>
    <w:rsid w:val="00797A1D"/>
    <w:rsid w:val="007A0D9F"/>
    <w:rsid w:val="007A0F50"/>
    <w:rsid w:val="007A18EA"/>
    <w:rsid w:val="007A1A93"/>
    <w:rsid w:val="007A26C0"/>
    <w:rsid w:val="007A3188"/>
    <w:rsid w:val="007A33BC"/>
    <w:rsid w:val="007A42DB"/>
    <w:rsid w:val="007A4460"/>
    <w:rsid w:val="007A45D5"/>
    <w:rsid w:val="007A4E34"/>
    <w:rsid w:val="007A5059"/>
    <w:rsid w:val="007A5154"/>
    <w:rsid w:val="007A54F0"/>
    <w:rsid w:val="007A5A56"/>
    <w:rsid w:val="007A7183"/>
    <w:rsid w:val="007A770F"/>
    <w:rsid w:val="007A7716"/>
    <w:rsid w:val="007B027C"/>
    <w:rsid w:val="007B0288"/>
    <w:rsid w:val="007B0CC4"/>
    <w:rsid w:val="007B0D77"/>
    <w:rsid w:val="007B23F6"/>
    <w:rsid w:val="007B32B0"/>
    <w:rsid w:val="007B3894"/>
    <w:rsid w:val="007B4267"/>
    <w:rsid w:val="007B511C"/>
    <w:rsid w:val="007B5785"/>
    <w:rsid w:val="007B57B2"/>
    <w:rsid w:val="007B5F0D"/>
    <w:rsid w:val="007B63CC"/>
    <w:rsid w:val="007B6F9C"/>
    <w:rsid w:val="007B72E4"/>
    <w:rsid w:val="007B74C5"/>
    <w:rsid w:val="007B7598"/>
    <w:rsid w:val="007C0263"/>
    <w:rsid w:val="007C1306"/>
    <w:rsid w:val="007C1C3D"/>
    <w:rsid w:val="007C1CF2"/>
    <w:rsid w:val="007C1F55"/>
    <w:rsid w:val="007C2242"/>
    <w:rsid w:val="007C230A"/>
    <w:rsid w:val="007C33F3"/>
    <w:rsid w:val="007C3AD8"/>
    <w:rsid w:val="007C3BD4"/>
    <w:rsid w:val="007C4692"/>
    <w:rsid w:val="007C4A0A"/>
    <w:rsid w:val="007C5151"/>
    <w:rsid w:val="007C65A4"/>
    <w:rsid w:val="007C6706"/>
    <w:rsid w:val="007C6991"/>
    <w:rsid w:val="007C6F65"/>
    <w:rsid w:val="007C7749"/>
    <w:rsid w:val="007D048E"/>
    <w:rsid w:val="007D0BA1"/>
    <w:rsid w:val="007D1402"/>
    <w:rsid w:val="007D1B53"/>
    <w:rsid w:val="007D1DEF"/>
    <w:rsid w:val="007D246C"/>
    <w:rsid w:val="007D25A1"/>
    <w:rsid w:val="007D2747"/>
    <w:rsid w:val="007D28F0"/>
    <w:rsid w:val="007D35BE"/>
    <w:rsid w:val="007D39F2"/>
    <w:rsid w:val="007D3C56"/>
    <w:rsid w:val="007D4780"/>
    <w:rsid w:val="007D492B"/>
    <w:rsid w:val="007D4C37"/>
    <w:rsid w:val="007D5A12"/>
    <w:rsid w:val="007D5D81"/>
    <w:rsid w:val="007D6364"/>
    <w:rsid w:val="007E0282"/>
    <w:rsid w:val="007E0730"/>
    <w:rsid w:val="007E105C"/>
    <w:rsid w:val="007E176D"/>
    <w:rsid w:val="007E1ABE"/>
    <w:rsid w:val="007E1B94"/>
    <w:rsid w:val="007E29A9"/>
    <w:rsid w:val="007E3404"/>
    <w:rsid w:val="007E3BF8"/>
    <w:rsid w:val="007E4397"/>
    <w:rsid w:val="007E4C22"/>
    <w:rsid w:val="007E4EAB"/>
    <w:rsid w:val="007E5849"/>
    <w:rsid w:val="007E6594"/>
    <w:rsid w:val="007E69AA"/>
    <w:rsid w:val="007E6A26"/>
    <w:rsid w:val="007E7EDD"/>
    <w:rsid w:val="007F0531"/>
    <w:rsid w:val="007F0724"/>
    <w:rsid w:val="007F0DFE"/>
    <w:rsid w:val="007F1A1F"/>
    <w:rsid w:val="007F1BA0"/>
    <w:rsid w:val="007F2095"/>
    <w:rsid w:val="007F212C"/>
    <w:rsid w:val="007F22EC"/>
    <w:rsid w:val="007F24E3"/>
    <w:rsid w:val="007F2777"/>
    <w:rsid w:val="007F31E7"/>
    <w:rsid w:val="007F328A"/>
    <w:rsid w:val="007F3B77"/>
    <w:rsid w:val="007F3C69"/>
    <w:rsid w:val="007F42A0"/>
    <w:rsid w:val="007F4660"/>
    <w:rsid w:val="007F496A"/>
    <w:rsid w:val="007F50D6"/>
    <w:rsid w:val="007F573A"/>
    <w:rsid w:val="007F61AD"/>
    <w:rsid w:val="007F7C05"/>
    <w:rsid w:val="0080009C"/>
    <w:rsid w:val="00800393"/>
    <w:rsid w:val="00800DCF"/>
    <w:rsid w:val="008015A3"/>
    <w:rsid w:val="008015D3"/>
    <w:rsid w:val="008017DB"/>
    <w:rsid w:val="00802171"/>
    <w:rsid w:val="00802AFA"/>
    <w:rsid w:val="00803B9A"/>
    <w:rsid w:val="00803F24"/>
    <w:rsid w:val="0080419F"/>
    <w:rsid w:val="00804268"/>
    <w:rsid w:val="00804869"/>
    <w:rsid w:val="00804A76"/>
    <w:rsid w:val="0080552D"/>
    <w:rsid w:val="0080565F"/>
    <w:rsid w:val="00805A5E"/>
    <w:rsid w:val="00805BDB"/>
    <w:rsid w:val="00805DEB"/>
    <w:rsid w:val="0080642E"/>
    <w:rsid w:val="0080697F"/>
    <w:rsid w:val="00806B27"/>
    <w:rsid w:val="008071F3"/>
    <w:rsid w:val="00807394"/>
    <w:rsid w:val="0081154E"/>
    <w:rsid w:val="0081164D"/>
    <w:rsid w:val="008119D6"/>
    <w:rsid w:val="00811F8C"/>
    <w:rsid w:val="008149AB"/>
    <w:rsid w:val="00814BD2"/>
    <w:rsid w:val="00814C33"/>
    <w:rsid w:val="00815C04"/>
    <w:rsid w:val="00816778"/>
    <w:rsid w:val="00816823"/>
    <w:rsid w:val="00816F7C"/>
    <w:rsid w:val="00817208"/>
    <w:rsid w:val="008173EA"/>
    <w:rsid w:val="00817429"/>
    <w:rsid w:val="00817B9E"/>
    <w:rsid w:val="008212CA"/>
    <w:rsid w:val="00821731"/>
    <w:rsid w:val="00821C71"/>
    <w:rsid w:val="008228A6"/>
    <w:rsid w:val="008233D9"/>
    <w:rsid w:val="00823E40"/>
    <w:rsid w:val="008241EB"/>
    <w:rsid w:val="008253FD"/>
    <w:rsid w:val="00825C30"/>
    <w:rsid w:val="00825E6F"/>
    <w:rsid w:val="00825E87"/>
    <w:rsid w:val="008273F4"/>
    <w:rsid w:val="008275BF"/>
    <w:rsid w:val="00827DB9"/>
    <w:rsid w:val="00827EB1"/>
    <w:rsid w:val="008308B1"/>
    <w:rsid w:val="008309DC"/>
    <w:rsid w:val="008310E0"/>
    <w:rsid w:val="00831251"/>
    <w:rsid w:val="00831716"/>
    <w:rsid w:val="008319FF"/>
    <w:rsid w:val="00831C2E"/>
    <w:rsid w:val="00831CB1"/>
    <w:rsid w:val="00831FC8"/>
    <w:rsid w:val="008320EE"/>
    <w:rsid w:val="00832BE9"/>
    <w:rsid w:val="00832DD6"/>
    <w:rsid w:val="0083302B"/>
    <w:rsid w:val="0083305B"/>
    <w:rsid w:val="0083329A"/>
    <w:rsid w:val="00833DA0"/>
    <w:rsid w:val="00834AFB"/>
    <w:rsid w:val="00834C93"/>
    <w:rsid w:val="008354F5"/>
    <w:rsid w:val="008359D8"/>
    <w:rsid w:val="00835DDD"/>
    <w:rsid w:val="008362C0"/>
    <w:rsid w:val="00836610"/>
    <w:rsid w:val="0083675A"/>
    <w:rsid w:val="00836B33"/>
    <w:rsid w:val="00837140"/>
    <w:rsid w:val="00837B0B"/>
    <w:rsid w:val="00840269"/>
    <w:rsid w:val="0084027A"/>
    <w:rsid w:val="00840616"/>
    <w:rsid w:val="00840F3C"/>
    <w:rsid w:val="00841DAB"/>
    <w:rsid w:val="00841F70"/>
    <w:rsid w:val="00842207"/>
    <w:rsid w:val="00842304"/>
    <w:rsid w:val="00842A9F"/>
    <w:rsid w:val="008432D0"/>
    <w:rsid w:val="0084349B"/>
    <w:rsid w:val="00843C83"/>
    <w:rsid w:val="00843DF9"/>
    <w:rsid w:val="00843F1D"/>
    <w:rsid w:val="00844091"/>
    <w:rsid w:val="00844998"/>
    <w:rsid w:val="00847012"/>
    <w:rsid w:val="0084732A"/>
    <w:rsid w:val="0084781A"/>
    <w:rsid w:val="0084786C"/>
    <w:rsid w:val="00847CD7"/>
    <w:rsid w:val="00850889"/>
    <w:rsid w:val="00850AB4"/>
    <w:rsid w:val="00850C94"/>
    <w:rsid w:val="00851A23"/>
    <w:rsid w:val="00851DAA"/>
    <w:rsid w:val="00851E47"/>
    <w:rsid w:val="00852341"/>
    <w:rsid w:val="0085273D"/>
    <w:rsid w:val="0085318F"/>
    <w:rsid w:val="00853BD2"/>
    <w:rsid w:val="00853E7F"/>
    <w:rsid w:val="00854386"/>
    <w:rsid w:val="0085506F"/>
    <w:rsid w:val="00855D98"/>
    <w:rsid w:val="00856629"/>
    <w:rsid w:val="00856E39"/>
    <w:rsid w:val="00857251"/>
    <w:rsid w:val="00860296"/>
    <w:rsid w:val="00860404"/>
    <w:rsid w:val="00860F89"/>
    <w:rsid w:val="00861614"/>
    <w:rsid w:val="00861709"/>
    <w:rsid w:val="008619E6"/>
    <w:rsid w:val="0086221D"/>
    <w:rsid w:val="008625F8"/>
    <w:rsid w:val="0086261A"/>
    <w:rsid w:val="008629C4"/>
    <w:rsid w:val="00862FBD"/>
    <w:rsid w:val="00863AE3"/>
    <w:rsid w:val="00863CB4"/>
    <w:rsid w:val="00864C67"/>
    <w:rsid w:val="00864CCE"/>
    <w:rsid w:val="00864D24"/>
    <w:rsid w:val="00864F67"/>
    <w:rsid w:val="00864FB0"/>
    <w:rsid w:val="00865B28"/>
    <w:rsid w:val="00865C4E"/>
    <w:rsid w:val="00866BB6"/>
    <w:rsid w:val="0086756D"/>
    <w:rsid w:val="008675B5"/>
    <w:rsid w:val="00867615"/>
    <w:rsid w:val="008679FD"/>
    <w:rsid w:val="00870434"/>
    <w:rsid w:val="00870E5F"/>
    <w:rsid w:val="00871084"/>
    <w:rsid w:val="00871489"/>
    <w:rsid w:val="008716AE"/>
    <w:rsid w:val="00871794"/>
    <w:rsid w:val="00871941"/>
    <w:rsid w:val="00872D81"/>
    <w:rsid w:val="00872D94"/>
    <w:rsid w:val="00872F19"/>
    <w:rsid w:val="008738D9"/>
    <w:rsid w:val="008741B9"/>
    <w:rsid w:val="00874928"/>
    <w:rsid w:val="0087567E"/>
    <w:rsid w:val="00876EB4"/>
    <w:rsid w:val="0087752A"/>
    <w:rsid w:val="008808F5"/>
    <w:rsid w:val="00881680"/>
    <w:rsid w:val="00881EF2"/>
    <w:rsid w:val="00882463"/>
    <w:rsid w:val="00882994"/>
    <w:rsid w:val="00882AEA"/>
    <w:rsid w:val="0088322A"/>
    <w:rsid w:val="00883336"/>
    <w:rsid w:val="00883A86"/>
    <w:rsid w:val="00884885"/>
    <w:rsid w:val="00884CE5"/>
    <w:rsid w:val="00884E9A"/>
    <w:rsid w:val="0088541D"/>
    <w:rsid w:val="0088573B"/>
    <w:rsid w:val="0088585B"/>
    <w:rsid w:val="008858EF"/>
    <w:rsid w:val="00885DB0"/>
    <w:rsid w:val="00886CB6"/>
    <w:rsid w:val="008873E8"/>
    <w:rsid w:val="00887953"/>
    <w:rsid w:val="00887A38"/>
    <w:rsid w:val="008904AF"/>
    <w:rsid w:val="00890B03"/>
    <w:rsid w:val="00891829"/>
    <w:rsid w:val="00892918"/>
    <w:rsid w:val="00892D48"/>
    <w:rsid w:val="008936D2"/>
    <w:rsid w:val="00893732"/>
    <w:rsid w:val="00894005"/>
    <w:rsid w:val="00894AB8"/>
    <w:rsid w:val="008961CA"/>
    <w:rsid w:val="008963AB"/>
    <w:rsid w:val="00896523"/>
    <w:rsid w:val="00897591"/>
    <w:rsid w:val="00897D39"/>
    <w:rsid w:val="00897E41"/>
    <w:rsid w:val="00897E93"/>
    <w:rsid w:val="008A0E25"/>
    <w:rsid w:val="008A0E4E"/>
    <w:rsid w:val="008A109F"/>
    <w:rsid w:val="008A1955"/>
    <w:rsid w:val="008A1C67"/>
    <w:rsid w:val="008A2A28"/>
    <w:rsid w:val="008A2B86"/>
    <w:rsid w:val="008A3290"/>
    <w:rsid w:val="008A3413"/>
    <w:rsid w:val="008A4176"/>
    <w:rsid w:val="008A46DB"/>
    <w:rsid w:val="008A4770"/>
    <w:rsid w:val="008A4872"/>
    <w:rsid w:val="008A5066"/>
    <w:rsid w:val="008A6810"/>
    <w:rsid w:val="008A6821"/>
    <w:rsid w:val="008A7DC5"/>
    <w:rsid w:val="008B04D8"/>
    <w:rsid w:val="008B0DDC"/>
    <w:rsid w:val="008B0DE8"/>
    <w:rsid w:val="008B192C"/>
    <w:rsid w:val="008B1BBD"/>
    <w:rsid w:val="008B2401"/>
    <w:rsid w:val="008B2794"/>
    <w:rsid w:val="008B2C31"/>
    <w:rsid w:val="008B2F45"/>
    <w:rsid w:val="008B398B"/>
    <w:rsid w:val="008B3E24"/>
    <w:rsid w:val="008B4378"/>
    <w:rsid w:val="008B4C76"/>
    <w:rsid w:val="008B5F85"/>
    <w:rsid w:val="008B69D7"/>
    <w:rsid w:val="008B7584"/>
    <w:rsid w:val="008B7882"/>
    <w:rsid w:val="008C0995"/>
    <w:rsid w:val="008C0BEC"/>
    <w:rsid w:val="008C0FCA"/>
    <w:rsid w:val="008C1691"/>
    <w:rsid w:val="008C1AD3"/>
    <w:rsid w:val="008C25B8"/>
    <w:rsid w:val="008C2AE5"/>
    <w:rsid w:val="008C2C85"/>
    <w:rsid w:val="008C3507"/>
    <w:rsid w:val="008C374A"/>
    <w:rsid w:val="008C3C47"/>
    <w:rsid w:val="008C4491"/>
    <w:rsid w:val="008C4E3A"/>
    <w:rsid w:val="008C55E4"/>
    <w:rsid w:val="008C5C6B"/>
    <w:rsid w:val="008C5D68"/>
    <w:rsid w:val="008C600A"/>
    <w:rsid w:val="008C60D9"/>
    <w:rsid w:val="008C69D7"/>
    <w:rsid w:val="008C6A32"/>
    <w:rsid w:val="008C76A5"/>
    <w:rsid w:val="008C7736"/>
    <w:rsid w:val="008C7B87"/>
    <w:rsid w:val="008D0064"/>
    <w:rsid w:val="008D0737"/>
    <w:rsid w:val="008D090F"/>
    <w:rsid w:val="008D0B14"/>
    <w:rsid w:val="008D0F5E"/>
    <w:rsid w:val="008D374A"/>
    <w:rsid w:val="008D3BFE"/>
    <w:rsid w:val="008D41CA"/>
    <w:rsid w:val="008D480F"/>
    <w:rsid w:val="008D4E4D"/>
    <w:rsid w:val="008D529B"/>
    <w:rsid w:val="008D6F09"/>
    <w:rsid w:val="008D6F69"/>
    <w:rsid w:val="008E0608"/>
    <w:rsid w:val="008E0ADD"/>
    <w:rsid w:val="008E0EF4"/>
    <w:rsid w:val="008E1C33"/>
    <w:rsid w:val="008E2483"/>
    <w:rsid w:val="008E26CC"/>
    <w:rsid w:val="008E2798"/>
    <w:rsid w:val="008E319D"/>
    <w:rsid w:val="008E3582"/>
    <w:rsid w:val="008E3663"/>
    <w:rsid w:val="008E3AA4"/>
    <w:rsid w:val="008E3ECA"/>
    <w:rsid w:val="008E42C1"/>
    <w:rsid w:val="008E434C"/>
    <w:rsid w:val="008E44C0"/>
    <w:rsid w:val="008E47D5"/>
    <w:rsid w:val="008E4983"/>
    <w:rsid w:val="008E6CB9"/>
    <w:rsid w:val="008E6DDD"/>
    <w:rsid w:val="008E7084"/>
    <w:rsid w:val="008E70C0"/>
    <w:rsid w:val="008F0135"/>
    <w:rsid w:val="008F0613"/>
    <w:rsid w:val="008F0944"/>
    <w:rsid w:val="008F15C8"/>
    <w:rsid w:val="008F177F"/>
    <w:rsid w:val="008F1881"/>
    <w:rsid w:val="008F22D3"/>
    <w:rsid w:val="008F2672"/>
    <w:rsid w:val="008F289A"/>
    <w:rsid w:val="008F2AB2"/>
    <w:rsid w:val="008F337D"/>
    <w:rsid w:val="008F3CE5"/>
    <w:rsid w:val="008F486D"/>
    <w:rsid w:val="008F54C0"/>
    <w:rsid w:val="008F5706"/>
    <w:rsid w:val="008F604D"/>
    <w:rsid w:val="008F6752"/>
    <w:rsid w:val="008F67E3"/>
    <w:rsid w:val="008F6E0D"/>
    <w:rsid w:val="008F6FF3"/>
    <w:rsid w:val="008F75EA"/>
    <w:rsid w:val="0090009C"/>
    <w:rsid w:val="00900D7B"/>
    <w:rsid w:val="009015C7"/>
    <w:rsid w:val="00901808"/>
    <w:rsid w:val="00901D35"/>
    <w:rsid w:val="00901F59"/>
    <w:rsid w:val="009020EC"/>
    <w:rsid w:val="0090283F"/>
    <w:rsid w:val="00902FC7"/>
    <w:rsid w:val="00903036"/>
    <w:rsid w:val="00904419"/>
    <w:rsid w:val="009046ED"/>
    <w:rsid w:val="00904BAA"/>
    <w:rsid w:val="00904F58"/>
    <w:rsid w:val="0090599F"/>
    <w:rsid w:val="00906485"/>
    <w:rsid w:val="00906C0F"/>
    <w:rsid w:val="00907F39"/>
    <w:rsid w:val="00907FDE"/>
    <w:rsid w:val="009106D5"/>
    <w:rsid w:val="009109D6"/>
    <w:rsid w:val="00910BC8"/>
    <w:rsid w:val="0091132E"/>
    <w:rsid w:val="00911DBA"/>
    <w:rsid w:val="009123DA"/>
    <w:rsid w:val="00913571"/>
    <w:rsid w:val="009137AC"/>
    <w:rsid w:val="00914E37"/>
    <w:rsid w:val="0091597A"/>
    <w:rsid w:val="00916330"/>
    <w:rsid w:val="0091652E"/>
    <w:rsid w:val="00916A15"/>
    <w:rsid w:val="00916CDE"/>
    <w:rsid w:val="009172DC"/>
    <w:rsid w:val="009176A5"/>
    <w:rsid w:val="00917F87"/>
    <w:rsid w:val="00920200"/>
    <w:rsid w:val="00920588"/>
    <w:rsid w:val="00920C9C"/>
    <w:rsid w:val="00920CC7"/>
    <w:rsid w:val="00920D53"/>
    <w:rsid w:val="009227D6"/>
    <w:rsid w:val="00922D83"/>
    <w:rsid w:val="00922EA1"/>
    <w:rsid w:val="00923251"/>
    <w:rsid w:val="00923780"/>
    <w:rsid w:val="00923AE6"/>
    <w:rsid w:val="00923B5C"/>
    <w:rsid w:val="0092464C"/>
    <w:rsid w:val="0092508B"/>
    <w:rsid w:val="009250B3"/>
    <w:rsid w:val="009263BC"/>
    <w:rsid w:val="009268F7"/>
    <w:rsid w:val="00926B5C"/>
    <w:rsid w:val="00926C4C"/>
    <w:rsid w:val="0092778E"/>
    <w:rsid w:val="0093027B"/>
    <w:rsid w:val="009312D2"/>
    <w:rsid w:val="009315A6"/>
    <w:rsid w:val="00931A2B"/>
    <w:rsid w:val="00932373"/>
    <w:rsid w:val="009328F9"/>
    <w:rsid w:val="00932972"/>
    <w:rsid w:val="009334D8"/>
    <w:rsid w:val="0093361A"/>
    <w:rsid w:val="00933BE5"/>
    <w:rsid w:val="00934CFC"/>
    <w:rsid w:val="009353A3"/>
    <w:rsid w:val="0093624F"/>
    <w:rsid w:val="009363A1"/>
    <w:rsid w:val="00937238"/>
    <w:rsid w:val="00937A2E"/>
    <w:rsid w:val="0094132A"/>
    <w:rsid w:val="00941B9A"/>
    <w:rsid w:val="0094209A"/>
    <w:rsid w:val="009424F5"/>
    <w:rsid w:val="009426AD"/>
    <w:rsid w:val="0094273E"/>
    <w:rsid w:val="00942D2A"/>
    <w:rsid w:val="00942D76"/>
    <w:rsid w:val="0094336B"/>
    <w:rsid w:val="00943534"/>
    <w:rsid w:val="00943654"/>
    <w:rsid w:val="00943971"/>
    <w:rsid w:val="00944829"/>
    <w:rsid w:val="00945536"/>
    <w:rsid w:val="00945933"/>
    <w:rsid w:val="009460D1"/>
    <w:rsid w:val="00946ED3"/>
    <w:rsid w:val="00946FE6"/>
    <w:rsid w:val="009478F7"/>
    <w:rsid w:val="00950AAA"/>
    <w:rsid w:val="00951083"/>
    <w:rsid w:val="00951ECE"/>
    <w:rsid w:val="0095211D"/>
    <w:rsid w:val="00952D40"/>
    <w:rsid w:val="0095354D"/>
    <w:rsid w:val="009535F3"/>
    <w:rsid w:val="00953D78"/>
    <w:rsid w:val="009549E8"/>
    <w:rsid w:val="00954C03"/>
    <w:rsid w:val="00954E3F"/>
    <w:rsid w:val="0095520F"/>
    <w:rsid w:val="009554BD"/>
    <w:rsid w:val="0095591B"/>
    <w:rsid w:val="0095598D"/>
    <w:rsid w:val="00955B66"/>
    <w:rsid w:val="00955D69"/>
    <w:rsid w:val="009568F1"/>
    <w:rsid w:val="00957178"/>
    <w:rsid w:val="00957E23"/>
    <w:rsid w:val="0096123A"/>
    <w:rsid w:val="00961B78"/>
    <w:rsid w:val="009626A3"/>
    <w:rsid w:val="00962DA0"/>
    <w:rsid w:val="00963459"/>
    <w:rsid w:val="009635C6"/>
    <w:rsid w:val="009636A0"/>
    <w:rsid w:val="00963916"/>
    <w:rsid w:val="00964B59"/>
    <w:rsid w:val="00964C61"/>
    <w:rsid w:val="009650AD"/>
    <w:rsid w:val="00965CDA"/>
    <w:rsid w:val="009660FC"/>
    <w:rsid w:val="00967B10"/>
    <w:rsid w:val="00971737"/>
    <w:rsid w:val="00971A49"/>
    <w:rsid w:val="009722CF"/>
    <w:rsid w:val="00972332"/>
    <w:rsid w:val="009728A8"/>
    <w:rsid w:val="00972AE8"/>
    <w:rsid w:val="00972D16"/>
    <w:rsid w:val="00972E2F"/>
    <w:rsid w:val="00972FB0"/>
    <w:rsid w:val="009738C9"/>
    <w:rsid w:val="0097397B"/>
    <w:rsid w:val="00974AF4"/>
    <w:rsid w:val="009753E6"/>
    <w:rsid w:val="00975B22"/>
    <w:rsid w:val="00976254"/>
    <w:rsid w:val="0097723B"/>
    <w:rsid w:val="009800F7"/>
    <w:rsid w:val="0098058F"/>
    <w:rsid w:val="00980620"/>
    <w:rsid w:val="009809E1"/>
    <w:rsid w:val="0098143D"/>
    <w:rsid w:val="00981F9A"/>
    <w:rsid w:val="0098348A"/>
    <w:rsid w:val="00983604"/>
    <w:rsid w:val="00983AED"/>
    <w:rsid w:val="00983F4D"/>
    <w:rsid w:val="00984066"/>
    <w:rsid w:val="00984504"/>
    <w:rsid w:val="00984960"/>
    <w:rsid w:val="00984DE6"/>
    <w:rsid w:val="00984E77"/>
    <w:rsid w:val="009852AA"/>
    <w:rsid w:val="00985F5F"/>
    <w:rsid w:val="009864D8"/>
    <w:rsid w:val="0098650C"/>
    <w:rsid w:val="0098651B"/>
    <w:rsid w:val="009866D5"/>
    <w:rsid w:val="00986AC8"/>
    <w:rsid w:val="00986E75"/>
    <w:rsid w:val="00987A4C"/>
    <w:rsid w:val="009901BA"/>
    <w:rsid w:val="0099043E"/>
    <w:rsid w:val="009912FF"/>
    <w:rsid w:val="0099130D"/>
    <w:rsid w:val="0099140F"/>
    <w:rsid w:val="0099153E"/>
    <w:rsid w:val="0099221F"/>
    <w:rsid w:val="009936A7"/>
    <w:rsid w:val="00993891"/>
    <w:rsid w:val="00993BE7"/>
    <w:rsid w:val="00993C99"/>
    <w:rsid w:val="00994108"/>
    <w:rsid w:val="009941A9"/>
    <w:rsid w:val="009955A6"/>
    <w:rsid w:val="00996922"/>
    <w:rsid w:val="00996CDF"/>
    <w:rsid w:val="0099754E"/>
    <w:rsid w:val="009A05D3"/>
    <w:rsid w:val="009A078A"/>
    <w:rsid w:val="009A0D54"/>
    <w:rsid w:val="009A13AF"/>
    <w:rsid w:val="009A147B"/>
    <w:rsid w:val="009A14C8"/>
    <w:rsid w:val="009A1C03"/>
    <w:rsid w:val="009A1CC6"/>
    <w:rsid w:val="009A2306"/>
    <w:rsid w:val="009A277D"/>
    <w:rsid w:val="009A2FEA"/>
    <w:rsid w:val="009A303E"/>
    <w:rsid w:val="009A3130"/>
    <w:rsid w:val="009A34B7"/>
    <w:rsid w:val="009A3C6B"/>
    <w:rsid w:val="009A3E36"/>
    <w:rsid w:val="009A3E9C"/>
    <w:rsid w:val="009A4334"/>
    <w:rsid w:val="009A522D"/>
    <w:rsid w:val="009A5DE6"/>
    <w:rsid w:val="009A5DE9"/>
    <w:rsid w:val="009A65D9"/>
    <w:rsid w:val="009A6861"/>
    <w:rsid w:val="009A7100"/>
    <w:rsid w:val="009A75EA"/>
    <w:rsid w:val="009A7BA4"/>
    <w:rsid w:val="009A7C7E"/>
    <w:rsid w:val="009B07A8"/>
    <w:rsid w:val="009B095F"/>
    <w:rsid w:val="009B10E7"/>
    <w:rsid w:val="009B117C"/>
    <w:rsid w:val="009B1380"/>
    <w:rsid w:val="009B1694"/>
    <w:rsid w:val="009B1BA1"/>
    <w:rsid w:val="009B1CBC"/>
    <w:rsid w:val="009B1E36"/>
    <w:rsid w:val="009B1F0A"/>
    <w:rsid w:val="009B226F"/>
    <w:rsid w:val="009B2822"/>
    <w:rsid w:val="009B2F39"/>
    <w:rsid w:val="009B2F6A"/>
    <w:rsid w:val="009B55EA"/>
    <w:rsid w:val="009B5B57"/>
    <w:rsid w:val="009B5C0D"/>
    <w:rsid w:val="009B6885"/>
    <w:rsid w:val="009B6895"/>
    <w:rsid w:val="009B6CAF"/>
    <w:rsid w:val="009B6DC4"/>
    <w:rsid w:val="009B6FA3"/>
    <w:rsid w:val="009B771D"/>
    <w:rsid w:val="009B7A5A"/>
    <w:rsid w:val="009B7D74"/>
    <w:rsid w:val="009B7F7E"/>
    <w:rsid w:val="009C1E6F"/>
    <w:rsid w:val="009C1EFD"/>
    <w:rsid w:val="009C2DD2"/>
    <w:rsid w:val="009C2F7B"/>
    <w:rsid w:val="009C33AA"/>
    <w:rsid w:val="009C3661"/>
    <w:rsid w:val="009C45A0"/>
    <w:rsid w:val="009C4892"/>
    <w:rsid w:val="009C4D03"/>
    <w:rsid w:val="009C5B68"/>
    <w:rsid w:val="009C6584"/>
    <w:rsid w:val="009C68E2"/>
    <w:rsid w:val="009D0595"/>
    <w:rsid w:val="009D1DD6"/>
    <w:rsid w:val="009D4F6F"/>
    <w:rsid w:val="009D520E"/>
    <w:rsid w:val="009D59B0"/>
    <w:rsid w:val="009D61D6"/>
    <w:rsid w:val="009D666C"/>
    <w:rsid w:val="009D6681"/>
    <w:rsid w:val="009D66C3"/>
    <w:rsid w:val="009D6C7F"/>
    <w:rsid w:val="009D7345"/>
    <w:rsid w:val="009D7DFB"/>
    <w:rsid w:val="009D7F72"/>
    <w:rsid w:val="009E06E8"/>
    <w:rsid w:val="009E0A76"/>
    <w:rsid w:val="009E1C60"/>
    <w:rsid w:val="009E250E"/>
    <w:rsid w:val="009E2734"/>
    <w:rsid w:val="009E2B2C"/>
    <w:rsid w:val="009E3372"/>
    <w:rsid w:val="009E3426"/>
    <w:rsid w:val="009E3465"/>
    <w:rsid w:val="009E3554"/>
    <w:rsid w:val="009E359B"/>
    <w:rsid w:val="009E3A15"/>
    <w:rsid w:val="009E404E"/>
    <w:rsid w:val="009E44CB"/>
    <w:rsid w:val="009E6362"/>
    <w:rsid w:val="009E6F76"/>
    <w:rsid w:val="009E7433"/>
    <w:rsid w:val="009E7845"/>
    <w:rsid w:val="009F0537"/>
    <w:rsid w:val="009F08AE"/>
    <w:rsid w:val="009F24D3"/>
    <w:rsid w:val="009F2660"/>
    <w:rsid w:val="009F2B94"/>
    <w:rsid w:val="009F2D85"/>
    <w:rsid w:val="009F4067"/>
    <w:rsid w:val="009F4E6B"/>
    <w:rsid w:val="009F6518"/>
    <w:rsid w:val="009F6586"/>
    <w:rsid w:val="009F65DD"/>
    <w:rsid w:val="009F6669"/>
    <w:rsid w:val="009F6AE8"/>
    <w:rsid w:val="009F6CDA"/>
    <w:rsid w:val="009F747A"/>
    <w:rsid w:val="00A00595"/>
    <w:rsid w:val="00A010C3"/>
    <w:rsid w:val="00A01269"/>
    <w:rsid w:val="00A01621"/>
    <w:rsid w:val="00A0168A"/>
    <w:rsid w:val="00A017F0"/>
    <w:rsid w:val="00A02184"/>
    <w:rsid w:val="00A02CBE"/>
    <w:rsid w:val="00A02E81"/>
    <w:rsid w:val="00A02F03"/>
    <w:rsid w:val="00A03E67"/>
    <w:rsid w:val="00A04854"/>
    <w:rsid w:val="00A04F71"/>
    <w:rsid w:val="00A05B90"/>
    <w:rsid w:val="00A067D8"/>
    <w:rsid w:val="00A06AB5"/>
    <w:rsid w:val="00A06D7C"/>
    <w:rsid w:val="00A07605"/>
    <w:rsid w:val="00A0783F"/>
    <w:rsid w:val="00A07A11"/>
    <w:rsid w:val="00A1009B"/>
    <w:rsid w:val="00A1047A"/>
    <w:rsid w:val="00A11270"/>
    <w:rsid w:val="00A11E72"/>
    <w:rsid w:val="00A1285E"/>
    <w:rsid w:val="00A1298D"/>
    <w:rsid w:val="00A12C17"/>
    <w:rsid w:val="00A12ECD"/>
    <w:rsid w:val="00A134BB"/>
    <w:rsid w:val="00A13A4F"/>
    <w:rsid w:val="00A148F0"/>
    <w:rsid w:val="00A14DE0"/>
    <w:rsid w:val="00A14E39"/>
    <w:rsid w:val="00A15739"/>
    <w:rsid w:val="00A15DDF"/>
    <w:rsid w:val="00A15E79"/>
    <w:rsid w:val="00A16F23"/>
    <w:rsid w:val="00A174D4"/>
    <w:rsid w:val="00A17532"/>
    <w:rsid w:val="00A17600"/>
    <w:rsid w:val="00A176E2"/>
    <w:rsid w:val="00A17ADB"/>
    <w:rsid w:val="00A17C0C"/>
    <w:rsid w:val="00A17C1F"/>
    <w:rsid w:val="00A20053"/>
    <w:rsid w:val="00A20A2F"/>
    <w:rsid w:val="00A2101B"/>
    <w:rsid w:val="00A215A8"/>
    <w:rsid w:val="00A2163A"/>
    <w:rsid w:val="00A21690"/>
    <w:rsid w:val="00A21D55"/>
    <w:rsid w:val="00A22093"/>
    <w:rsid w:val="00A22168"/>
    <w:rsid w:val="00A23AD8"/>
    <w:rsid w:val="00A23CFF"/>
    <w:rsid w:val="00A2418A"/>
    <w:rsid w:val="00A24219"/>
    <w:rsid w:val="00A248BA"/>
    <w:rsid w:val="00A2524D"/>
    <w:rsid w:val="00A253AB"/>
    <w:rsid w:val="00A259D5"/>
    <w:rsid w:val="00A25F80"/>
    <w:rsid w:val="00A26FB1"/>
    <w:rsid w:val="00A27E2B"/>
    <w:rsid w:val="00A300E4"/>
    <w:rsid w:val="00A3012E"/>
    <w:rsid w:val="00A3099C"/>
    <w:rsid w:val="00A30A03"/>
    <w:rsid w:val="00A31B45"/>
    <w:rsid w:val="00A3236C"/>
    <w:rsid w:val="00A32B19"/>
    <w:rsid w:val="00A335F4"/>
    <w:rsid w:val="00A336D7"/>
    <w:rsid w:val="00A3382D"/>
    <w:rsid w:val="00A34B08"/>
    <w:rsid w:val="00A35207"/>
    <w:rsid w:val="00A356AB"/>
    <w:rsid w:val="00A35A87"/>
    <w:rsid w:val="00A35C57"/>
    <w:rsid w:val="00A36DBD"/>
    <w:rsid w:val="00A40209"/>
    <w:rsid w:val="00A416D1"/>
    <w:rsid w:val="00A41A00"/>
    <w:rsid w:val="00A41F05"/>
    <w:rsid w:val="00A41FC8"/>
    <w:rsid w:val="00A429BA"/>
    <w:rsid w:val="00A43078"/>
    <w:rsid w:val="00A44338"/>
    <w:rsid w:val="00A44A14"/>
    <w:rsid w:val="00A44DDD"/>
    <w:rsid w:val="00A45732"/>
    <w:rsid w:val="00A45AA8"/>
    <w:rsid w:val="00A45BAC"/>
    <w:rsid w:val="00A4619A"/>
    <w:rsid w:val="00A469E5"/>
    <w:rsid w:val="00A46B04"/>
    <w:rsid w:val="00A46B49"/>
    <w:rsid w:val="00A478D8"/>
    <w:rsid w:val="00A47E50"/>
    <w:rsid w:val="00A47FD9"/>
    <w:rsid w:val="00A50BBF"/>
    <w:rsid w:val="00A50BD0"/>
    <w:rsid w:val="00A5175F"/>
    <w:rsid w:val="00A51900"/>
    <w:rsid w:val="00A52156"/>
    <w:rsid w:val="00A52FA5"/>
    <w:rsid w:val="00A52FE6"/>
    <w:rsid w:val="00A53FC5"/>
    <w:rsid w:val="00A54012"/>
    <w:rsid w:val="00A54267"/>
    <w:rsid w:val="00A5484F"/>
    <w:rsid w:val="00A55BEA"/>
    <w:rsid w:val="00A5602B"/>
    <w:rsid w:val="00A56EC7"/>
    <w:rsid w:val="00A57802"/>
    <w:rsid w:val="00A57D0C"/>
    <w:rsid w:val="00A57FC3"/>
    <w:rsid w:val="00A606CD"/>
    <w:rsid w:val="00A60A33"/>
    <w:rsid w:val="00A60AD8"/>
    <w:rsid w:val="00A60C39"/>
    <w:rsid w:val="00A6218C"/>
    <w:rsid w:val="00A62537"/>
    <w:rsid w:val="00A63368"/>
    <w:rsid w:val="00A638DC"/>
    <w:rsid w:val="00A63956"/>
    <w:rsid w:val="00A63A25"/>
    <w:rsid w:val="00A64161"/>
    <w:rsid w:val="00A6436B"/>
    <w:rsid w:val="00A6543E"/>
    <w:rsid w:val="00A66021"/>
    <w:rsid w:val="00A6682A"/>
    <w:rsid w:val="00A66A44"/>
    <w:rsid w:val="00A701C5"/>
    <w:rsid w:val="00A70224"/>
    <w:rsid w:val="00A70238"/>
    <w:rsid w:val="00A70472"/>
    <w:rsid w:val="00A70627"/>
    <w:rsid w:val="00A7088B"/>
    <w:rsid w:val="00A70891"/>
    <w:rsid w:val="00A709B1"/>
    <w:rsid w:val="00A7154B"/>
    <w:rsid w:val="00A719E9"/>
    <w:rsid w:val="00A720C0"/>
    <w:rsid w:val="00A721BF"/>
    <w:rsid w:val="00A73247"/>
    <w:rsid w:val="00A733BF"/>
    <w:rsid w:val="00A73D4E"/>
    <w:rsid w:val="00A7458B"/>
    <w:rsid w:val="00A74E67"/>
    <w:rsid w:val="00A74F90"/>
    <w:rsid w:val="00A75110"/>
    <w:rsid w:val="00A7513D"/>
    <w:rsid w:val="00A754BA"/>
    <w:rsid w:val="00A75848"/>
    <w:rsid w:val="00A76510"/>
    <w:rsid w:val="00A76BA7"/>
    <w:rsid w:val="00A76E31"/>
    <w:rsid w:val="00A77075"/>
    <w:rsid w:val="00A77149"/>
    <w:rsid w:val="00A77478"/>
    <w:rsid w:val="00A774FF"/>
    <w:rsid w:val="00A77532"/>
    <w:rsid w:val="00A77706"/>
    <w:rsid w:val="00A77809"/>
    <w:rsid w:val="00A77FD3"/>
    <w:rsid w:val="00A80B11"/>
    <w:rsid w:val="00A81553"/>
    <w:rsid w:val="00A81790"/>
    <w:rsid w:val="00A81DEA"/>
    <w:rsid w:val="00A8326F"/>
    <w:rsid w:val="00A83709"/>
    <w:rsid w:val="00A84138"/>
    <w:rsid w:val="00A84429"/>
    <w:rsid w:val="00A84677"/>
    <w:rsid w:val="00A847AB"/>
    <w:rsid w:val="00A84851"/>
    <w:rsid w:val="00A84890"/>
    <w:rsid w:val="00A84CB2"/>
    <w:rsid w:val="00A85565"/>
    <w:rsid w:val="00A856D7"/>
    <w:rsid w:val="00A85755"/>
    <w:rsid w:val="00A858CE"/>
    <w:rsid w:val="00A85938"/>
    <w:rsid w:val="00A85AD1"/>
    <w:rsid w:val="00A85AE2"/>
    <w:rsid w:val="00A85B77"/>
    <w:rsid w:val="00A86BC1"/>
    <w:rsid w:val="00A86D1D"/>
    <w:rsid w:val="00A87475"/>
    <w:rsid w:val="00A877ED"/>
    <w:rsid w:val="00A90818"/>
    <w:rsid w:val="00A90DA0"/>
    <w:rsid w:val="00A91872"/>
    <w:rsid w:val="00A91E84"/>
    <w:rsid w:val="00A9234E"/>
    <w:rsid w:val="00A9246E"/>
    <w:rsid w:val="00A9292C"/>
    <w:rsid w:val="00A92CB6"/>
    <w:rsid w:val="00A93102"/>
    <w:rsid w:val="00A93267"/>
    <w:rsid w:val="00A93702"/>
    <w:rsid w:val="00A94752"/>
    <w:rsid w:val="00A94AEC"/>
    <w:rsid w:val="00A950F9"/>
    <w:rsid w:val="00A955CE"/>
    <w:rsid w:val="00A96406"/>
    <w:rsid w:val="00A96511"/>
    <w:rsid w:val="00A9660A"/>
    <w:rsid w:val="00A96BEB"/>
    <w:rsid w:val="00A97C53"/>
    <w:rsid w:val="00A97E41"/>
    <w:rsid w:val="00AA0D67"/>
    <w:rsid w:val="00AA1789"/>
    <w:rsid w:val="00AA2141"/>
    <w:rsid w:val="00AA2248"/>
    <w:rsid w:val="00AA268F"/>
    <w:rsid w:val="00AA28C1"/>
    <w:rsid w:val="00AA2A72"/>
    <w:rsid w:val="00AA36DB"/>
    <w:rsid w:val="00AA3AB3"/>
    <w:rsid w:val="00AA3CA7"/>
    <w:rsid w:val="00AA43F1"/>
    <w:rsid w:val="00AA4A6E"/>
    <w:rsid w:val="00AA5AF6"/>
    <w:rsid w:val="00AA5D11"/>
    <w:rsid w:val="00AA5F01"/>
    <w:rsid w:val="00AA5F0F"/>
    <w:rsid w:val="00AA609F"/>
    <w:rsid w:val="00AA60E4"/>
    <w:rsid w:val="00AA6216"/>
    <w:rsid w:val="00AA72FC"/>
    <w:rsid w:val="00AA764B"/>
    <w:rsid w:val="00AA7A4B"/>
    <w:rsid w:val="00AA7BE3"/>
    <w:rsid w:val="00AB01AB"/>
    <w:rsid w:val="00AB0783"/>
    <w:rsid w:val="00AB0DA1"/>
    <w:rsid w:val="00AB12A6"/>
    <w:rsid w:val="00AB1477"/>
    <w:rsid w:val="00AB1E25"/>
    <w:rsid w:val="00AB2529"/>
    <w:rsid w:val="00AB2A52"/>
    <w:rsid w:val="00AB3120"/>
    <w:rsid w:val="00AB3DCB"/>
    <w:rsid w:val="00AB3FF9"/>
    <w:rsid w:val="00AB4051"/>
    <w:rsid w:val="00AB4768"/>
    <w:rsid w:val="00AB4BFC"/>
    <w:rsid w:val="00AB50BD"/>
    <w:rsid w:val="00AB5609"/>
    <w:rsid w:val="00AB56C0"/>
    <w:rsid w:val="00AB677B"/>
    <w:rsid w:val="00AB6959"/>
    <w:rsid w:val="00AB69DA"/>
    <w:rsid w:val="00AB719F"/>
    <w:rsid w:val="00AB75A8"/>
    <w:rsid w:val="00AB7750"/>
    <w:rsid w:val="00AB7ADC"/>
    <w:rsid w:val="00AC153B"/>
    <w:rsid w:val="00AC1BC2"/>
    <w:rsid w:val="00AC1DC0"/>
    <w:rsid w:val="00AC1F96"/>
    <w:rsid w:val="00AC24DC"/>
    <w:rsid w:val="00AC2617"/>
    <w:rsid w:val="00AC2A6B"/>
    <w:rsid w:val="00AC37C2"/>
    <w:rsid w:val="00AC447C"/>
    <w:rsid w:val="00AC44FA"/>
    <w:rsid w:val="00AC4B80"/>
    <w:rsid w:val="00AC56F8"/>
    <w:rsid w:val="00AC589D"/>
    <w:rsid w:val="00AC59C0"/>
    <w:rsid w:val="00AC59EB"/>
    <w:rsid w:val="00AC5E48"/>
    <w:rsid w:val="00AC68E1"/>
    <w:rsid w:val="00AC6C45"/>
    <w:rsid w:val="00AC71B7"/>
    <w:rsid w:val="00AC760F"/>
    <w:rsid w:val="00AC7DBB"/>
    <w:rsid w:val="00AD0423"/>
    <w:rsid w:val="00AD1213"/>
    <w:rsid w:val="00AD1634"/>
    <w:rsid w:val="00AD1A84"/>
    <w:rsid w:val="00AD22D8"/>
    <w:rsid w:val="00AD2423"/>
    <w:rsid w:val="00AD2482"/>
    <w:rsid w:val="00AD2C49"/>
    <w:rsid w:val="00AD2FF4"/>
    <w:rsid w:val="00AD30FD"/>
    <w:rsid w:val="00AD4035"/>
    <w:rsid w:val="00AD4259"/>
    <w:rsid w:val="00AD4C1B"/>
    <w:rsid w:val="00AD4DC7"/>
    <w:rsid w:val="00AD5083"/>
    <w:rsid w:val="00AD5511"/>
    <w:rsid w:val="00AD5E6A"/>
    <w:rsid w:val="00AD6B0B"/>
    <w:rsid w:val="00AE0699"/>
    <w:rsid w:val="00AE168B"/>
    <w:rsid w:val="00AE1D01"/>
    <w:rsid w:val="00AE1F1A"/>
    <w:rsid w:val="00AE1FA7"/>
    <w:rsid w:val="00AE2241"/>
    <w:rsid w:val="00AE2639"/>
    <w:rsid w:val="00AE34D9"/>
    <w:rsid w:val="00AE35FF"/>
    <w:rsid w:val="00AE3AD2"/>
    <w:rsid w:val="00AE3B2A"/>
    <w:rsid w:val="00AE43B1"/>
    <w:rsid w:val="00AE43B6"/>
    <w:rsid w:val="00AE5157"/>
    <w:rsid w:val="00AE52A9"/>
    <w:rsid w:val="00AE539D"/>
    <w:rsid w:val="00AE5D46"/>
    <w:rsid w:val="00AE63A9"/>
    <w:rsid w:val="00AE6CE2"/>
    <w:rsid w:val="00AE74DE"/>
    <w:rsid w:val="00AE7703"/>
    <w:rsid w:val="00AE7973"/>
    <w:rsid w:val="00AF00E7"/>
    <w:rsid w:val="00AF071B"/>
    <w:rsid w:val="00AF0DDC"/>
    <w:rsid w:val="00AF1266"/>
    <w:rsid w:val="00AF1628"/>
    <w:rsid w:val="00AF1684"/>
    <w:rsid w:val="00AF17F0"/>
    <w:rsid w:val="00AF1910"/>
    <w:rsid w:val="00AF1A5E"/>
    <w:rsid w:val="00AF1CE0"/>
    <w:rsid w:val="00AF2655"/>
    <w:rsid w:val="00AF3230"/>
    <w:rsid w:val="00AF3D2D"/>
    <w:rsid w:val="00AF3F90"/>
    <w:rsid w:val="00AF3FE0"/>
    <w:rsid w:val="00AF453A"/>
    <w:rsid w:val="00AF4E99"/>
    <w:rsid w:val="00AF51B0"/>
    <w:rsid w:val="00AF5B9D"/>
    <w:rsid w:val="00AF5DCB"/>
    <w:rsid w:val="00AF5E1D"/>
    <w:rsid w:val="00AF690B"/>
    <w:rsid w:val="00AF6C6D"/>
    <w:rsid w:val="00AF6FEE"/>
    <w:rsid w:val="00AF7127"/>
    <w:rsid w:val="00AF7455"/>
    <w:rsid w:val="00AF7709"/>
    <w:rsid w:val="00AF7A9F"/>
    <w:rsid w:val="00AF7B8C"/>
    <w:rsid w:val="00AF7CE0"/>
    <w:rsid w:val="00B00971"/>
    <w:rsid w:val="00B00A93"/>
    <w:rsid w:val="00B00B3D"/>
    <w:rsid w:val="00B015D7"/>
    <w:rsid w:val="00B01D4D"/>
    <w:rsid w:val="00B02194"/>
    <w:rsid w:val="00B02A10"/>
    <w:rsid w:val="00B041F0"/>
    <w:rsid w:val="00B053E4"/>
    <w:rsid w:val="00B06412"/>
    <w:rsid w:val="00B0716E"/>
    <w:rsid w:val="00B0757E"/>
    <w:rsid w:val="00B10831"/>
    <w:rsid w:val="00B1102D"/>
    <w:rsid w:val="00B112C5"/>
    <w:rsid w:val="00B11FEE"/>
    <w:rsid w:val="00B12128"/>
    <w:rsid w:val="00B123C9"/>
    <w:rsid w:val="00B128AD"/>
    <w:rsid w:val="00B132B6"/>
    <w:rsid w:val="00B13E4D"/>
    <w:rsid w:val="00B13F1F"/>
    <w:rsid w:val="00B1435C"/>
    <w:rsid w:val="00B14829"/>
    <w:rsid w:val="00B14E5B"/>
    <w:rsid w:val="00B152FB"/>
    <w:rsid w:val="00B16EA2"/>
    <w:rsid w:val="00B16F04"/>
    <w:rsid w:val="00B17519"/>
    <w:rsid w:val="00B2053E"/>
    <w:rsid w:val="00B219B6"/>
    <w:rsid w:val="00B21A5F"/>
    <w:rsid w:val="00B22723"/>
    <w:rsid w:val="00B22980"/>
    <w:rsid w:val="00B22A1B"/>
    <w:rsid w:val="00B23004"/>
    <w:rsid w:val="00B23D65"/>
    <w:rsid w:val="00B23FFC"/>
    <w:rsid w:val="00B24091"/>
    <w:rsid w:val="00B24209"/>
    <w:rsid w:val="00B2426C"/>
    <w:rsid w:val="00B2452C"/>
    <w:rsid w:val="00B24FC0"/>
    <w:rsid w:val="00B25378"/>
    <w:rsid w:val="00B25586"/>
    <w:rsid w:val="00B25A13"/>
    <w:rsid w:val="00B25FD5"/>
    <w:rsid w:val="00B262E8"/>
    <w:rsid w:val="00B269CA"/>
    <w:rsid w:val="00B26CE8"/>
    <w:rsid w:val="00B27665"/>
    <w:rsid w:val="00B278D7"/>
    <w:rsid w:val="00B27BEE"/>
    <w:rsid w:val="00B301A9"/>
    <w:rsid w:val="00B30B85"/>
    <w:rsid w:val="00B30FA5"/>
    <w:rsid w:val="00B31233"/>
    <w:rsid w:val="00B316AB"/>
    <w:rsid w:val="00B31DA7"/>
    <w:rsid w:val="00B31EFF"/>
    <w:rsid w:val="00B32907"/>
    <w:rsid w:val="00B32D7A"/>
    <w:rsid w:val="00B332D5"/>
    <w:rsid w:val="00B33FFB"/>
    <w:rsid w:val="00B342D9"/>
    <w:rsid w:val="00B34699"/>
    <w:rsid w:val="00B34BBB"/>
    <w:rsid w:val="00B34DC3"/>
    <w:rsid w:val="00B35307"/>
    <w:rsid w:val="00B35EF8"/>
    <w:rsid w:val="00B36030"/>
    <w:rsid w:val="00B36643"/>
    <w:rsid w:val="00B36FB5"/>
    <w:rsid w:val="00B3734C"/>
    <w:rsid w:val="00B37822"/>
    <w:rsid w:val="00B41CA0"/>
    <w:rsid w:val="00B42339"/>
    <w:rsid w:val="00B42367"/>
    <w:rsid w:val="00B4271D"/>
    <w:rsid w:val="00B4469E"/>
    <w:rsid w:val="00B4515F"/>
    <w:rsid w:val="00B45251"/>
    <w:rsid w:val="00B4557D"/>
    <w:rsid w:val="00B456D3"/>
    <w:rsid w:val="00B45721"/>
    <w:rsid w:val="00B463D5"/>
    <w:rsid w:val="00B465D9"/>
    <w:rsid w:val="00B46B8F"/>
    <w:rsid w:val="00B501E8"/>
    <w:rsid w:val="00B50632"/>
    <w:rsid w:val="00B51A4F"/>
    <w:rsid w:val="00B52397"/>
    <w:rsid w:val="00B529E0"/>
    <w:rsid w:val="00B53040"/>
    <w:rsid w:val="00B5309F"/>
    <w:rsid w:val="00B53508"/>
    <w:rsid w:val="00B535FF"/>
    <w:rsid w:val="00B539AD"/>
    <w:rsid w:val="00B53E65"/>
    <w:rsid w:val="00B53E7D"/>
    <w:rsid w:val="00B54BBF"/>
    <w:rsid w:val="00B55707"/>
    <w:rsid w:val="00B55880"/>
    <w:rsid w:val="00B56313"/>
    <w:rsid w:val="00B56490"/>
    <w:rsid w:val="00B5685F"/>
    <w:rsid w:val="00B56B1A"/>
    <w:rsid w:val="00B574D5"/>
    <w:rsid w:val="00B57DF0"/>
    <w:rsid w:val="00B57FE5"/>
    <w:rsid w:val="00B601FA"/>
    <w:rsid w:val="00B60B49"/>
    <w:rsid w:val="00B60E5E"/>
    <w:rsid w:val="00B617D6"/>
    <w:rsid w:val="00B62236"/>
    <w:rsid w:val="00B624ED"/>
    <w:rsid w:val="00B62983"/>
    <w:rsid w:val="00B62BD1"/>
    <w:rsid w:val="00B6391E"/>
    <w:rsid w:val="00B641A1"/>
    <w:rsid w:val="00B64453"/>
    <w:rsid w:val="00B6456C"/>
    <w:rsid w:val="00B64EF3"/>
    <w:rsid w:val="00B651EB"/>
    <w:rsid w:val="00B6591A"/>
    <w:rsid w:val="00B65BCC"/>
    <w:rsid w:val="00B66B1D"/>
    <w:rsid w:val="00B66FAC"/>
    <w:rsid w:val="00B67DC7"/>
    <w:rsid w:val="00B7026E"/>
    <w:rsid w:val="00B7062E"/>
    <w:rsid w:val="00B7069A"/>
    <w:rsid w:val="00B70BBA"/>
    <w:rsid w:val="00B72E62"/>
    <w:rsid w:val="00B73266"/>
    <w:rsid w:val="00B73627"/>
    <w:rsid w:val="00B7445C"/>
    <w:rsid w:val="00B7487E"/>
    <w:rsid w:val="00B75250"/>
    <w:rsid w:val="00B75335"/>
    <w:rsid w:val="00B756C8"/>
    <w:rsid w:val="00B756EF"/>
    <w:rsid w:val="00B75776"/>
    <w:rsid w:val="00B7613A"/>
    <w:rsid w:val="00B773C1"/>
    <w:rsid w:val="00B77C4F"/>
    <w:rsid w:val="00B80705"/>
    <w:rsid w:val="00B817BA"/>
    <w:rsid w:val="00B81CAA"/>
    <w:rsid w:val="00B81E76"/>
    <w:rsid w:val="00B82075"/>
    <w:rsid w:val="00B8209B"/>
    <w:rsid w:val="00B8267D"/>
    <w:rsid w:val="00B83533"/>
    <w:rsid w:val="00B844A3"/>
    <w:rsid w:val="00B84A15"/>
    <w:rsid w:val="00B84B4E"/>
    <w:rsid w:val="00B85401"/>
    <w:rsid w:val="00B860EA"/>
    <w:rsid w:val="00B87690"/>
    <w:rsid w:val="00B87D64"/>
    <w:rsid w:val="00B87EE5"/>
    <w:rsid w:val="00B90372"/>
    <w:rsid w:val="00B9065B"/>
    <w:rsid w:val="00B90FEF"/>
    <w:rsid w:val="00B9117F"/>
    <w:rsid w:val="00B91877"/>
    <w:rsid w:val="00B91929"/>
    <w:rsid w:val="00B92810"/>
    <w:rsid w:val="00B92E43"/>
    <w:rsid w:val="00B931CF"/>
    <w:rsid w:val="00B93C0E"/>
    <w:rsid w:val="00B93F28"/>
    <w:rsid w:val="00B94008"/>
    <w:rsid w:val="00B94778"/>
    <w:rsid w:val="00B94929"/>
    <w:rsid w:val="00B94D1A"/>
    <w:rsid w:val="00B94E3A"/>
    <w:rsid w:val="00B95042"/>
    <w:rsid w:val="00B9506A"/>
    <w:rsid w:val="00B95103"/>
    <w:rsid w:val="00B95453"/>
    <w:rsid w:val="00B954B9"/>
    <w:rsid w:val="00B958C3"/>
    <w:rsid w:val="00B9590E"/>
    <w:rsid w:val="00B96083"/>
    <w:rsid w:val="00B96EBF"/>
    <w:rsid w:val="00B972A1"/>
    <w:rsid w:val="00B97977"/>
    <w:rsid w:val="00B97BB2"/>
    <w:rsid w:val="00B97DEE"/>
    <w:rsid w:val="00B97EA1"/>
    <w:rsid w:val="00B97FAC"/>
    <w:rsid w:val="00B97FDF"/>
    <w:rsid w:val="00BA03A6"/>
    <w:rsid w:val="00BA0960"/>
    <w:rsid w:val="00BA0B58"/>
    <w:rsid w:val="00BA0BEB"/>
    <w:rsid w:val="00BA1B26"/>
    <w:rsid w:val="00BA1B51"/>
    <w:rsid w:val="00BA3473"/>
    <w:rsid w:val="00BA4786"/>
    <w:rsid w:val="00BA4C6C"/>
    <w:rsid w:val="00BA53A5"/>
    <w:rsid w:val="00BA5653"/>
    <w:rsid w:val="00BA56D5"/>
    <w:rsid w:val="00BA5DD0"/>
    <w:rsid w:val="00BA63EE"/>
    <w:rsid w:val="00BA6D2A"/>
    <w:rsid w:val="00BA6FB1"/>
    <w:rsid w:val="00BA7B16"/>
    <w:rsid w:val="00BA7D98"/>
    <w:rsid w:val="00BB00F5"/>
    <w:rsid w:val="00BB0D5A"/>
    <w:rsid w:val="00BB0DC2"/>
    <w:rsid w:val="00BB1093"/>
    <w:rsid w:val="00BB1527"/>
    <w:rsid w:val="00BB19AE"/>
    <w:rsid w:val="00BB20A0"/>
    <w:rsid w:val="00BB23B7"/>
    <w:rsid w:val="00BB2642"/>
    <w:rsid w:val="00BB2DEB"/>
    <w:rsid w:val="00BB3AA9"/>
    <w:rsid w:val="00BB3C9A"/>
    <w:rsid w:val="00BB46A2"/>
    <w:rsid w:val="00BB4A25"/>
    <w:rsid w:val="00BB5DEF"/>
    <w:rsid w:val="00BB5FA0"/>
    <w:rsid w:val="00BB69CD"/>
    <w:rsid w:val="00BB7AF3"/>
    <w:rsid w:val="00BB7D21"/>
    <w:rsid w:val="00BC0551"/>
    <w:rsid w:val="00BC05D3"/>
    <w:rsid w:val="00BC0F16"/>
    <w:rsid w:val="00BC15EF"/>
    <w:rsid w:val="00BC195C"/>
    <w:rsid w:val="00BC2AF3"/>
    <w:rsid w:val="00BC2E10"/>
    <w:rsid w:val="00BC2F2A"/>
    <w:rsid w:val="00BC36DE"/>
    <w:rsid w:val="00BC41A1"/>
    <w:rsid w:val="00BC43E2"/>
    <w:rsid w:val="00BC4986"/>
    <w:rsid w:val="00BC4DC9"/>
    <w:rsid w:val="00BC51C5"/>
    <w:rsid w:val="00BC6937"/>
    <w:rsid w:val="00BC7BB5"/>
    <w:rsid w:val="00BD041B"/>
    <w:rsid w:val="00BD07B3"/>
    <w:rsid w:val="00BD1571"/>
    <w:rsid w:val="00BD28C5"/>
    <w:rsid w:val="00BD2AE6"/>
    <w:rsid w:val="00BD2B1E"/>
    <w:rsid w:val="00BD2EFD"/>
    <w:rsid w:val="00BD3430"/>
    <w:rsid w:val="00BD3BC0"/>
    <w:rsid w:val="00BD4096"/>
    <w:rsid w:val="00BD4821"/>
    <w:rsid w:val="00BD4D49"/>
    <w:rsid w:val="00BD5198"/>
    <w:rsid w:val="00BD5FD1"/>
    <w:rsid w:val="00BD60D2"/>
    <w:rsid w:val="00BD6802"/>
    <w:rsid w:val="00BD6BA3"/>
    <w:rsid w:val="00BE082C"/>
    <w:rsid w:val="00BE137E"/>
    <w:rsid w:val="00BE13E8"/>
    <w:rsid w:val="00BE1779"/>
    <w:rsid w:val="00BE2C22"/>
    <w:rsid w:val="00BE395D"/>
    <w:rsid w:val="00BE3C15"/>
    <w:rsid w:val="00BE4176"/>
    <w:rsid w:val="00BE4450"/>
    <w:rsid w:val="00BE4975"/>
    <w:rsid w:val="00BE49B3"/>
    <w:rsid w:val="00BE4A83"/>
    <w:rsid w:val="00BE4E89"/>
    <w:rsid w:val="00BE5136"/>
    <w:rsid w:val="00BE5AFB"/>
    <w:rsid w:val="00BE5BDC"/>
    <w:rsid w:val="00BE5C4D"/>
    <w:rsid w:val="00BE606D"/>
    <w:rsid w:val="00BE63EC"/>
    <w:rsid w:val="00BE65CB"/>
    <w:rsid w:val="00BE6623"/>
    <w:rsid w:val="00BE66C4"/>
    <w:rsid w:val="00BE67DA"/>
    <w:rsid w:val="00BE6A9E"/>
    <w:rsid w:val="00BE6C5F"/>
    <w:rsid w:val="00BE6EB4"/>
    <w:rsid w:val="00BE7BA6"/>
    <w:rsid w:val="00BF02C7"/>
    <w:rsid w:val="00BF0397"/>
    <w:rsid w:val="00BF0A55"/>
    <w:rsid w:val="00BF0DF4"/>
    <w:rsid w:val="00BF1051"/>
    <w:rsid w:val="00BF1461"/>
    <w:rsid w:val="00BF1C75"/>
    <w:rsid w:val="00BF1DD6"/>
    <w:rsid w:val="00BF1FC1"/>
    <w:rsid w:val="00BF227B"/>
    <w:rsid w:val="00BF256F"/>
    <w:rsid w:val="00BF27C2"/>
    <w:rsid w:val="00BF31D7"/>
    <w:rsid w:val="00BF31F4"/>
    <w:rsid w:val="00BF3A46"/>
    <w:rsid w:val="00BF3ACE"/>
    <w:rsid w:val="00BF3E15"/>
    <w:rsid w:val="00BF3F1B"/>
    <w:rsid w:val="00BF3F9D"/>
    <w:rsid w:val="00BF4CE7"/>
    <w:rsid w:val="00BF4E5F"/>
    <w:rsid w:val="00BF4ECD"/>
    <w:rsid w:val="00BF5901"/>
    <w:rsid w:val="00BF5BDC"/>
    <w:rsid w:val="00BF650C"/>
    <w:rsid w:val="00BF7301"/>
    <w:rsid w:val="00BF7303"/>
    <w:rsid w:val="00BF7481"/>
    <w:rsid w:val="00BF774B"/>
    <w:rsid w:val="00BF7EED"/>
    <w:rsid w:val="00C01492"/>
    <w:rsid w:val="00C01509"/>
    <w:rsid w:val="00C016FC"/>
    <w:rsid w:val="00C0193C"/>
    <w:rsid w:val="00C019FC"/>
    <w:rsid w:val="00C01F09"/>
    <w:rsid w:val="00C01F56"/>
    <w:rsid w:val="00C027D3"/>
    <w:rsid w:val="00C034C6"/>
    <w:rsid w:val="00C0410F"/>
    <w:rsid w:val="00C049D3"/>
    <w:rsid w:val="00C0579C"/>
    <w:rsid w:val="00C058EA"/>
    <w:rsid w:val="00C05D0F"/>
    <w:rsid w:val="00C06ABC"/>
    <w:rsid w:val="00C06C52"/>
    <w:rsid w:val="00C06F2D"/>
    <w:rsid w:val="00C07218"/>
    <w:rsid w:val="00C07A65"/>
    <w:rsid w:val="00C1066F"/>
    <w:rsid w:val="00C109D6"/>
    <w:rsid w:val="00C10C4E"/>
    <w:rsid w:val="00C10C6B"/>
    <w:rsid w:val="00C10EAD"/>
    <w:rsid w:val="00C11613"/>
    <w:rsid w:val="00C117BB"/>
    <w:rsid w:val="00C11890"/>
    <w:rsid w:val="00C119BA"/>
    <w:rsid w:val="00C11C1E"/>
    <w:rsid w:val="00C11F86"/>
    <w:rsid w:val="00C12045"/>
    <w:rsid w:val="00C129CD"/>
    <w:rsid w:val="00C12A52"/>
    <w:rsid w:val="00C12AF0"/>
    <w:rsid w:val="00C12C9D"/>
    <w:rsid w:val="00C14B47"/>
    <w:rsid w:val="00C14B5D"/>
    <w:rsid w:val="00C15E84"/>
    <w:rsid w:val="00C17082"/>
    <w:rsid w:val="00C172BF"/>
    <w:rsid w:val="00C1731D"/>
    <w:rsid w:val="00C17DED"/>
    <w:rsid w:val="00C2050F"/>
    <w:rsid w:val="00C20A6F"/>
    <w:rsid w:val="00C20C3E"/>
    <w:rsid w:val="00C20C4C"/>
    <w:rsid w:val="00C20FB3"/>
    <w:rsid w:val="00C2334B"/>
    <w:rsid w:val="00C2404A"/>
    <w:rsid w:val="00C24757"/>
    <w:rsid w:val="00C251DA"/>
    <w:rsid w:val="00C25435"/>
    <w:rsid w:val="00C258ED"/>
    <w:rsid w:val="00C25D22"/>
    <w:rsid w:val="00C26247"/>
    <w:rsid w:val="00C268A8"/>
    <w:rsid w:val="00C26986"/>
    <w:rsid w:val="00C26B11"/>
    <w:rsid w:val="00C26B2D"/>
    <w:rsid w:val="00C2748D"/>
    <w:rsid w:val="00C30437"/>
    <w:rsid w:val="00C31C00"/>
    <w:rsid w:val="00C31E74"/>
    <w:rsid w:val="00C31FD7"/>
    <w:rsid w:val="00C321DA"/>
    <w:rsid w:val="00C321FC"/>
    <w:rsid w:val="00C32D63"/>
    <w:rsid w:val="00C33DD1"/>
    <w:rsid w:val="00C343A8"/>
    <w:rsid w:val="00C34563"/>
    <w:rsid w:val="00C3476C"/>
    <w:rsid w:val="00C367CC"/>
    <w:rsid w:val="00C36B43"/>
    <w:rsid w:val="00C36FAC"/>
    <w:rsid w:val="00C3758E"/>
    <w:rsid w:val="00C378F4"/>
    <w:rsid w:val="00C40A98"/>
    <w:rsid w:val="00C410BC"/>
    <w:rsid w:val="00C41228"/>
    <w:rsid w:val="00C419B6"/>
    <w:rsid w:val="00C426D7"/>
    <w:rsid w:val="00C42CD4"/>
    <w:rsid w:val="00C437A0"/>
    <w:rsid w:val="00C43BCF"/>
    <w:rsid w:val="00C4421E"/>
    <w:rsid w:val="00C4463A"/>
    <w:rsid w:val="00C4537D"/>
    <w:rsid w:val="00C46ACB"/>
    <w:rsid w:val="00C46C08"/>
    <w:rsid w:val="00C46CDC"/>
    <w:rsid w:val="00C471DD"/>
    <w:rsid w:val="00C47435"/>
    <w:rsid w:val="00C475FB"/>
    <w:rsid w:val="00C47F0E"/>
    <w:rsid w:val="00C5014C"/>
    <w:rsid w:val="00C50814"/>
    <w:rsid w:val="00C50B0B"/>
    <w:rsid w:val="00C50C83"/>
    <w:rsid w:val="00C50F38"/>
    <w:rsid w:val="00C515F9"/>
    <w:rsid w:val="00C51B1E"/>
    <w:rsid w:val="00C526A9"/>
    <w:rsid w:val="00C52C22"/>
    <w:rsid w:val="00C530F4"/>
    <w:rsid w:val="00C53A58"/>
    <w:rsid w:val="00C54598"/>
    <w:rsid w:val="00C54C93"/>
    <w:rsid w:val="00C55552"/>
    <w:rsid w:val="00C557BB"/>
    <w:rsid w:val="00C559F7"/>
    <w:rsid w:val="00C55CA7"/>
    <w:rsid w:val="00C56838"/>
    <w:rsid w:val="00C57C7E"/>
    <w:rsid w:val="00C60FF4"/>
    <w:rsid w:val="00C619E2"/>
    <w:rsid w:val="00C61B38"/>
    <w:rsid w:val="00C61DB8"/>
    <w:rsid w:val="00C62063"/>
    <w:rsid w:val="00C62135"/>
    <w:rsid w:val="00C62C14"/>
    <w:rsid w:val="00C62E01"/>
    <w:rsid w:val="00C62E40"/>
    <w:rsid w:val="00C63148"/>
    <w:rsid w:val="00C63562"/>
    <w:rsid w:val="00C63DB7"/>
    <w:rsid w:val="00C63F8C"/>
    <w:rsid w:val="00C644FE"/>
    <w:rsid w:val="00C64971"/>
    <w:rsid w:val="00C64C58"/>
    <w:rsid w:val="00C65B8A"/>
    <w:rsid w:val="00C663DB"/>
    <w:rsid w:val="00C66B8E"/>
    <w:rsid w:val="00C66CCA"/>
    <w:rsid w:val="00C71E92"/>
    <w:rsid w:val="00C71F54"/>
    <w:rsid w:val="00C72A13"/>
    <w:rsid w:val="00C72DA7"/>
    <w:rsid w:val="00C72F4A"/>
    <w:rsid w:val="00C7303F"/>
    <w:rsid w:val="00C7361F"/>
    <w:rsid w:val="00C738D0"/>
    <w:rsid w:val="00C74407"/>
    <w:rsid w:val="00C7509A"/>
    <w:rsid w:val="00C75EC5"/>
    <w:rsid w:val="00C75F69"/>
    <w:rsid w:val="00C76051"/>
    <w:rsid w:val="00C7635E"/>
    <w:rsid w:val="00C767A0"/>
    <w:rsid w:val="00C767DD"/>
    <w:rsid w:val="00C76F7A"/>
    <w:rsid w:val="00C77247"/>
    <w:rsid w:val="00C77B6C"/>
    <w:rsid w:val="00C77E11"/>
    <w:rsid w:val="00C812BA"/>
    <w:rsid w:val="00C819D5"/>
    <w:rsid w:val="00C81F84"/>
    <w:rsid w:val="00C82465"/>
    <w:rsid w:val="00C828E6"/>
    <w:rsid w:val="00C82A75"/>
    <w:rsid w:val="00C837E8"/>
    <w:rsid w:val="00C83EE2"/>
    <w:rsid w:val="00C83F20"/>
    <w:rsid w:val="00C84008"/>
    <w:rsid w:val="00C85515"/>
    <w:rsid w:val="00C85583"/>
    <w:rsid w:val="00C85AD0"/>
    <w:rsid w:val="00C8693B"/>
    <w:rsid w:val="00C86AD4"/>
    <w:rsid w:val="00C86D35"/>
    <w:rsid w:val="00C86E84"/>
    <w:rsid w:val="00C872EE"/>
    <w:rsid w:val="00C873A3"/>
    <w:rsid w:val="00C873D2"/>
    <w:rsid w:val="00C876D3"/>
    <w:rsid w:val="00C87845"/>
    <w:rsid w:val="00C907DD"/>
    <w:rsid w:val="00C90AA6"/>
    <w:rsid w:val="00C913C6"/>
    <w:rsid w:val="00C91E7E"/>
    <w:rsid w:val="00C92836"/>
    <w:rsid w:val="00C93476"/>
    <w:rsid w:val="00C93DC2"/>
    <w:rsid w:val="00C94208"/>
    <w:rsid w:val="00C94268"/>
    <w:rsid w:val="00C94FE2"/>
    <w:rsid w:val="00C9538F"/>
    <w:rsid w:val="00C958A8"/>
    <w:rsid w:val="00C96B12"/>
    <w:rsid w:val="00C96D41"/>
    <w:rsid w:val="00C97B28"/>
    <w:rsid w:val="00CA004E"/>
    <w:rsid w:val="00CA0447"/>
    <w:rsid w:val="00CA076D"/>
    <w:rsid w:val="00CA0D8E"/>
    <w:rsid w:val="00CA1AAD"/>
    <w:rsid w:val="00CA1C5D"/>
    <w:rsid w:val="00CA1CF6"/>
    <w:rsid w:val="00CA287F"/>
    <w:rsid w:val="00CA349D"/>
    <w:rsid w:val="00CA3BC1"/>
    <w:rsid w:val="00CA4905"/>
    <w:rsid w:val="00CA4C66"/>
    <w:rsid w:val="00CA52B3"/>
    <w:rsid w:val="00CA5310"/>
    <w:rsid w:val="00CA6030"/>
    <w:rsid w:val="00CA62C8"/>
    <w:rsid w:val="00CA6584"/>
    <w:rsid w:val="00CA6D65"/>
    <w:rsid w:val="00CA6DFC"/>
    <w:rsid w:val="00CA7690"/>
    <w:rsid w:val="00CA7D71"/>
    <w:rsid w:val="00CB0223"/>
    <w:rsid w:val="00CB0775"/>
    <w:rsid w:val="00CB0A94"/>
    <w:rsid w:val="00CB1096"/>
    <w:rsid w:val="00CB1483"/>
    <w:rsid w:val="00CB15F5"/>
    <w:rsid w:val="00CB1B8D"/>
    <w:rsid w:val="00CB3027"/>
    <w:rsid w:val="00CB537B"/>
    <w:rsid w:val="00CB5761"/>
    <w:rsid w:val="00CB5DB6"/>
    <w:rsid w:val="00CB6394"/>
    <w:rsid w:val="00CB65F6"/>
    <w:rsid w:val="00CB693B"/>
    <w:rsid w:val="00CB6A24"/>
    <w:rsid w:val="00CB7104"/>
    <w:rsid w:val="00CB75D7"/>
    <w:rsid w:val="00CB7F18"/>
    <w:rsid w:val="00CC0402"/>
    <w:rsid w:val="00CC0824"/>
    <w:rsid w:val="00CC103C"/>
    <w:rsid w:val="00CC13B6"/>
    <w:rsid w:val="00CC159E"/>
    <w:rsid w:val="00CC15E2"/>
    <w:rsid w:val="00CC16C6"/>
    <w:rsid w:val="00CC1C31"/>
    <w:rsid w:val="00CC1D47"/>
    <w:rsid w:val="00CC2099"/>
    <w:rsid w:val="00CC224C"/>
    <w:rsid w:val="00CC285F"/>
    <w:rsid w:val="00CC2B92"/>
    <w:rsid w:val="00CC2EA9"/>
    <w:rsid w:val="00CC3364"/>
    <w:rsid w:val="00CC411C"/>
    <w:rsid w:val="00CC43CA"/>
    <w:rsid w:val="00CC4AAF"/>
    <w:rsid w:val="00CC52F8"/>
    <w:rsid w:val="00CC5CCF"/>
    <w:rsid w:val="00CC6559"/>
    <w:rsid w:val="00CC6B86"/>
    <w:rsid w:val="00CC7015"/>
    <w:rsid w:val="00CC7092"/>
    <w:rsid w:val="00CD01F9"/>
    <w:rsid w:val="00CD0DE3"/>
    <w:rsid w:val="00CD14A9"/>
    <w:rsid w:val="00CD1868"/>
    <w:rsid w:val="00CD2289"/>
    <w:rsid w:val="00CD2578"/>
    <w:rsid w:val="00CD2942"/>
    <w:rsid w:val="00CD3690"/>
    <w:rsid w:val="00CD4121"/>
    <w:rsid w:val="00CD42CA"/>
    <w:rsid w:val="00CD44C9"/>
    <w:rsid w:val="00CD4A2D"/>
    <w:rsid w:val="00CD4C0B"/>
    <w:rsid w:val="00CD51C7"/>
    <w:rsid w:val="00CD5A73"/>
    <w:rsid w:val="00CD6108"/>
    <w:rsid w:val="00CD6248"/>
    <w:rsid w:val="00CD73F9"/>
    <w:rsid w:val="00CD757B"/>
    <w:rsid w:val="00CE0694"/>
    <w:rsid w:val="00CE090F"/>
    <w:rsid w:val="00CE0AB0"/>
    <w:rsid w:val="00CE1204"/>
    <w:rsid w:val="00CE1463"/>
    <w:rsid w:val="00CE1F4F"/>
    <w:rsid w:val="00CE1FAD"/>
    <w:rsid w:val="00CE2B8B"/>
    <w:rsid w:val="00CE2FCE"/>
    <w:rsid w:val="00CE37AD"/>
    <w:rsid w:val="00CE4957"/>
    <w:rsid w:val="00CE52F9"/>
    <w:rsid w:val="00CE5361"/>
    <w:rsid w:val="00CE5568"/>
    <w:rsid w:val="00CE6956"/>
    <w:rsid w:val="00CE7473"/>
    <w:rsid w:val="00CF04B9"/>
    <w:rsid w:val="00CF0505"/>
    <w:rsid w:val="00CF214A"/>
    <w:rsid w:val="00CF23FE"/>
    <w:rsid w:val="00CF4E42"/>
    <w:rsid w:val="00CF4E57"/>
    <w:rsid w:val="00CF51A4"/>
    <w:rsid w:val="00CF528E"/>
    <w:rsid w:val="00CF5364"/>
    <w:rsid w:val="00CF6D06"/>
    <w:rsid w:val="00CF7906"/>
    <w:rsid w:val="00D0010D"/>
    <w:rsid w:val="00D00C83"/>
    <w:rsid w:val="00D00FD7"/>
    <w:rsid w:val="00D012C3"/>
    <w:rsid w:val="00D0163E"/>
    <w:rsid w:val="00D01EBD"/>
    <w:rsid w:val="00D01FF7"/>
    <w:rsid w:val="00D02103"/>
    <w:rsid w:val="00D02368"/>
    <w:rsid w:val="00D026A9"/>
    <w:rsid w:val="00D028D5"/>
    <w:rsid w:val="00D03179"/>
    <w:rsid w:val="00D03429"/>
    <w:rsid w:val="00D034B2"/>
    <w:rsid w:val="00D03872"/>
    <w:rsid w:val="00D03D7B"/>
    <w:rsid w:val="00D04332"/>
    <w:rsid w:val="00D04CEE"/>
    <w:rsid w:val="00D05559"/>
    <w:rsid w:val="00D07389"/>
    <w:rsid w:val="00D079F7"/>
    <w:rsid w:val="00D1076D"/>
    <w:rsid w:val="00D114F7"/>
    <w:rsid w:val="00D1189A"/>
    <w:rsid w:val="00D1260E"/>
    <w:rsid w:val="00D12675"/>
    <w:rsid w:val="00D12984"/>
    <w:rsid w:val="00D12F40"/>
    <w:rsid w:val="00D13F04"/>
    <w:rsid w:val="00D1401B"/>
    <w:rsid w:val="00D14DED"/>
    <w:rsid w:val="00D15E93"/>
    <w:rsid w:val="00D16315"/>
    <w:rsid w:val="00D17431"/>
    <w:rsid w:val="00D17640"/>
    <w:rsid w:val="00D213AB"/>
    <w:rsid w:val="00D21428"/>
    <w:rsid w:val="00D21B40"/>
    <w:rsid w:val="00D21B7D"/>
    <w:rsid w:val="00D21FDD"/>
    <w:rsid w:val="00D227D2"/>
    <w:rsid w:val="00D228A8"/>
    <w:rsid w:val="00D22ADC"/>
    <w:rsid w:val="00D22B49"/>
    <w:rsid w:val="00D22C81"/>
    <w:rsid w:val="00D2311A"/>
    <w:rsid w:val="00D2385B"/>
    <w:rsid w:val="00D23B1B"/>
    <w:rsid w:val="00D2427E"/>
    <w:rsid w:val="00D2448C"/>
    <w:rsid w:val="00D24490"/>
    <w:rsid w:val="00D25AC7"/>
    <w:rsid w:val="00D25D37"/>
    <w:rsid w:val="00D263C9"/>
    <w:rsid w:val="00D2782D"/>
    <w:rsid w:val="00D30785"/>
    <w:rsid w:val="00D30F2D"/>
    <w:rsid w:val="00D31CD3"/>
    <w:rsid w:val="00D31D46"/>
    <w:rsid w:val="00D3229A"/>
    <w:rsid w:val="00D3257D"/>
    <w:rsid w:val="00D33394"/>
    <w:rsid w:val="00D3344F"/>
    <w:rsid w:val="00D335E9"/>
    <w:rsid w:val="00D33B7A"/>
    <w:rsid w:val="00D33C41"/>
    <w:rsid w:val="00D34527"/>
    <w:rsid w:val="00D3491C"/>
    <w:rsid w:val="00D357EE"/>
    <w:rsid w:val="00D35830"/>
    <w:rsid w:val="00D36381"/>
    <w:rsid w:val="00D376FF"/>
    <w:rsid w:val="00D40408"/>
    <w:rsid w:val="00D40774"/>
    <w:rsid w:val="00D409BF"/>
    <w:rsid w:val="00D409C9"/>
    <w:rsid w:val="00D41138"/>
    <w:rsid w:val="00D41195"/>
    <w:rsid w:val="00D418CA"/>
    <w:rsid w:val="00D41E7C"/>
    <w:rsid w:val="00D41F91"/>
    <w:rsid w:val="00D42146"/>
    <w:rsid w:val="00D422E9"/>
    <w:rsid w:val="00D4296B"/>
    <w:rsid w:val="00D42E38"/>
    <w:rsid w:val="00D433A5"/>
    <w:rsid w:val="00D4378F"/>
    <w:rsid w:val="00D43AA8"/>
    <w:rsid w:val="00D43C2B"/>
    <w:rsid w:val="00D44216"/>
    <w:rsid w:val="00D4422A"/>
    <w:rsid w:val="00D4441B"/>
    <w:rsid w:val="00D446FF"/>
    <w:rsid w:val="00D44980"/>
    <w:rsid w:val="00D44B28"/>
    <w:rsid w:val="00D44E05"/>
    <w:rsid w:val="00D44F58"/>
    <w:rsid w:val="00D4544F"/>
    <w:rsid w:val="00D45507"/>
    <w:rsid w:val="00D45FAF"/>
    <w:rsid w:val="00D47500"/>
    <w:rsid w:val="00D4758A"/>
    <w:rsid w:val="00D477B0"/>
    <w:rsid w:val="00D47A2E"/>
    <w:rsid w:val="00D47B94"/>
    <w:rsid w:val="00D47C6A"/>
    <w:rsid w:val="00D504F1"/>
    <w:rsid w:val="00D52293"/>
    <w:rsid w:val="00D52349"/>
    <w:rsid w:val="00D52637"/>
    <w:rsid w:val="00D52AFA"/>
    <w:rsid w:val="00D52FFC"/>
    <w:rsid w:val="00D535C0"/>
    <w:rsid w:val="00D54E3A"/>
    <w:rsid w:val="00D551EE"/>
    <w:rsid w:val="00D5521D"/>
    <w:rsid w:val="00D552B6"/>
    <w:rsid w:val="00D5684A"/>
    <w:rsid w:val="00D56D95"/>
    <w:rsid w:val="00D570C5"/>
    <w:rsid w:val="00D57E1E"/>
    <w:rsid w:val="00D57ED2"/>
    <w:rsid w:val="00D600B9"/>
    <w:rsid w:val="00D60181"/>
    <w:rsid w:val="00D60BB8"/>
    <w:rsid w:val="00D610D0"/>
    <w:rsid w:val="00D6116F"/>
    <w:rsid w:val="00D61A0A"/>
    <w:rsid w:val="00D61C21"/>
    <w:rsid w:val="00D61CCD"/>
    <w:rsid w:val="00D62769"/>
    <w:rsid w:val="00D6276B"/>
    <w:rsid w:val="00D62AB1"/>
    <w:rsid w:val="00D63022"/>
    <w:rsid w:val="00D631C0"/>
    <w:rsid w:val="00D632C9"/>
    <w:rsid w:val="00D633FE"/>
    <w:rsid w:val="00D64DFD"/>
    <w:rsid w:val="00D64E76"/>
    <w:rsid w:val="00D65346"/>
    <w:rsid w:val="00D65541"/>
    <w:rsid w:val="00D65675"/>
    <w:rsid w:val="00D65970"/>
    <w:rsid w:val="00D6619E"/>
    <w:rsid w:val="00D66D49"/>
    <w:rsid w:val="00D66E28"/>
    <w:rsid w:val="00D6701A"/>
    <w:rsid w:val="00D678E8"/>
    <w:rsid w:val="00D70568"/>
    <w:rsid w:val="00D705C1"/>
    <w:rsid w:val="00D70754"/>
    <w:rsid w:val="00D70A24"/>
    <w:rsid w:val="00D70F36"/>
    <w:rsid w:val="00D72805"/>
    <w:rsid w:val="00D7298E"/>
    <w:rsid w:val="00D72B67"/>
    <w:rsid w:val="00D735FE"/>
    <w:rsid w:val="00D73ACC"/>
    <w:rsid w:val="00D74C19"/>
    <w:rsid w:val="00D74F27"/>
    <w:rsid w:val="00D75132"/>
    <w:rsid w:val="00D7517D"/>
    <w:rsid w:val="00D75705"/>
    <w:rsid w:val="00D75CAC"/>
    <w:rsid w:val="00D775E2"/>
    <w:rsid w:val="00D80361"/>
    <w:rsid w:val="00D8069A"/>
    <w:rsid w:val="00D80A87"/>
    <w:rsid w:val="00D80B84"/>
    <w:rsid w:val="00D80E63"/>
    <w:rsid w:val="00D80FF8"/>
    <w:rsid w:val="00D81DAA"/>
    <w:rsid w:val="00D82A3A"/>
    <w:rsid w:val="00D83178"/>
    <w:rsid w:val="00D83A33"/>
    <w:rsid w:val="00D83CE0"/>
    <w:rsid w:val="00D84293"/>
    <w:rsid w:val="00D849E1"/>
    <w:rsid w:val="00D84C61"/>
    <w:rsid w:val="00D84D7F"/>
    <w:rsid w:val="00D857A8"/>
    <w:rsid w:val="00D85B9B"/>
    <w:rsid w:val="00D85E56"/>
    <w:rsid w:val="00D8672A"/>
    <w:rsid w:val="00D876FE"/>
    <w:rsid w:val="00D9054C"/>
    <w:rsid w:val="00D90800"/>
    <w:rsid w:val="00D90EBC"/>
    <w:rsid w:val="00D90F73"/>
    <w:rsid w:val="00D91379"/>
    <w:rsid w:val="00D92B5F"/>
    <w:rsid w:val="00D92CD8"/>
    <w:rsid w:val="00D92D7C"/>
    <w:rsid w:val="00D930B8"/>
    <w:rsid w:val="00D9475E"/>
    <w:rsid w:val="00D95725"/>
    <w:rsid w:val="00D95972"/>
    <w:rsid w:val="00D95D9B"/>
    <w:rsid w:val="00D96C57"/>
    <w:rsid w:val="00D973E2"/>
    <w:rsid w:val="00D97AF6"/>
    <w:rsid w:val="00D97B5D"/>
    <w:rsid w:val="00D97E5B"/>
    <w:rsid w:val="00D97F2B"/>
    <w:rsid w:val="00DA0735"/>
    <w:rsid w:val="00DA0B5B"/>
    <w:rsid w:val="00DA0BEF"/>
    <w:rsid w:val="00DA0E0F"/>
    <w:rsid w:val="00DA13BF"/>
    <w:rsid w:val="00DA1A20"/>
    <w:rsid w:val="00DA23A6"/>
    <w:rsid w:val="00DA3782"/>
    <w:rsid w:val="00DA39B6"/>
    <w:rsid w:val="00DA3AE9"/>
    <w:rsid w:val="00DA3EB8"/>
    <w:rsid w:val="00DA4173"/>
    <w:rsid w:val="00DA4B51"/>
    <w:rsid w:val="00DA4C6C"/>
    <w:rsid w:val="00DA5353"/>
    <w:rsid w:val="00DA575A"/>
    <w:rsid w:val="00DA5F20"/>
    <w:rsid w:val="00DA640D"/>
    <w:rsid w:val="00DA65C9"/>
    <w:rsid w:val="00DA6D6B"/>
    <w:rsid w:val="00DA7307"/>
    <w:rsid w:val="00DA7A97"/>
    <w:rsid w:val="00DA7AAE"/>
    <w:rsid w:val="00DB0403"/>
    <w:rsid w:val="00DB06C9"/>
    <w:rsid w:val="00DB092E"/>
    <w:rsid w:val="00DB1122"/>
    <w:rsid w:val="00DB14E0"/>
    <w:rsid w:val="00DB1C66"/>
    <w:rsid w:val="00DB2251"/>
    <w:rsid w:val="00DB26F7"/>
    <w:rsid w:val="00DB303C"/>
    <w:rsid w:val="00DB437D"/>
    <w:rsid w:val="00DB448C"/>
    <w:rsid w:val="00DB587C"/>
    <w:rsid w:val="00DB5F1B"/>
    <w:rsid w:val="00DB6080"/>
    <w:rsid w:val="00DB6568"/>
    <w:rsid w:val="00DB6613"/>
    <w:rsid w:val="00DB6A38"/>
    <w:rsid w:val="00DB6AF5"/>
    <w:rsid w:val="00DB7007"/>
    <w:rsid w:val="00DB7C1B"/>
    <w:rsid w:val="00DB7E25"/>
    <w:rsid w:val="00DC0B19"/>
    <w:rsid w:val="00DC0C56"/>
    <w:rsid w:val="00DC1659"/>
    <w:rsid w:val="00DC168E"/>
    <w:rsid w:val="00DC23BE"/>
    <w:rsid w:val="00DC29F9"/>
    <w:rsid w:val="00DC2B31"/>
    <w:rsid w:val="00DC30D5"/>
    <w:rsid w:val="00DC3B9E"/>
    <w:rsid w:val="00DC3FAF"/>
    <w:rsid w:val="00DC53AB"/>
    <w:rsid w:val="00DC577C"/>
    <w:rsid w:val="00DC5AFE"/>
    <w:rsid w:val="00DC5DFD"/>
    <w:rsid w:val="00DC5FB3"/>
    <w:rsid w:val="00DC5FD3"/>
    <w:rsid w:val="00DC675C"/>
    <w:rsid w:val="00DC6AFA"/>
    <w:rsid w:val="00DC6F85"/>
    <w:rsid w:val="00DC707B"/>
    <w:rsid w:val="00DC75D9"/>
    <w:rsid w:val="00DC7966"/>
    <w:rsid w:val="00DC7D77"/>
    <w:rsid w:val="00DD0897"/>
    <w:rsid w:val="00DD0E10"/>
    <w:rsid w:val="00DD1CD4"/>
    <w:rsid w:val="00DD1D1E"/>
    <w:rsid w:val="00DD2AC0"/>
    <w:rsid w:val="00DD2E51"/>
    <w:rsid w:val="00DD303B"/>
    <w:rsid w:val="00DD3306"/>
    <w:rsid w:val="00DD3449"/>
    <w:rsid w:val="00DD420C"/>
    <w:rsid w:val="00DD43F5"/>
    <w:rsid w:val="00DD4477"/>
    <w:rsid w:val="00DD5B0C"/>
    <w:rsid w:val="00DD61AB"/>
    <w:rsid w:val="00DD7041"/>
    <w:rsid w:val="00DD79EF"/>
    <w:rsid w:val="00DD7BD4"/>
    <w:rsid w:val="00DE08FE"/>
    <w:rsid w:val="00DE0A34"/>
    <w:rsid w:val="00DE0D75"/>
    <w:rsid w:val="00DE12C8"/>
    <w:rsid w:val="00DE21AA"/>
    <w:rsid w:val="00DE22F3"/>
    <w:rsid w:val="00DE27CC"/>
    <w:rsid w:val="00DE28DA"/>
    <w:rsid w:val="00DE2E8C"/>
    <w:rsid w:val="00DE2FC1"/>
    <w:rsid w:val="00DE33FE"/>
    <w:rsid w:val="00DE3D67"/>
    <w:rsid w:val="00DE4203"/>
    <w:rsid w:val="00DE4841"/>
    <w:rsid w:val="00DE5153"/>
    <w:rsid w:val="00DE5D43"/>
    <w:rsid w:val="00DE5E9D"/>
    <w:rsid w:val="00DE626E"/>
    <w:rsid w:val="00DE6355"/>
    <w:rsid w:val="00DE727B"/>
    <w:rsid w:val="00DE743D"/>
    <w:rsid w:val="00DE7462"/>
    <w:rsid w:val="00DF052F"/>
    <w:rsid w:val="00DF06F5"/>
    <w:rsid w:val="00DF0C00"/>
    <w:rsid w:val="00DF16B6"/>
    <w:rsid w:val="00DF1EA5"/>
    <w:rsid w:val="00DF3068"/>
    <w:rsid w:val="00DF3205"/>
    <w:rsid w:val="00DF4886"/>
    <w:rsid w:val="00DF4ECE"/>
    <w:rsid w:val="00DF5DD1"/>
    <w:rsid w:val="00DF66ED"/>
    <w:rsid w:val="00DF71EF"/>
    <w:rsid w:val="00DF7975"/>
    <w:rsid w:val="00DF7DEA"/>
    <w:rsid w:val="00E00B63"/>
    <w:rsid w:val="00E0190A"/>
    <w:rsid w:val="00E01A9C"/>
    <w:rsid w:val="00E01D49"/>
    <w:rsid w:val="00E0233B"/>
    <w:rsid w:val="00E02EDD"/>
    <w:rsid w:val="00E0360E"/>
    <w:rsid w:val="00E0361D"/>
    <w:rsid w:val="00E03AE7"/>
    <w:rsid w:val="00E03D21"/>
    <w:rsid w:val="00E0450F"/>
    <w:rsid w:val="00E04999"/>
    <w:rsid w:val="00E04C13"/>
    <w:rsid w:val="00E04C36"/>
    <w:rsid w:val="00E04E96"/>
    <w:rsid w:val="00E051B7"/>
    <w:rsid w:val="00E057B7"/>
    <w:rsid w:val="00E06065"/>
    <w:rsid w:val="00E07E3D"/>
    <w:rsid w:val="00E10099"/>
    <w:rsid w:val="00E101A3"/>
    <w:rsid w:val="00E1076C"/>
    <w:rsid w:val="00E1082A"/>
    <w:rsid w:val="00E10AA5"/>
    <w:rsid w:val="00E11E64"/>
    <w:rsid w:val="00E11F87"/>
    <w:rsid w:val="00E12AA7"/>
    <w:rsid w:val="00E1311A"/>
    <w:rsid w:val="00E1391C"/>
    <w:rsid w:val="00E13B9D"/>
    <w:rsid w:val="00E13F62"/>
    <w:rsid w:val="00E14E9E"/>
    <w:rsid w:val="00E15276"/>
    <w:rsid w:val="00E154F2"/>
    <w:rsid w:val="00E159BE"/>
    <w:rsid w:val="00E15CD9"/>
    <w:rsid w:val="00E15CE9"/>
    <w:rsid w:val="00E15FFD"/>
    <w:rsid w:val="00E16093"/>
    <w:rsid w:val="00E162A0"/>
    <w:rsid w:val="00E1669F"/>
    <w:rsid w:val="00E1746C"/>
    <w:rsid w:val="00E20110"/>
    <w:rsid w:val="00E2029E"/>
    <w:rsid w:val="00E2057D"/>
    <w:rsid w:val="00E21489"/>
    <w:rsid w:val="00E2305F"/>
    <w:rsid w:val="00E2320B"/>
    <w:rsid w:val="00E24623"/>
    <w:rsid w:val="00E2469B"/>
    <w:rsid w:val="00E25734"/>
    <w:rsid w:val="00E25CC3"/>
    <w:rsid w:val="00E25E57"/>
    <w:rsid w:val="00E25F73"/>
    <w:rsid w:val="00E26FB7"/>
    <w:rsid w:val="00E27089"/>
    <w:rsid w:val="00E271A8"/>
    <w:rsid w:val="00E27992"/>
    <w:rsid w:val="00E27EB8"/>
    <w:rsid w:val="00E27FBD"/>
    <w:rsid w:val="00E3007D"/>
    <w:rsid w:val="00E303D2"/>
    <w:rsid w:val="00E30B6E"/>
    <w:rsid w:val="00E30C6C"/>
    <w:rsid w:val="00E30EDA"/>
    <w:rsid w:val="00E310EC"/>
    <w:rsid w:val="00E31251"/>
    <w:rsid w:val="00E315AC"/>
    <w:rsid w:val="00E3218E"/>
    <w:rsid w:val="00E3295C"/>
    <w:rsid w:val="00E33385"/>
    <w:rsid w:val="00E336C2"/>
    <w:rsid w:val="00E33B54"/>
    <w:rsid w:val="00E3410A"/>
    <w:rsid w:val="00E3438C"/>
    <w:rsid w:val="00E34548"/>
    <w:rsid w:val="00E34C85"/>
    <w:rsid w:val="00E3511B"/>
    <w:rsid w:val="00E351B8"/>
    <w:rsid w:val="00E351EC"/>
    <w:rsid w:val="00E37102"/>
    <w:rsid w:val="00E3722D"/>
    <w:rsid w:val="00E376EB"/>
    <w:rsid w:val="00E3783B"/>
    <w:rsid w:val="00E40606"/>
    <w:rsid w:val="00E40645"/>
    <w:rsid w:val="00E4169D"/>
    <w:rsid w:val="00E4185C"/>
    <w:rsid w:val="00E425C5"/>
    <w:rsid w:val="00E426BA"/>
    <w:rsid w:val="00E434DE"/>
    <w:rsid w:val="00E4383C"/>
    <w:rsid w:val="00E44CB8"/>
    <w:rsid w:val="00E452A5"/>
    <w:rsid w:val="00E45712"/>
    <w:rsid w:val="00E45C79"/>
    <w:rsid w:val="00E45FEF"/>
    <w:rsid w:val="00E465A7"/>
    <w:rsid w:val="00E46CF4"/>
    <w:rsid w:val="00E47070"/>
    <w:rsid w:val="00E47A72"/>
    <w:rsid w:val="00E502E3"/>
    <w:rsid w:val="00E504C5"/>
    <w:rsid w:val="00E5089A"/>
    <w:rsid w:val="00E511CD"/>
    <w:rsid w:val="00E51510"/>
    <w:rsid w:val="00E517A6"/>
    <w:rsid w:val="00E51E43"/>
    <w:rsid w:val="00E52382"/>
    <w:rsid w:val="00E538A8"/>
    <w:rsid w:val="00E53A58"/>
    <w:rsid w:val="00E53BD0"/>
    <w:rsid w:val="00E54FCC"/>
    <w:rsid w:val="00E55105"/>
    <w:rsid w:val="00E5644F"/>
    <w:rsid w:val="00E56986"/>
    <w:rsid w:val="00E56FB9"/>
    <w:rsid w:val="00E5772D"/>
    <w:rsid w:val="00E579BC"/>
    <w:rsid w:val="00E60309"/>
    <w:rsid w:val="00E60E69"/>
    <w:rsid w:val="00E60E80"/>
    <w:rsid w:val="00E61F3C"/>
    <w:rsid w:val="00E61FFA"/>
    <w:rsid w:val="00E62148"/>
    <w:rsid w:val="00E62781"/>
    <w:rsid w:val="00E62918"/>
    <w:rsid w:val="00E62C86"/>
    <w:rsid w:val="00E62CE6"/>
    <w:rsid w:val="00E62EE9"/>
    <w:rsid w:val="00E63361"/>
    <w:rsid w:val="00E636EE"/>
    <w:rsid w:val="00E63732"/>
    <w:rsid w:val="00E63C75"/>
    <w:rsid w:val="00E64856"/>
    <w:rsid w:val="00E64FBC"/>
    <w:rsid w:val="00E6577C"/>
    <w:rsid w:val="00E65DA7"/>
    <w:rsid w:val="00E66587"/>
    <w:rsid w:val="00E66687"/>
    <w:rsid w:val="00E66898"/>
    <w:rsid w:val="00E66DAE"/>
    <w:rsid w:val="00E67B47"/>
    <w:rsid w:val="00E67B5E"/>
    <w:rsid w:val="00E7142A"/>
    <w:rsid w:val="00E714BC"/>
    <w:rsid w:val="00E71897"/>
    <w:rsid w:val="00E71A02"/>
    <w:rsid w:val="00E72D24"/>
    <w:rsid w:val="00E73D1B"/>
    <w:rsid w:val="00E73EAD"/>
    <w:rsid w:val="00E7442D"/>
    <w:rsid w:val="00E751BC"/>
    <w:rsid w:val="00E75F8F"/>
    <w:rsid w:val="00E76091"/>
    <w:rsid w:val="00E76B16"/>
    <w:rsid w:val="00E771E9"/>
    <w:rsid w:val="00E779F1"/>
    <w:rsid w:val="00E803BB"/>
    <w:rsid w:val="00E80954"/>
    <w:rsid w:val="00E80BEC"/>
    <w:rsid w:val="00E80D64"/>
    <w:rsid w:val="00E81C36"/>
    <w:rsid w:val="00E81C40"/>
    <w:rsid w:val="00E821FD"/>
    <w:rsid w:val="00E827D9"/>
    <w:rsid w:val="00E8299B"/>
    <w:rsid w:val="00E829E6"/>
    <w:rsid w:val="00E8301D"/>
    <w:rsid w:val="00E830E6"/>
    <w:rsid w:val="00E8364E"/>
    <w:rsid w:val="00E83CC9"/>
    <w:rsid w:val="00E84682"/>
    <w:rsid w:val="00E84C36"/>
    <w:rsid w:val="00E853DF"/>
    <w:rsid w:val="00E85BB6"/>
    <w:rsid w:val="00E866B7"/>
    <w:rsid w:val="00E868CE"/>
    <w:rsid w:val="00E87150"/>
    <w:rsid w:val="00E87E03"/>
    <w:rsid w:val="00E905BA"/>
    <w:rsid w:val="00E9097D"/>
    <w:rsid w:val="00E9128A"/>
    <w:rsid w:val="00E9132C"/>
    <w:rsid w:val="00E917A0"/>
    <w:rsid w:val="00E91AEE"/>
    <w:rsid w:val="00E91B37"/>
    <w:rsid w:val="00E91C05"/>
    <w:rsid w:val="00E91D36"/>
    <w:rsid w:val="00E9378C"/>
    <w:rsid w:val="00E93934"/>
    <w:rsid w:val="00E95212"/>
    <w:rsid w:val="00E9522E"/>
    <w:rsid w:val="00E95410"/>
    <w:rsid w:val="00E95892"/>
    <w:rsid w:val="00E95C5C"/>
    <w:rsid w:val="00E966C5"/>
    <w:rsid w:val="00E96FF2"/>
    <w:rsid w:val="00E97945"/>
    <w:rsid w:val="00E97B6A"/>
    <w:rsid w:val="00EA0797"/>
    <w:rsid w:val="00EA0AEA"/>
    <w:rsid w:val="00EA0D1D"/>
    <w:rsid w:val="00EA210A"/>
    <w:rsid w:val="00EA2551"/>
    <w:rsid w:val="00EA2733"/>
    <w:rsid w:val="00EA2EEC"/>
    <w:rsid w:val="00EA2F3D"/>
    <w:rsid w:val="00EA3D78"/>
    <w:rsid w:val="00EA40D4"/>
    <w:rsid w:val="00EA4308"/>
    <w:rsid w:val="00EA4974"/>
    <w:rsid w:val="00EA53F3"/>
    <w:rsid w:val="00EA53F4"/>
    <w:rsid w:val="00EA5BA7"/>
    <w:rsid w:val="00EA646D"/>
    <w:rsid w:val="00EA6791"/>
    <w:rsid w:val="00EA6F0E"/>
    <w:rsid w:val="00EA7891"/>
    <w:rsid w:val="00EA7E2E"/>
    <w:rsid w:val="00EB008C"/>
    <w:rsid w:val="00EB0302"/>
    <w:rsid w:val="00EB15E7"/>
    <w:rsid w:val="00EB1B50"/>
    <w:rsid w:val="00EB1C3E"/>
    <w:rsid w:val="00EB1FD5"/>
    <w:rsid w:val="00EB24BF"/>
    <w:rsid w:val="00EB2592"/>
    <w:rsid w:val="00EB26F8"/>
    <w:rsid w:val="00EB2B87"/>
    <w:rsid w:val="00EB3EFB"/>
    <w:rsid w:val="00EB4654"/>
    <w:rsid w:val="00EB4BC9"/>
    <w:rsid w:val="00EB519E"/>
    <w:rsid w:val="00EB5468"/>
    <w:rsid w:val="00EB55CF"/>
    <w:rsid w:val="00EB5E92"/>
    <w:rsid w:val="00EB5F4C"/>
    <w:rsid w:val="00EB670C"/>
    <w:rsid w:val="00EB672F"/>
    <w:rsid w:val="00EB6773"/>
    <w:rsid w:val="00EB69E8"/>
    <w:rsid w:val="00EB7892"/>
    <w:rsid w:val="00EB7EED"/>
    <w:rsid w:val="00EC0417"/>
    <w:rsid w:val="00EC05B0"/>
    <w:rsid w:val="00EC06C4"/>
    <w:rsid w:val="00EC083E"/>
    <w:rsid w:val="00EC1A47"/>
    <w:rsid w:val="00EC1A5E"/>
    <w:rsid w:val="00EC1BFD"/>
    <w:rsid w:val="00EC202D"/>
    <w:rsid w:val="00EC25AE"/>
    <w:rsid w:val="00EC2B77"/>
    <w:rsid w:val="00EC2F81"/>
    <w:rsid w:val="00EC44BD"/>
    <w:rsid w:val="00EC4C44"/>
    <w:rsid w:val="00EC537E"/>
    <w:rsid w:val="00EC5753"/>
    <w:rsid w:val="00EC6350"/>
    <w:rsid w:val="00EC6D94"/>
    <w:rsid w:val="00EC6F21"/>
    <w:rsid w:val="00EC721E"/>
    <w:rsid w:val="00EC74A2"/>
    <w:rsid w:val="00EC76F2"/>
    <w:rsid w:val="00EC7B52"/>
    <w:rsid w:val="00EC7B6D"/>
    <w:rsid w:val="00EC7C51"/>
    <w:rsid w:val="00EC7F1F"/>
    <w:rsid w:val="00EC7F88"/>
    <w:rsid w:val="00ED01AF"/>
    <w:rsid w:val="00ED03FB"/>
    <w:rsid w:val="00ED06F5"/>
    <w:rsid w:val="00ED0A00"/>
    <w:rsid w:val="00ED0DB9"/>
    <w:rsid w:val="00ED10D5"/>
    <w:rsid w:val="00ED2951"/>
    <w:rsid w:val="00ED3CF7"/>
    <w:rsid w:val="00ED54CA"/>
    <w:rsid w:val="00ED56B4"/>
    <w:rsid w:val="00ED5714"/>
    <w:rsid w:val="00ED5991"/>
    <w:rsid w:val="00ED5D06"/>
    <w:rsid w:val="00ED5FCF"/>
    <w:rsid w:val="00ED616B"/>
    <w:rsid w:val="00ED6576"/>
    <w:rsid w:val="00ED6AE9"/>
    <w:rsid w:val="00ED743C"/>
    <w:rsid w:val="00ED775D"/>
    <w:rsid w:val="00ED79E9"/>
    <w:rsid w:val="00ED7DB9"/>
    <w:rsid w:val="00EE0F46"/>
    <w:rsid w:val="00EE0F50"/>
    <w:rsid w:val="00EE117E"/>
    <w:rsid w:val="00EE1BCD"/>
    <w:rsid w:val="00EE1D9D"/>
    <w:rsid w:val="00EE1E0C"/>
    <w:rsid w:val="00EE2CBA"/>
    <w:rsid w:val="00EE2E48"/>
    <w:rsid w:val="00EE2EF1"/>
    <w:rsid w:val="00EE3C36"/>
    <w:rsid w:val="00EE3C4F"/>
    <w:rsid w:val="00EE4459"/>
    <w:rsid w:val="00EE4A12"/>
    <w:rsid w:val="00EE54AF"/>
    <w:rsid w:val="00EE58F9"/>
    <w:rsid w:val="00EE5DFA"/>
    <w:rsid w:val="00EE60D3"/>
    <w:rsid w:val="00EE6759"/>
    <w:rsid w:val="00EE6974"/>
    <w:rsid w:val="00EE6BFE"/>
    <w:rsid w:val="00EF0229"/>
    <w:rsid w:val="00EF061E"/>
    <w:rsid w:val="00EF0E5E"/>
    <w:rsid w:val="00EF1447"/>
    <w:rsid w:val="00EF1689"/>
    <w:rsid w:val="00EF1C32"/>
    <w:rsid w:val="00EF1E42"/>
    <w:rsid w:val="00EF3ABD"/>
    <w:rsid w:val="00EF40D2"/>
    <w:rsid w:val="00EF4D25"/>
    <w:rsid w:val="00EF517A"/>
    <w:rsid w:val="00EF59EB"/>
    <w:rsid w:val="00EF5F43"/>
    <w:rsid w:val="00EF628B"/>
    <w:rsid w:val="00EF63E0"/>
    <w:rsid w:val="00EF65D3"/>
    <w:rsid w:val="00EF6791"/>
    <w:rsid w:val="00EF6804"/>
    <w:rsid w:val="00EF7134"/>
    <w:rsid w:val="00EF728A"/>
    <w:rsid w:val="00EF7E0D"/>
    <w:rsid w:val="00EF7F2F"/>
    <w:rsid w:val="00F00663"/>
    <w:rsid w:val="00F01502"/>
    <w:rsid w:val="00F01A8D"/>
    <w:rsid w:val="00F01FE7"/>
    <w:rsid w:val="00F021AE"/>
    <w:rsid w:val="00F02587"/>
    <w:rsid w:val="00F036FB"/>
    <w:rsid w:val="00F04032"/>
    <w:rsid w:val="00F041CB"/>
    <w:rsid w:val="00F046D2"/>
    <w:rsid w:val="00F0471A"/>
    <w:rsid w:val="00F04968"/>
    <w:rsid w:val="00F04ACF"/>
    <w:rsid w:val="00F04CAC"/>
    <w:rsid w:val="00F04DEB"/>
    <w:rsid w:val="00F04E7B"/>
    <w:rsid w:val="00F052BB"/>
    <w:rsid w:val="00F06032"/>
    <w:rsid w:val="00F060FB"/>
    <w:rsid w:val="00F06EAF"/>
    <w:rsid w:val="00F071AD"/>
    <w:rsid w:val="00F0726C"/>
    <w:rsid w:val="00F10CA1"/>
    <w:rsid w:val="00F11051"/>
    <w:rsid w:val="00F1166D"/>
    <w:rsid w:val="00F11910"/>
    <w:rsid w:val="00F11B72"/>
    <w:rsid w:val="00F11E6B"/>
    <w:rsid w:val="00F15C3B"/>
    <w:rsid w:val="00F15EF9"/>
    <w:rsid w:val="00F16177"/>
    <w:rsid w:val="00F16547"/>
    <w:rsid w:val="00F16F7E"/>
    <w:rsid w:val="00F17911"/>
    <w:rsid w:val="00F17972"/>
    <w:rsid w:val="00F17F97"/>
    <w:rsid w:val="00F20CDC"/>
    <w:rsid w:val="00F20F3D"/>
    <w:rsid w:val="00F221CD"/>
    <w:rsid w:val="00F22C45"/>
    <w:rsid w:val="00F22CE8"/>
    <w:rsid w:val="00F22D0E"/>
    <w:rsid w:val="00F22FDB"/>
    <w:rsid w:val="00F2386B"/>
    <w:rsid w:val="00F23EA9"/>
    <w:rsid w:val="00F243E9"/>
    <w:rsid w:val="00F24599"/>
    <w:rsid w:val="00F24C4D"/>
    <w:rsid w:val="00F2602B"/>
    <w:rsid w:val="00F26038"/>
    <w:rsid w:val="00F26477"/>
    <w:rsid w:val="00F265EC"/>
    <w:rsid w:val="00F26A70"/>
    <w:rsid w:val="00F26F48"/>
    <w:rsid w:val="00F270DE"/>
    <w:rsid w:val="00F30AAB"/>
    <w:rsid w:val="00F310DD"/>
    <w:rsid w:val="00F31271"/>
    <w:rsid w:val="00F3164B"/>
    <w:rsid w:val="00F3187F"/>
    <w:rsid w:val="00F31C71"/>
    <w:rsid w:val="00F31FCF"/>
    <w:rsid w:val="00F3224F"/>
    <w:rsid w:val="00F32B53"/>
    <w:rsid w:val="00F3324C"/>
    <w:rsid w:val="00F33441"/>
    <w:rsid w:val="00F33B6C"/>
    <w:rsid w:val="00F34932"/>
    <w:rsid w:val="00F34A74"/>
    <w:rsid w:val="00F34EBA"/>
    <w:rsid w:val="00F34F9D"/>
    <w:rsid w:val="00F352F8"/>
    <w:rsid w:val="00F364AA"/>
    <w:rsid w:val="00F36C4F"/>
    <w:rsid w:val="00F40904"/>
    <w:rsid w:val="00F40928"/>
    <w:rsid w:val="00F41554"/>
    <w:rsid w:val="00F41BE9"/>
    <w:rsid w:val="00F41E27"/>
    <w:rsid w:val="00F42BA6"/>
    <w:rsid w:val="00F435D3"/>
    <w:rsid w:val="00F43CE2"/>
    <w:rsid w:val="00F44455"/>
    <w:rsid w:val="00F445DD"/>
    <w:rsid w:val="00F45950"/>
    <w:rsid w:val="00F4675D"/>
    <w:rsid w:val="00F4692E"/>
    <w:rsid w:val="00F46A4E"/>
    <w:rsid w:val="00F46FAB"/>
    <w:rsid w:val="00F47774"/>
    <w:rsid w:val="00F47DE3"/>
    <w:rsid w:val="00F505B3"/>
    <w:rsid w:val="00F505CF"/>
    <w:rsid w:val="00F51191"/>
    <w:rsid w:val="00F5145E"/>
    <w:rsid w:val="00F51623"/>
    <w:rsid w:val="00F51AC8"/>
    <w:rsid w:val="00F51D03"/>
    <w:rsid w:val="00F51EFF"/>
    <w:rsid w:val="00F52918"/>
    <w:rsid w:val="00F532FB"/>
    <w:rsid w:val="00F548FE"/>
    <w:rsid w:val="00F54AF5"/>
    <w:rsid w:val="00F54D94"/>
    <w:rsid w:val="00F56221"/>
    <w:rsid w:val="00F56455"/>
    <w:rsid w:val="00F56908"/>
    <w:rsid w:val="00F569AF"/>
    <w:rsid w:val="00F56EAB"/>
    <w:rsid w:val="00F575E0"/>
    <w:rsid w:val="00F578A8"/>
    <w:rsid w:val="00F601E7"/>
    <w:rsid w:val="00F6097A"/>
    <w:rsid w:val="00F60F1A"/>
    <w:rsid w:val="00F61407"/>
    <w:rsid w:val="00F61D87"/>
    <w:rsid w:val="00F6470A"/>
    <w:rsid w:val="00F65205"/>
    <w:rsid w:val="00F66849"/>
    <w:rsid w:val="00F67AA9"/>
    <w:rsid w:val="00F67D23"/>
    <w:rsid w:val="00F67F8E"/>
    <w:rsid w:val="00F70110"/>
    <w:rsid w:val="00F707BA"/>
    <w:rsid w:val="00F7145E"/>
    <w:rsid w:val="00F71867"/>
    <w:rsid w:val="00F71DA9"/>
    <w:rsid w:val="00F73019"/>
    <w:rsid w:val="00F74514"/>
    <w:rsid w:val="00F74873"/>
    <w:rsid w:val="00F749E3"/>
    <w:rsid w:val="00F7501B"/>
    <w:rsid w:val="00F758F9"/>
    <w:rsid w:val="00F761FF"/>
    <w:rsid w:val="00F76C06"/>
    <w:rsid w:val="00F76D61"/>
    <w:rsid w:val="00F773B4"/>
    <w:rsid w:val="00F77868"/>
    <w:rsid w:val="00F77974"/>
    <w:rsid w:val="00F77D96"/>
    <w:rsid w:val="00F8015A"/>
    <w:rsid w:val="00F806BD"/>
    <w:rsid w:val="00F81327"/>
    <w:rsid w:val="00F83AE6"/>
    <w:rsid w:val="00F83C14"/>
    <w:rsid w:val="00F845AA"/>
    <w:rsid w:val="00F85820"/>
    <w:rsid w:val="00F860BB"/>
    <w:rsid w:val="00F86DDE"/>
    <w:rsid w:val="00F86E83"/>
    <w:rsid w:val="00F870A6"/>
    <w:rsid w:val="00F875E2"/>
    <w:rsid w:val="00F87C31"/>
    <w:rsid w:val="00F90D73"/>
    <w:rsid w:val="00F9114C"/>
    <w:rsid w:val="00F91699"/>
    <w:rsid w:val="00F918C8"/>
    <w:rsid w:val="00F91CE3"/>
    <w:rsid w:val="00F92041"/>
    <w:rsid w:val="00F934A2"/>
    <w:rsid w:val="00F949F9"/>
    <w:rsid w:val="00F95118"/>
    <w:rsid w:val="00F95E2B"/>
    <w:rsid w:val="00F96B5A"/>
    <w:rsid w:val="00F976F9"/>
    <w:rsid w:val="00FA0CA6"/>
    <w:rsid w:val="00FA0FFA"/>
    <w:rsid w:val="00FA1B80"/>
    <w:rsid w:val="00FA1CE1"/>
    <w:rsid w:val="00FA1CF8"/>
    <w:rsid w:val="00FA229B"/>
    <w:rsid w:val="00FA2595"/>
    <w:rsid w:val="00FA310E"/>
    <w:rsid w:val="00FA338E"/>
    <w:rsid w:val="00FA3ACB"/>
    <w:rsid w:val="00FA410B"/>
    <w:rsid w:val="00FA43B8"/>
    <w:rsid w:val="00FA4C32"/>
    <w:rsid w:val="00FA5356"/>
    <w:rsid w:val="00FA5409"/>
    <w:rsid w:val="00FA5429"/>
    <w:rsid w:val="00FA56C8"/>
    <w:rsid w:val="00FA64D4"/>
    <w:rsid w:val="00FA69E4"/>
    <w:rsid w:val="00FA6E26"/>
    <w:rsid w:val="00FA6FE9"/>
    <w:rsid w:val="00FB1027"/>
    <w:rsid w:val="00FB11C0"/>
    <w:rsid w:val="00FB1811"/>
    <w:rsid w:val="00FB1B67"/>
    <w:rsid w:val="00FB29D8"/>
    <w:rsid w:val="00FB2A27"/>
    <w:rsid w:val="00FB2C50"/>
    <w:rsid w:val="00FB2C86"/>
    <w:rsid w:val="00FB3246"/>
    <w:rsid w:val="00FB329E"/>
    <w:rsid w:val="00FB3327"/>
    <w:rsid w:val="00FB35A5"/>
    <w:rsid w:val="00FB37F8"/>
    <w:rsid w:val="00FB3CE4"/>
    <w:rsid w:val="00FB423A"/>
    <w:rsid w:val="00FB5B14"/>
    <w:rsid w:val="00FB5E68"/>
    <w:rsid w:val="00FB6550"/>
    <w:rsid w:val="00FB699D"/>
    <w:rsid w:val="00FB7B56"/>
    <w:rsid w:val="00FC061B"/>
    <w:rsid w:val="00FC111C"/>
    <w:rsid w:val="00FC118F"/>
    <w:rsid w:val="00FC11AA"/>
    <w:rsid w:val="00FC13BE"/>
    <w:rsid w:val="00FC14A8"/>
    <w:rsid w:val="00FC1F2E"/>
    <w:rsid w:val="00FC2380"/>
    <w:rsid w:val="00FC2608"/>
    <w:rsid w:val="00FC2742"/>
    <w:rsid w:val="00FC31DD"/>
    <w:rsid w:val="00FC3646"/>
    <w:rsid w:val="00FC3D5E"/>
    <w:rsid w:val="00FC4483"/>
    <w:rsid w:val="00FC474D"/>
    <w:rsid w:val="00FC56A1"/>
    <w:rsid w:val="00FC5741"/>
    <w:rsid w:val="00FC5C86"/>
    <w:rsid w:val="00FC6275"/>
    <w:rsid w:val="00FC64AD"/>
    <w:rsid w:val="00FC687C"/>
    <w:rsid w:val="00FC6F3F"/>
    <w:rsid w:val="00FC786F"/>
    <w:rsid w:val="00FD039F"/>
    <w:rsid w:val="00FD097A"/>
    <w:rsid w:val="00FD1194"/>
    <w:rsid w:val="00FD1E7C"/>
    <w:rsid w:val="00FD2128"/>
    <w:rsid w:val="00FD3713"/>
    <w:rsid w:val="00FD383A"/>
    <w:rsid w:val="00FD4594"/>
    <w:rsid w:val="00FD4647"/>
    <w:rsid w:val="00FD47E7"/>
    <w:rsid w:val="00FD4891"/>
    <w:rsid w:val="00FD4EDA"/>
    <w:rsid w:val="00FD522E"/>
    <w:rsid w:val="00FD5B46"/>
    <w:rsid w:val="00FD5D7E"/>
    <w:rsid w:val="00FD5F5E"/>
    <w:rsid w:val="00FD6006"/>
    <w:rsid w:val="00FD65CA"/>
    <w:rsid w:val="00FD7C20"/>
    <w:rsid w:val="00FE0A4C"/>
    <w:rsid w:val="00FE1278"/>
    <w:rsid w:val="00FE2059"/>
    <w:rsid w:val="00FE206B"/>
    <w:rsid w:val="00FE21DB"/>
    <w:rsid w:val="00FE2A6F"/>
    <w:rsid w:val="00FE2E5E"/>
    <w:rsid w:val="00FE304B"/>
    <w:rsid w:val="00FE389E"/>
    <w:rsid w:val="00FE39E4"/>
    <w:rsid w:val="00FE3EC1"/>
    <w:rsid w:val="00FE4037"/>
    <w:rsid w:val="00FE46D0"/>
    <w:rsid w:val="00FE46F3"/>
    <w:rsid w:val="00FE47E9"/>
    <w:rsid w:val="00FE5CF2"/>
    <w:rsid w:val="00FE5D1E"/>
    <w:rsid w:val="00FE5FE3"/>
    <w:rsid w:val="00FE615A"/>
    <w:rsid w:val="00FE64EA"/>
    <w:rsid w:val="00FE6BFB"/>
    <w:rsid w:val="00FE6CD8"/>
    <w:rsid w:val="00FE7F49"/>
    <w:rsid w:val="00FF0884"/>
    <w:rsid w:val="00FF157A"/>
    <w:rsid w:val="00FF1D1F"/>
    <w:rsid w:val="00FF2224"/>
    <w:rsid w:val="00FF294D"/>
    <w:rsid w:val="00FF2F8B"/>
    <w:rsid w:val="00FF3343"/>
    <w:rsid w:val="00FF3F07"/>
    <w:rsid w:val="00FF4091"/>
    <w:rsid w:val="00FF436E"/>
    <w:rsid w:val="00FF4EBA"/>
    <w:rsid w:val="00FF4F42"/>
    <w:rsid w:val="00FF52BF"/>
    <w:rsid w:val="00FF5351"/>
    <w:rsid w:val="00FF5529"/>
    <w:rsid w:val="00FF5933"/>
    <w:rsid w:val="00FF59D7"/>
    <w:rsid w:val="00FF5E75"/>
    <w:rsid w:val="00FF5F26"/>
    <w:rsid w:val="00FF60DE"/>
    <w:rsid w:val="00FF630E"/>
    <w:rsid w:val="00FF645E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D06835"/>
  <w15:docId w15:val="{8F842E37-302B-4FD4-8EFD-8EE76D50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6FB1"/>
    <w:pPr>
      <w:spacing w:before="60" w:after="60" w:line="300" w:lineRule="auto"/>
      <w:ind w:firstLine="284"/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autoRedefine/>
    <w:qFormat/>
    <w:rsid w:val="00731252"/>
    <w:pPr>
      <w:keepNext/>
      <w:widowControl w:val="0"/>
      <w:spacing w:before="120" w:after="120" w:line="240" w:lineRule="auto"/>
      <w:ind w:firstLine="0"/>
      <w:outlineLvl w:val="0"/>
    </w:pPr>
    <w:rPr>
      <w:rFonts w:asciiTheme="majorHAnsi" w:hAnsiTheme="majorHAnsi"/>
      <w:b/>
      <w:smallCaps/>
      <w:snapToGrid w:val="0"/>
      <w:color w:val="4F81BD" w:themeColor="accent1"/>
      <w:sz w:val="4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76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C6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6F9C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rsid w:val="000F79C5"/>
    <w:pPr>
      <w:autoSpaceDE w:val="0"/>
      <w:autoSpaceDN w:val="0"/>
      <w:adjustRightInd w:val="0"/>
      <w:spacing w:beforeLines="60" w:afterLines="60" w:line="25" w:lineRule="atLeast"/>
      <w:ind w:firstLine="142"/>
    </w:pPr>
    <w:rPr>
      <w:b/>
      <w:bCs/>
      <w:smallCaps/>
      <w:sz w:val="36"/>
      <w:szCs w:val="36"/>
      <w:u w:val="single"/>
    </w:rPr>
  </w:style>
  <w:style w:type="paragraph" w:styleId="Zpat">
    <w:name w:val="footer"/>
    <w:basedOn w:val="Normln"/>
    <w:link w:val="ZpatChar"/>
    <w:uiPriority w:val="99"/>
    <w:rsid w:val="009109D6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16599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rsid w:val="006219CB"/>
    <w:rPr>
      <w:color w:val="0000FF"/>
      <w:u w:val="single"/>
    </w:rPr>
  </w:style>
  <w:style w:type="character" w:styleId="slostrnky">
    <w:name w:val="page number"/>
    <w:basedOn w:val="Standardnpsmoodstavce"/>
    <w:rsid w:val="0059317F"/>
  </w:style>
  <w:style w:type="paragraph" w:styleId="Textbubliny">
    <w:name w:val="Balloon Text"/>
    <w:basedOn w:val="Normln"/>
    <w:link w:val="TextbublinyChar"/>
    <w:rsid w:val="00AA43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43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2510"/>
    <w:pPr>
      <w:ind w:left="708"/>
    </w:pPr>
  </w:style>
  <w:style w:type="character" w:customStyle="1" w:styleId="ZhlavChar">
    <w:name w:val="Záhlaví Char"/>
    <w:basedOn w:val="Standardnpsmoodstavce"/>
    <w:link w:val="Zhlav"/>
    <w:rsid w:val="007D28F0"/>
    <w:rPr>
      <w:rFonts w:ascii="Georgia" w:hAnsi="Georgia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D28F0"/>
    <w:rPr>
      <w:rFonts w:ascii="Georgia" w:hAnsi="Georgia"/>
      <w:sz w:val="24"/>
    </w:rPr>
  </w:style>
  <w:style w:type="paragraph" w:styleId="Zkladntext">
    <w:name w:val="Body Text"/>
    <w:basedOn w:val="Normln"/>
    <w:link w:val="ZkladntextChar"/>
    <w:unhideWhenUsed/>
    <w:rsid w:val="0026303E"/>
    <w:pPr>
      <w:widowControl w:val="0"/>
      <w:suppressAutoHyphens/>
      <w:spacing w:before="0" w:after="120" w:line="240" w:lineRule="auto"/>
      <w:ind w:firstLine="0"/>
      <w:jc w:val="left"/>
    </w:pPr>
    <w:rPr>
      <w:rFonts w:ascii="Times New Roman" w:eastAsia="Lucida Sans Unicode" w:hAnsi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26303E"/>
    <w:rPr>
      <w:rFonts w:eastAsia="Lucida Sans Unicode"/>
      <w:sz w:val="24"/>
      <w:szCs w:val="24"/>
    </w:rPr>
  </w:style>
  <w:style w:type="paragraph" w:customStyle="1" w:styleId="Kz-nad2">
    <w:name w:val="Kz - nad 2"/>
    <w:basedOn w:val="Normln"/>
    <w:next w:val="Normln"/>
    <w:link w:val="Kz-nad2Char"/>
    <w:qFormat/>
    <w:rsid w:val="006C3926"/>
    <w:pPr>
      <w:spacing w:line="360" w:lineRule="auto"/>
    </w:pPr>
    <w:rPr>
      <w:rFonts w:ascii="Linux Biolinum" w:hAnsi="Linux Biolinum" w:cs="Linux Biolinum"/>
      <w:b/>
      <w:sz w:val="28"/>
      <w:szCs w:val="30"/>
    </w:rPr>
  </w:style>
  <w:style w:type="character" w:customStyle="1" w:styleId="Kz-nad2Char">
    <w:name w:val="Kz - nad 2 Char"/>
    <w:basedOn w:val="Standardnpsmoodstavce"/>
    <w:link w:val="Kz-nad2"/>
    <w:rsid w:val="006C3926"/>
    <w:rPr>
      <w:rFonts w:ascii="Linux Biolinum" w:hAnsi="Linux Biolinum" w:cs="Linux Biolinum"/>
      <w:b/>
      <w:sz w:val="28"/>
      <w:szCs w:val="30"/>
    </w:rPr>
  </w:style>
  <w:style w:type="table" w:styleId="Mkatabulky">
    <w:name w:val="Table Grid"/>
    <w:basedOn w:val="Normlntabulka"/>
    <w:rsid w:val="0004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A76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zn-normln">
    <w:name w:val="Kázání - normální"/>
    <w:basedOn w:val="Normln"/>
    <w:link w:val="Kzn-normlnChar"/>
    <w:qFormat/>
    <w:rsid w:val="00180813"/>
    <w:pPr>
      <w:spacing w:before="80" w:after="80" w:line="360" w:lineRule="auto"/>
    </w:pPr>
    <w:rPr>
      <w:rFonts w:ascii="Linux Biolinum G" w:hAnsi="Linux Biolinum G" w:cs="Linux Biolinum G"/>
      <w:sz w:val="28"/>
      <w:szCs w:val="30"/>
    </w:rPr>
  </w:style>
  <w:style w:type="character" w:customStyle="1" w:styleId="Kzn-normlnChar">
    <w:name w:val="Kázání - normální Char"/>
    <w:basedOn w:val="Standardnpsmoodstavce"/>
    <w:link w:val="Kzn-normln"/>
    <w:rsid w:val="00180813"/>
    <w:rPr>
      <w:rFonts w:ascii="Linux Biolinum G" w:hAnsi="Linux Biolinum G" w:cs="Linux Biolinum G"/>
      <w:sz w:val="28"/>
      <w:szCs w:val="30"/>
    </w:rPr>
  </w:style>
  <w:style w:type="paragraph" w:customStyle="1" w:styleId="Normal">
    <w:name w:val="[Normal]"/>
    <w:rsid w:val="000007C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indent">
    <w:name w:val="indent"/>
    <w:basedOn w:val="Normln"/>
    <w:rsid w:val="00A7047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npsmoodstavce"/>
    <w:rsid w:val="00A70472"/>
  </w:style>
  <w:style w:type="paragraph" w:styleId="Vrazncitt">
    <w:name w:val="Intense Quote"/>
    <w:basedOn w:val="Normln"/>
    <w:next w:val="Normln"/>
    <w:link w:val="VrazncittChar"/>
    <w:uiPriority w:val="30"/>
    <w:qFormat/>
    <w:rsid w:val="006742E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742E0"/>
    <w:rPr>
      <w:rFonts w:ascii="Georgia" w:hAnsi="Georgia"/>
      <w:i/>
      <w:iCs/>
      <w:color w:val="4F81BD" w:themeColor="accent1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16547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semiHidden/>
    <w:rsid w:val="00EC6F2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1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0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22">
          <w:marLeft w:val="0"/>
          <w:marRight w:val="0"/>
          <w:marTop w:val="0"/>
          <w:marBottom w:val="0"/>
          <w:divBdr>
            <w:top w:val="dotted" w:sz="6" w:space="0" w:color="C6C6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54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2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159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25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3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85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0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995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01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723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32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8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57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kevust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39D4-2872-4ACC-AFC5-3C246E52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11664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Gn 35,1-15 osnova</vt:lpstr>
    </vt:vector>
  </TitlesOfParts>
  <Company>Hewlett-Packard Company</Company>
  <LinksUpToDate>false</LinksUpToDate>
  <CharactersWithSpaces>2068</CharactersWithSpaces>
  <SharedDoc>false</SharedDoc>
  <HLinks>
    <vt:vector size="6" baseType="variant">
      <vt:variant>
        <vt:i4>3932266</vt:i4>
      </vt:variant>
      <vt:variant>
        <vt:i4>8</vt:i4>
      </vt:variant>
      <vt:variant>
        <vt:i4>0</vt:i4>
      </vt:variant>
      <vt:variant>
        <vt:i4>5</vt:i4>
      </vt:variant>
      <vt:variant>
        <vt:lpwstr>http://www.biblecz.org/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 35,1-15 osnova</dc:title>
  <dc:subject>Lukášovo evangelium</dc:subject>
  <dc:creator>Jaroslav Kernal</dc:creator>
  <cp:keywords/>
  <dc:description/>
  <cp:lastModifiedBy>Pavel Borovanský</cp:lastModifiedBy>
  <cp:revision>1015</cp:revision>
  <cp:lastPrinted>2023-04-30T04:56:00Z</cp:lastPrinted>
  <dcterms:created xsi:type="dcterms:W3CDTF">2017-08-05T08:23:00Z</dcterms:created>
  <dcterms:modified xsi:type="dcterms:W3CDTF">2023-06-17T17:58:00Z</dcterms:modified>
  <cp:category>osnova</cp:category>
</cp:coreProperties>
</file>