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178E" w14:textId="73A4B881" w:rsidR="00350614" w:rsidRPr="00C63DB7" w:rsidRDefault="00AC101A" w:rsidP="00AC101A">
      <w:pPr>
        <w:jc w:val="center"/>
        <w:rPr>
          <w:rFonts w:ascii="Kingston Pro" w:hAnsi="Kingston Pro" w:cs="Linux Biolinum"/>
          <w:spacing w:val="-8"/>
        </w:rPr>
      </w:pPr>
      <w:r>
        <w:rPr>
          <w:b/>
          <w:bCs/>
          <w:sz w:val="28"/>
          <w:szCs w:val="28"/>
        </w:rPr>
        <w:t>DÁVEJTE POZOR NA TO JAK SLYŠÍTE! Ř 12,3-9;</w:t>
      </w:r>
    </w:p>
    <w:p w14:paraId="1AB75C82" w14:textId="6389CC1A" w:rsidR="005C4D3B" w:rsidRPr="00C63DB7" w:rsidRDefault="005C4D3B" w:rsidP="00350614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highlight w:val="yellow"/>
          <w:u w:val="none"/>
        </w:rPr>
      </w:pPr>
    </w:p>
    <w:p w14:paraId="1FD6AB3E" w14:textId="77777777" w:rsidR="00AC101A" w:rsidRPr="007B5896" w:rsidRDefault="00AC101A" w:rsidP="00AC101A">
      <w:pPr>
        <w:jc w:val="center"/>
        <w:rPr>
          <w:b/>
          <w:bCs/>
          <w:sz w:val="26"/>
          <w:szCs w:val="26"/>
        </w:rPr>
      </w:pPr>
      <w:r w:rsidRPr="007B5896">
        <w:rPr>
          <w:b/>
          <w:bCs/>
          <w:sz w:val="26"/>
          <w:szCs w:val="26"/>
        </w:rPr>
        <w:t>Motto: Jan 4:14 Kdo by se však napil vody, kterou mu dám já, nebude žíznit navěky. Voda, kterou mu dám, stane se v něm pramenem, vyvěrajícím k životu věčnému."</w:t>
      </w:r>
    </w:p>
    <w:p w14:paraId="6CE04CAF" w14:textId="77777777" w:rsidR="00736A8F" w:rsidRPr="00C63DB7" w:rsidRDefault="00736A8F" w:rsidP="00C60FF4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7F637641" w14:textId="1618FF42" w:rsidR="00AC101A" w:rsidRDefault="00AC101A" w:rsidP="00AC10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AC101A">
        <w:rPr>
          <w:rFonts w:ascii="Linux Biolinum G" w:hAnsi="Linux Biolinum G" w:cs="Linux Biolinum G"/>
          <w:b/>
          <w:sz w:val="32"/>
          <w:szCs w:val="32"/>
        </w:rPr>
        <w:t>Římanům 12:3 Každému z vás říkám na základě milosti, která mi byla dána: Nesmýšlejte výš, než je komu určeno, ale smýšlejte o sobě střízlivě, podle toho, jakou míru víry udělil každému Bůh.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Pr="00AC101A">
        <w:rPr>
          <w:rFonts w:ascii="Linux Biolinum G" w:hAnsi="Linux Biolinum G" w:cs="Linux Biolinum G"/>
          <w:b/>
          <w:sz w:val="32"/>
          <w:szCs w:val="32"/>
        </w:rPr>
        <w:t>4 Jako je v jednom těle mnoho údů a nemají všechny stejný úkol,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Pr="00AC101A">
        <w:rPr>
          <w:rFonts w:ascii="Linux Biolinum G" w:hAnsi="Linux Biolinum G" w:cs="Linux Biolinum G"/>
          <w:b/>
          <w:sz w:val="32"/>
          <w:szCs w:val="32"/>
        </w:rPr>
        <w:t>5 tak i my, ač je nás mnoho, jsme jedno tělo v Kristu a jeden druhému sloužíme jako jednotlivé údy.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Pr="00AC101A">
        <w:rPr>
          <w:rFonts w:ascii="Linux Biolinum G" w:hAnsi="Linux Biolinum G" w:cs="Linux Biolinum G"/>
          <w:b/>
          <w:sz w:val="32"/>
          <w:szCs w:val="32"/>
        </w:rPr>
        <w:t>6 Máme rozličné dary podle milosti, která byla dána každému z nás: Kdo má dar prorockého slova, ať ho užívá v souhlase s vírou.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7 Kdo má dar služby, ať </w:t>
      </w:r>
      <w:proofErr w:type="gramStart"/>
      <w:r w:rsidRPr="00AC101A">
        <w:rPr>
          <w:rFonts w:ascii="Linux Biolinum G" w:hAnsi="Linux Biolinum G" w:cs="Linux Biolinum G"/>
          <w:b/>
          <w:sz w:val="32"/>
          <w:szCs w:val="32"/>
        </w:rPr>
        <w:t>slouží</w:t>
      </w:r>
      <w:proofErr w:type="gramEnd"/>
      <w:r w:rsidRPr="00AC101A">
        <w:rPr>
          <w:rFonts w:ascii="Linux Biolinum G" w:hAnsi="Linux Biolinum G" w:cs="Linux Biolinum G"/>
          <w:b/>
          <w:sz w:val="32"/>
          <w:szCs w:val="32"/>
        </w:rPr>
        <w:t xml:space="preserve">. Kdo má dar učit, ať </w:t>
      </w:r>
      <w:proofErr w:type="gramStart"/>
      <w:r w:rsidRPr="00AC101A">
        <w:rPr>
          <w:rFonts w:ascii="Linux Biolinum G" w:hAnsi="Linux Biolinum G" w:cs="Linux Biolinum G"/>
          <w:b/>
          <w:sz w:val="32"/>
          <w:szCs w:val="32"/>
        </w:rPr>
        <w:t>učí</w:t>
      </w:r>
      <w:proofErr w:type="gramEnd"/>
      <w:r w:rsidRPr="00AC101A">
        <w:rPr>
          <w:rFonts w:ascii="Linux Biolinum G" w:hAnsi="Linux Biolinum G" w:cs="Linux Biolinum G"/>
          <w:b/>
          <w:sz w:val="32"/>
          <w:szCs w:val="32"/>
        </w:rPr>
        <w:t>.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8 Kdo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dovede povzbuzovat, nechť povzbuzuje. Kdo rozdává, ať dává upřímně. Kdo stojí v čele, ať je horlivý. Kdo se stará o trpící, ať pomáhá s radostí.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Pr="00AC101A">
        <w:rPr>
          <w:rFonts w:ascii="Linux Biolinum G" w:hAnsi="Linux Biolinum G" w:cs="Linux Biolinum G"/>
          <w:b/>
          <w:sz w:val="32"/>
          <w:szCs w:val="32"/>
        </w:rPr>
        <w:t xml:space="preserve">9 </w:t>
      </w:r>
      <w:proofErr w:type="gramStart"/>
      <w:r w:rsidRPr="00AC101A">
        <w:rPr>
          <w:rFonts w:ascii="Linux Biolinum G" w:hAnsi="Linux Biolinum G" w:cs="Linux Biolinum G"/>
          <w:b/>
          <w:sz w:val="32"/>
          <w:szCs w:val="32"/>
        </w:rPr>
        <w:t>Láska</w:t>
      </w:r>
      <w:proofErr w:type="gramEnd"/>
      <w:r w:rsidRPr="00AC101A">
        <w:rPr>
          <w:rFonts w:ascii="Linux Biolinum G" w:hAnsi="Linux Biolinum G" w:cs="Linux Biolinum G"/>
          <w:b/>
          <w:sz w:val="32"/>
          <w:szCs w:val="32"/>
        </w:rPr>
        <w:t xml:space="preserve"> nechť je bez přetvářky. Ošklivte si zlo, lněte k dobrému.</w:t>
      </w:r>
    </w:p>
    <w:p w14:paraId="330D1764" w14:textId="77777777" w:rsidR="00AC101A" w:rsidRPr="00AC101A" w:rsidRDefault="00AC101A" w:rsidP="00AC10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20FF9ADE" w14:textId="47A44758" w:rsidR="00B84A15" w:rsidRPr="00EB55CF" w:rsidRDefault="00AC101A" w:rsidP="000D778E">
      <w:pPr>
        <w:ind w:firstLine="0"/>
        <w:rPr>
          <w:rFonts w:ascii="Linux Biolinum G" w:hAnsi="Linux Biolinum G" w:cs="Linux Biolinum G"/>
          <w:i/>
          <w:sz w:val="32"/>
          <w:szCs w:val="22"/>
          <w:u w:val="single"/>
        </w:rPr>
      </w:pPr>
      <w:r>
        <w:rPr>
          <w:b/>
          <w:bCs/>
        </w:rPr>
        <w:t>REKAPITULACE A ÚVOD DO Ř 12</w:t>
      </w:r>
    </w:p>
    <w:p w14:paraId="67AFE511" w14:textId="4BCD76E4" w:rsidR="0060286D" w:rsidRPr="00EB55CF" w:rsidRDefault="0060286D" w:rsidP="001414A0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EB55CF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62C508EB" w14:textId="77777777" w:rsidR="00AC101A" w:rsidRPr="00980F36" w:rsidRDefault="00AC101A" w:rsidP="00AC101A">
      <w:pPr>
        <w:rPr>
          <w:szCs w:val="24"/>
        </w:rPr>
      </w:pPr>
      <w:r>
        <w:rPr>
          <w:szCs w:val="24"/>
        </w:rPr>
        <w:t xml:space="preserve">Ř kap. 1-12; </w:t>
      </w:r>
      <w:proofErr w:type="spellStart"/>
      <w:r>
        <w:rPr>
          <w:szCs w:val="24"/>
        </w:rPr>
        <w:t>Ef</w:t>
      </w:r>
      <w:proofErr w:type="spellEnd"/>
      <w:r>
        <w:rPr>
          <w:szCs w:val="24"/>
        </w:rPr>
        <w:t xml:space="preserve"> 1,3-4; 2 </w:t>
      </w:r>
      <w:proofErr w:type="spellStart"/>
      <w:r>
        <w:rPr>
          <w:szCs w:val="24"/>
        </w:rPr>
        <w:t>Pt</w:t>
      </w:r>
      <w:proofErr w:type="spellEnd"/>
      <w:r>
        <w:rPr>
          <w:szCs w:val="24"/>
        </w:rPr>
        <w:t xml:space="preserve"> 1,4; 1Pt 1,18-20; 1 </w:t>
      </w:r>
      <w:proofErr w:type="spellStart"/>
      <w:r>
        <w:rPr>
          <w:szCs w:val="24"/>
        </w:rPr>
        <w:t>Ts</w:t>
      </w:r>
      <w:proofErr w:type="spellEnd"/>
      <w:r>
        <w:rPr>
          <w:szCs w:val="24"/>
        </w:rPr>
        <w:t xml:space="preserve"> 1,9-10;</w:t>
      </w:r>
    </w:p>
    <w:p w14:paraId="4F2CE98E" w14:textId="77777777" w:rsidR="00CE1463" w:rsidRPr="00EB55CF" w:rsidRDefault="00CE1463" w:rsidP="00CE1463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</w:rPr>
      </w:pPr>
    </w:p>
    <w:p w14:paraId="247879ED" w14:textId="7312B4B7" w:rsidR="00462F5F" w:rsidRPr="00EB55CF" w:rsidRDefault="00AC101A" w:rsidP="000D778E">
      <w:pPr>
        <w:widowControl w:val="0"/>
        <w:suppressAutoHyphens/>
        <w:autoSpaceDE w:val="0"/>
        <w:autoSpaceDN w:val="0"/>
        <w:adjustRightInd w:val="0"/>
        <w:spacing w:before="0" w:after="0" w:line="312" w:lineRule="auto"/>
        <w:ind w:firstLine="0"/>
        <w:jc w:val="left"/>
        <w:rPr>
          <w:rFonts w:ascii="Linux Biolinum" w:hAnsi="Linux Biolinum" w:cs="Linux Biolinum"/>
          <w:b/>
          <w:sz w:val="32"/>
          <w:szCs w:val="32"/>
        </w:rPr>
      </w:pPr>
      <w:r w:rsidRPr="00AC101A">
        <w:rPr>
          <w:b/>
          <w:bCs/>
        </w:rPr>
        <w:t>ŽIVOT Z BOHA V NÁS ROSTE KU POKOŘE Ř 12,3</w:t>
      </w:r>
    </w:p>
    <w:p w14:paraId="615EF8F1" w14:textId="727F1580" w:rsidR="007809C5" w:rsidRPr="00EB55CF" w:rsidRDefault="007809C5" w:rsidP="00107CCC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EB55CF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2FD1992C" w14:textId="77777777" w:rsidR="00AC101A" w:rsidRPr="00563765" w:rsidRDefault="00AC101A" w:rsidP="00AC101A">
      <w:pPr>
        <w:rPr>
          <w:szCs w:val="24"/>
        </w:rPr>
      </w:pPr>
      <w:r>
        <w:rPr>
          <w:szCs w:val="24"/>
        </w:rPr>
        <w:t xml:space="preserve">Ef2,1-3; J 3,18; 15,12-13; Ř 11,19-20; </w:t>
      </w:r>
      <w:proofErr w:type="spellStart"/>
      <w:r>
        <w:rPr>
          <w:szCs w:val="24"/>
        </w:rPr>
        <w:t>Lk</w:t>
      </w:r>
      <w:proofErr w:type="spellEnd"/>
      <w:r>
        <w:rPr>
          <w:szCs w:val="24"/>
        </w:rPr>
        <w:t xml:space="preserve"> 17,9-10; 1 K 12,13,27; </w:t>
      </w:r>
    </w:p>
    <w:p w14:paraId="41E6B968" w14:textId="6E23D563" w:rsidR="00AC101A" w:rsidRDefault="00AC101A" w:rsidP="000D778E">
      <w:pPr>
        <w:ind w:firstLine="0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AC101A">
        <w:rPr>
          <w:b/>
          <w:bCs/>
        </w:rPr>
        <w:t>ŽIVOT Z BOHA V</w:t>
      </w:r>
      <w:r w:rsidRPr="00AC101A">
        <w:rPr>
          <w:b/>
          <w:bCs/>
        </w:rPr>
        <w:t> </w:t>
      </w:r>
      <w:r w:rsidRPr="00AC101A">
        <w:rPr>
          <w:b/>
          <w:bCs/>
        </w:rPr>
        <w:t>NÁS</w:t>
      </w:r>
      <w:r w:rsidRPr="00AC101A">
        <w:rPr>
          <w:b/>
          <w:bCs/>
        </w:rPr>
        <w:t>,</w:t>
      </w:r>
      <w:r w:rsidRPr="00AC101A">
        <w:rPr>
          <w:b/>
          <w:bCs/>
        </w:rPr>
        <w:t xml:space="preserve"> NEZANEDBÁVÁ DUCHOVNÍ DARY Ř 12,4-8</w:t>
      </w:r>
      <w:r w:rsidR="00FD097A" w:rsidRPr="00AC101A">
        <w:rPr>
          <w:rFonts w:ascii="Linux Biolinum" w:hAnsi="Linux Biolinum" w:cs="Linux Biolinum"/>
          <w:b/>
          <w:sz w:val="32"/>
          <w:szCs w:val="32"/>
        </w:rPr>
        <w:t xml:space="preserve"> </w:t>
      </w:r>
    </w:p>
    <w:p w14:paraId="10B1587C" w14:textId="06673EF4" w:rsidR="004C20FE" w:rsidRPr="00EB55CF" w:rsidRDefault="004C20FE" w:rsidP="004C20FE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EB55CF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7B9970E9" w14:textId="77777777" w:rsidR="00AC101A" w:rsidRDefault="00AC101A" w:rsidP="00AC10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C101A">
        <w:rPr>
          <w:szCs w:val="24"/>
        </w:rPr>
        <w:t xml:space="preserve">2 </w:t>
      </w:r>
      <w:proofErr w:type="spellStart"/>
      <w:r w:rsidRPr="00AC101A">
        <w:rPr>
          <w:szCs w:val="24"/>
        </w:rPr>
        <w:t>Tm</w:t>
      </w:r>
      <w:proofErr w:type="spellEnd"/>
      <w:r w:rsidRPr="00AC101A">
        <w:rPr>
          <w:szCs w:val="24"/>
        </w:rPr>
        <w:t xml:space="preserve"> 1,3-7; 1 K 12,7; 12,11; 12,21; </w:t>
      </w:r>
      <w:proofErr w:type="spellStart"/>
      <w:r w:rsidRPr="00AC101A">
        <w:rPr>
          <w:szCs w:val="24"/>
        </w:rPr>
        <w:t>Ef</w:t>
      </w:r>
      <w:proofErr w:type="spellEnd"/>
      <w:r w:rsidRPr="00AC101A">
        <w:rPr>
          <w:szCs w:val="24"/>
        </w:rPr>
        <w:t xml:space="preserve"> 4,12-13; J 2,17; 2 K 13,5; 1 K 14,1; 12,31;</w:t>
      </w:r>
    </w:p>
    <w:p w14:paraId="735B6CBF" w14:textId="58054311" w:rsidR="00104960" w:rsidRPr="00EB55CF" w:rsidRDefault="00AC101A" w:rsidP="002F3CCE">
      <w:pPr>
        <w:ind w:firstLine="0"/>
        <w:rPr>
          <w:rFonts w:ascii="Linux Biolinum G" w:hAnsi="Linux Biolinum G" w:cs="Linux Biolinum G"/>
          <w:i/>
          <w:sz w:val="32"/>
          <w:szCs w:val="22"/>
          <w:u w:val="single"/>
        </w:rPr>
      </w:pPr>
      <w:r>
        <w:rPr>
          <w:b/>
          <w:bCs/>
        </w:rPr>
        <w:t>ŽIVOT Z BOHA V NÁS UPŘÍMNĚ MILUJE CÍRKEV</w:t>
      </w:r>
      <w:r w:rsidRPr="003D0462">
        <w:rPr>
          <w:b/>
          <w:bCs/>
        </w:rPr>
        <w:t>, NENÁVIDÍ ZLO A MILUJE DOBRO</w:t>
      </w:r>
      <w:r>
        <w:rPr>
          <w:b/>
          <w:bCs/>
        </w:rPr>
        <w:t xml:space="preserve"> Ř 12,9</w:t>
      </w:r>
    </w:p>
    <w:p w14:paraId="1567D85F" w14:textId="77777777" w:rsidR="00104960" w:rsidRPr="00EB55CF" w:rsidRDefault="00104960" w:rsidP="00104960">
      <w:pPr>
        <w:pStyle w:val="Odstavecseseznamem"/>
        <w:tabs>
          <w:tab w:val="left" w:pos="912"/>
        </w:tabs>
        <w:suppressAutoHyphens/>
        <w:autoSpaceDE w:val="0"/>
        <w:spacing w:before="0" w:after="0" w:line="312" w:lineRule="auto"/>
        <w:ind w:left="1560" w:hanging="567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EB55CF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14:paraId="00D779E9" w14:textId="43C9218D" w:rsidR="009F2D85" w:rsidRDefault="000D778E" w:rsidP="002F3CCE">
      <w:pPr>
        <w:rPr>
          <w:szCs w:val="24"/>
        </w:rPr>
      </w:pPr>
      <w:r>
        <w:rPr>
          <w:szCs w:val="24"/>
        </w:rPr>
        <w:t>1 J 5,1-2; 1 K 12,31-13,</w:t>
      </w:r>
      <w:proofErr w:type="gramStart"/>
      <w:r>
        <w:rPr>
          <w:szCs w:val="24"/>
        </w:rPr>
        <w:t>3;  1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Ts</w:t>
      </w:r>
      <w:proofErr w:type="spellEnd"/>
      <w:r>
        <w:rPr>
          <w:szCs w:val="24"/>
        </w:rPr>
        <w:t xml:space="preserve"> 5,21; </w:t>
      </w:r>
      <w:proofErr w:type="spellStart"/>
      <w:r>
        <w:rPr>
          <w:szCs w:val="24"/>
        </w:rPr>
        <w:t>Lk</w:t>
      </w:r>
      <w:proofErr w:type="spellEnd"/>
      <w:r>
        <w:rPr>
          <w:szCs w:val="24"/>
        </w:rPr>
        <w:t xml:space="preserve"> 8,18;</w:t>
      </w:r>
    </w:p>
    <w:p w14:paraId="6D3A7CAA" w14:textId="77777777" w:rsidR="002F3CCE" w:rsidRDefault="002F3CCE" w:rsidP="002F3CCE">
      <w:pPr>
        <w:rPr>
          <w:noProof/>
          <w:highlight w:val="yellow"/>
        </w:rPr>
      </w:pPr>
    </w:p>
    <w:p w14:paraId="054B354D" w14:textId="58F5D184" w:rsidR="009F2D85" w:rsidRDefault="009F2D85" w:rsidP="002F3CCE">
      <w:pPr>
        <w:autoSpaceDE w:val="0"/>
        <w:autoSpaceDN w:val="0"/>
        <w:adjustRightInd w:val="0"/>
        <w:spacing w:before="0" w:after="0" w:line="312" w:lineRule="auto"/>
        <w:ind w:firstLine="0"/>
        <w:rPr>
          <w:noProof/>
          <w:highlight w:val="yellow"/>
        </w:rPr>
      </w:pPr>
      <w:proofErr w:type="gramStart"/>
      <w:r w:rsidRPr="009E44CB">
        <w:rPr>
          <w:rFonts w:ascii="Linux Biolinum G" w:hAnsi="Linux Biolinum G" w:cs="Linux Biolinum G"/>
          <w:b/>
          <w:sz w:val="32"/>
          <w:szCs w:val="32"/>
          <w:u w:val="single"/>
        </w:rPr>
        <w:lastRenderedPageBreak/>
        <w:t>Otázky  pro</w:t>
      </w:r>
      <w:proofErr w:type="gramEnd"/>
      <w:r w:rsidRPr="009E44CB">
        <w:rPr>
          <w:rFonts w:ascii="Linux Biolinum G" w:hAnsi="Linux Biolinum G" w:cs="Linux Biolinum G"/>
          <w:b/>
          <w:sz w:val="32"/>
          <w:szCs w:val="32"/>
          <w:u w:val="single"/>
        </w:rPr>
        <w:t xml:space="preserve"> malé i velké</w:t>
      </w:r>
    </w:p>
    <w:p w14:paraId="43B7E401" w14:textId="77777777" w:rsidR="009F2D85" w:rsidRPr="002F63FD" w:rsidRDefault="009F2D85" w:rsidP="00CF6D06">
      <w:pPr>
        <w:suppressAutoHyphens/>
        <w:autoSpaceDE w:val="0"/>
        <w:spacing w:before="0" w:after="0" w:line="360" w:lineRule="auto"/>
        <w:ind w:firstLine="0"/>
        <w:jc w:val="left"/>
        <w:rPr>
          <w:noProof/>
        </w:rPr>
      </w:pPr>
    </w:p>
    <w:p w14:paraId="166CF43D" w14:textId="6CE28EF7" w:rsidR="000D778E" w:rsidRPr="000D778E" w:rsidRDefault="00972D16" w:rsidP="000D778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b/>
          <w:sz w:val="32"/>
          <w:szCs w:val="32"/>
        </w:rPr>
      </w:pPr>
      <w:r w:rsidRPr="000D778E">
        <w:rPr>
          <w:rFonts w:ascii="Linux Biolinum G" w:hAnsi="Linux Biolinum G" w:cs="Linux Biolinum G"/>
          <w:b/>
          <w:sz w:val="32"/>
          <w:szCs w:val="32"/>
        </w:rPr>
        <w:t>Pro</w:t>
      </w:r>
      <w:r w:rsidR="000D778E" w:rsidRPr="000D778E">
        <w:rPr>
          <w:rFonts w:ascii="Linux Biolinum G" w:hAnsi="Linux Biolinum G" w:cs="Linux Biolinum G"/>
          <w:b/>
          <w:sz w:val="32"/>
          <w:szCs w:val="32"/>
        </w:rPr>
        <w:t>č dává Bůh zvláštní duchovní dar křesťanovi?</w:t>
      </w:r>
    </w:p>
    <w:p w14:paraId="789DDF65" w14:textId="636059D9" w:rsidR="009F2D85" w:rsidRDefault="000D778E" w:rsidP="000D778E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b/>
          <w:sz w:val="32"/>
          <w:szCs w:val="32"/>
        </w:rPr>
      </w:pPr>
      <w:r>
        <w:rPr>
          <w:rFonts w:ascii="Linux Biolinum G" w:hAnsi="Linux Biolinum G" w:cs="Linux Biolinum G"/>
          <w:b/>
          <w:sz w:val="32"/>
          <w:szCs w:val="32"/>
        </w:rPr>
        <w:t>Dává každému křesťanovi</w:t>
      </w:r>
      <w:r w:rsidR="00972D16" w:rsidRPr="000D778E">
        <w:rPr>
          <w:rFonts w:ascii="Linux Biolinum G" w:hAnsi="Linux Biolinum G" w:cs="Linux Biolinum G"/>
          <w:b/>
          <w:sz w:val="32"/>
          <w:szCs w:val="32"/>
        </w:rPr>
        <w:t>?</w:t>
      </w:r>
    </w:p>
    <w:p w14:paraId="46B4165D" w14:textId="77777777" w:rsidR="000D778E" w:rsidRPr="000D778E" w:rsidRDefault="000D778E" w:rsidP="000D778E">
      <w:pPr>
        <w:pStyle w:val="Odstavecseseznamem"/>
        <w:autoSpaceDE w:val="0"/>
        <w:autoSpaceDN w:val="0"/>
        <w:adjustRightInd w:val="0"/>
        <w:spacing w:before="0" w:after="0" w:line="312" w:lineRule="auto"/>
        <w:ind w:left="750" w:firstLine="0"/>
        <w:rPr>
          <w:rFonts w:ascii="Linux Biolinum G" w:hAnsi="Linux Biolinum G" w:cs="Linux Biolinum G"/>
          <w:b/>
          <w:sz w:val="32"/>
          <w:szCs w:val="32"/>
        </w:rPr>
      </w:pPr>
    </w:p>
    <w:p w14:paraId="72F438E1" w14:textId="1E6CE5E0" w:rsidR="003872AD" w:rsidRPr="006E2616" w:rsidRDefault="00EA6F0E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6E2616">
        <w:rPr>
          <w:noProof/>
        </w:rPr>
        <w:t xml:space="preserve"> </w:t>
      </w:r>
      <w:r w:rsidR="003872AD" w:rsidRPr="006E2616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t>oznámení:</w:t>
      </w:r>
    </w:p>
    <w:p w14:paraId="1E37060D" w14:textId="77777777" w:rsidR="003872AD" w:rsidRPr="006E2616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6E2616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676E4E60" w:rsidR="003872AD" w:rsidRPr="002F3CCE" w:rsidRDefault="00B94D1A" w:rsidP="002F3CCE">
      <w:pPr>
        <w:pStyle w:val="Odstavecseseznamem"/>
        <w:numPr>
          <w:ilvl w:val="0"/>
          <w:numId w:val="51"/>
        </w:numPr>
        <w:suppressAutoHyphens/>
        <w:autoSpaceDE w:val="0"/>
        <w:spacing w:before="0" w:after="0" w:line="312" w:lineRule="auto"/>
        <w:jc w:val="left"/>
        <w:rPr>
          <w:rFonts w:ascii="Linux Biolinum G" w:hAnsi="Linux Biolinum G" w:cs="Linux Biolinum G"/>
          <w:sz w:val="32"/>
          <w:szCs w:val="22"/>
        </w:rPr>
      </w:pPr>
      <w:r w:rsidRPr="002F3CCE">
        <w:rPr>
          <w:rFonts w:ascii="Linux Biolinum G" w:hAnsi="Linux Biolinum G" w:cs="Linux Biolinum G"/>
          <w:sz w:val="32"/>
          <w:szCs w:val="22"/>
        </w:rPr>
        <w:t>Úterý</w:t>
      </w:r>
      <w:r w:rsidR="003872AD" w:rsidRPr="002F3CCE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2F3CCE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2F3CCE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2F3CCE">
        <w:rPr>
          <w:rFonts w:ascii="Linux Biolinum G" w:hAnsi="Linux Biolinum G" w:cs="Linux Biolinum G"/>
          <w:sz w:val="32"/>
          <w:szCs w:val="22"/>
        </w:rPr>
        <w:t>biblická hodina a modlitební setkání</w:t>
      </w:r>
    </w:p>
    <w:p w14:paraId="01EB07BB" w14:textId="77777777" w:rsidR="000D778E" w:rsidRPr="002F3CCE" w:rsidRDefault="001039EB" w:rsidP="002F3CCE">
      <w:pPr>
        <w:pStyle w:val="Odstavecseseznamem"/>
        <w:numPr>
          <w:ilvl w:val="0"/>
          <w:numId w:val="51"/>
        </w:numPr>
        <w:suppressAutoHyphens/>
        <w:autoSpaceDE w:val="0"/>
        <w:spacing w:before="0" w:after="0" w:line="312" w:lineRule="auto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2F3CCE">
        <w:rPr>
          <w:rFonts w:ascii="Linux Biolinum G" w:hAnsi="Linux Biolinum G" w:cs="Linux Biolinum G"/>
          <w:sz w:val="32"/>
          <w:szCs w:val="22"/>
        </w:rPr>
        <w:t>N</w:t>
      </w:r>
      <w:r w:rsidR="00872F19" w:rsidRPr="002F3CCE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2F3CCE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2F3CCE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2F3CCE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AD4259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0D778E" w:rsidRPr="002F3CCE">
        <w:rPr>
          <w:rFonts w:ascii="Linux Biolinum G" w:hAnsi="Linux Biolinum G" w:cs="Linux Biolinum G"/>
          <w:spacing w:val="-6"/>
          <w:sz w:val="32"/>
          <w:szCs w:val="22"/>
        </w:rPr>
        <w:t>Jan</w:t>
      </w:r>
      <w:r w:rsidR="006E2616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0D778E" w:rsidRPr="002F3CCE">
        <w:rPr>
          <w:rFonts w:ascii="Linux Biolinum G" w:hAnsi="Linux Biolinum G" w:cs="Linux Biolinum G"/>
          <w:spacing w:val="-6"/>
          <w:sz w:val="32"/>
          <w:szCs w:val="22"/>
        </w:rPr>
        <w:t>Suchý</w:t>
      </w:r>
      <w:r w:rsidR="004914E7" w:rsidRPr="002F3CCE">
        <w:rPr>
          <w:rFonts w:ascii="Linux Biolinum G" w:hAnsi="Linux Biolinum G" w:cs="Linux Biolinum G"/>
          <w:spacing w:val="-6"/>
          <w:sz w:val="32"/>
          <w:szCs w:val="22"/>
        </w:rPr>
        <w:t>,</w:t>
      </w:r>
      <w:r w:rsidR="00067B72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vedení </w:t>
      </w:r>
      <w:r w:rsidR="000D778E" w:rsidRPr="002F3CCE">
        <w:rPr>
          <w:rFonts w:ascii="Linux Biolinum G" w:hAnsi="Linux Biolinum G" w:cs="Linux Biolinum G"/>
          <w:spacing w:val="-6"/>
          <w:sz w:val="32"/>
          <w:szCs w:val="22"/>
        </w:rPr>
        <w:t>Martin Pípal</w:t>
      </w:r>
    </w:p>
    <w:p w14:paraId="0963A508" w14:textId="7B3CB72C" w:rsidR="00872F19" w:rsidRPr="002F3CCE" w:rsidRDefault="00872F19" w:rsidP="002F3CCE">
      <w:pPr>
        <w:pStyle w:val="Odstavecseseznamem"/>
        <w:numPr>
          <w:ilvl w:val="0"/>
          <w:numId w:val="51"/>
        </w:numPr>
        <w:suppressAutoHyphens/>
        <w:autoSpaceDE w:val="0"/>
        <w:spacing w:before="0" w:after="0" w:line="312" w:lineRule="auto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(Ž </w:t>
      </w:r>
      <w:r w:rsidR="000D778E" w:rsidRPr="002F3CCE">
        <w:rPr>
          <w:rFonts w:ascii="Linux Biolinum G" w:hAnsi="Linux Biolinum G" w:cs="Linux Biolinum G"/>
          <w:spacing w:val="-6"/>
          <w:sz w:val="32"/>
          <w:szCs w:val="22"/>
        </w:rPr>
        <w:t>10</w:t>
      </w:r>
      <w:r w:rsidR="006E2616" w:rsidRPr="002F3CCE">
        <w:rPr>
          <w:rFonts w:ascii="Linux Biolinum G" w:hAnsi="Linux Biolinum G" w:cs="Linux Biolinum G"/>
          <w:spacing w:val="-6"/>
          <w:sz w:val="32"/>
          <w:szCs w:val="22"/>
        </w:rPr>
        <w:t>6</w:t>
      </w:r>
      <w:r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), </w:t>
      </w:r>
      <w:r w:rsidR="006E2616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Památka Páně Pavel Borovanský, </w:t>
      </w:r>
      <w:r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písně </w:t>
      </w:r>
      <w:r w:rsidR="005F554B" w:rsidRPr="002F3CCE">
        <w:rPr>
          <w:rFonts w:ascii="Linux Biolinum G" w:hAnsi="Linux Biolinum G" w:cs="Linux Biolinum G"/>
          <w:spacing w:val="-6"/>
          <w:sz w:val="32"/>
          <w:szCs w:val="22"/>
        </w:rPr>
        <w:t>Petr Svoboda</w:t>
      </w:r>
      <w:r w:rsidRPr="002F3CCE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2F3CCE" w:rsidRPr="002F3CCE">
        <w:rPr>
          <w:rFonts w:ascii="Linux Biolinum G" w:hAnsi="Linux Biolinum G" w:cs="Linux Biolinum G"/>
          <w:spacing w:val="-6"/>
          <w:sz w:val="32"/>
          <w:szCs w:val="22"/>
        </w:rPr>
        <w:t>Společný oběd!</w:t>
      </w:r>
    </w:p>
    <w:p w14:paraId="7E96C17C" w14:textId="0C41FEC5" w:rsidR="005F554B" w:rsidRPr="002F3CCE" w:rsidRDefault="005F554B" w:rsidP="002F3CCE">
      <w:pPr>
        <w:pStyle w:val="Odstavecseseznamem"/>
        <w:numPr>
          <w:ilvl w:val="0"/>
          <w:numId w:val="51"/>
        </w:numPr>
        <w:suppressAutoHyphens/>
        <w:autoSpaceDE w:val="0"/>
        <w:spacing w:before="0" w:after="0" w:line="312" w:lineRule="auto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Narozeniny v tomto </w:t>
      </w:r>
      <w:r w:rsidR="000D778E" w:rsidRPr="002F3CCE">
        <w:rPr>
          <w:rFonts w:ascii="Linux Biolinum G" w:hAnsi="Linux Biolinum G" w:cs="Linux Biolinum G"/>
          <w:spacing w:val="-6"/>
          <w:sz w:val="32"/>
          <w:szCs w:val="22"/>
        </w:rPr>
        <w:t>týdnu, a to deváté</w:t>
      </w:r>
      <w:r w:rsidRPr="002F3CCE">
        <w:rPr>
          <w:rFonts w:ascii="Linux Biolinum G" w:hAnsi="Linux Biolinum G" w:cs="Linux Biolinum G"/>
          <w:spacing w:val="-6"/>
          <w:sz w:val="32"/>
          <w:szCs w:val="22"/>
        </w:rPr>
        <w:t xml:space="preserve"> bude mít </w:t>
      </w:r>
      <w:r w:rsidR="000D778E" w:rsidRPr="002F3CCE">
        <w:rPr>
          <w:rFonts w:ascii="Linux Biolinum G" w:hAnsi="Linux Biolinum G" w:cs="Linux Biolinum G"/>
          <w:b/>
          <w:bCs/>
          <w:spacing w:val="-6"/>
          <w:sz w:val="32"/>
          <w:szCs w:val="22"/>
        </w:rPr>
        <w:t>Matyáš Weber</w:t>
      </w:r>
      <w:r w:rsidRPr="002F3CCE">
        <w:rPr>
          <w:rFonts w:ascii="Linux Biolinum G" w:hAnsi="Linux Biolinum G" w:cs="Linux Biolinum G"/>
          <w:spacing w:val="-6"/>
          <w:sz w:val="32"/>
          <w:szCs w:val="22"/>
        </w:rPr>
        <w:t>, vyprošujme mu Boží milost a požehnání!</w:t>
      </w:r>
    </w:p>
    <w:p w14:paraId="40520B68" w14:textId="36EBB9B0" w:rsidR="002F3CCE" w:rsidRPr="002F3CCE" w:rsidRDefault="002F3CCE" w:rsidP="002F3CCE">
      <w:pPr>
        <w:pStyle w:val="Normlnweb"/>
        <w:shd w:val="clear" w:color="auto" w:fill="FFFFFF"/>
        <w:spacing w:before="144" w:beforeAutospacing="0" w:after="144" w:afterAutospacing="0"/>
        <w:rPr>
          <w:rFonts w:ascii="Bahnschrift SemiBold SemiConden" w:hAnsi="Bahnschrift SemiBold SemiConden" w:cstheme="minorHAnsi"/>
          <w:color w:val="333333"/>
        </w:rPr>
      </w:pPr>
      <w:r>
        <w:rPr>
          <w:rFonts w:ascii="Bahnschrift SemiBold SemiConden" w:hAnsi="Bahnschrift SemiBold SemiConden" w:cstheme="minorHAnsi"/>
          <w:color w:val="333333"/>
        </w:rPr>
        <w:t xml:space="preserve">Zamyšlení: </w:t>
      </w:r>
      <w:r w:rsidRPr="002F3CCE">
        <w:rPr>
          <w:rFonts w:ascii="Bahnschrift SemiBold SemiConden" w:hAnsi="Bahnschrift SemiBold SemiConden" w:cstheme="minorHAnsi"/>
          <w:color w:val="333333"/>
        </w:rPr>
        <w:t>Boží řád ve stvoření</w:t>
      </w:r>
      <w:r>
        <w:rPr>
          <w:rFonts w:ascii="Bahnschrift SemiBold SemiConden" w:hAnsi="Bahnschrift SemiBold SemiConden" w:cstheme="minorHAnsi"/>
          <w:color w:val="333333"/>
        </w:rPr>
        <w:t>, Déšť!</w:t>
      </w:r>
    </w:p>
    <w:p w14:paraId="5D724F15" w14:textId="26059C83" w:rsidR="002F3CCE" w:rsidRPr="002F3CCE" w:rsidRDefault="002F3CCE" w:rsidP="002F3CCE">
      <w:pPr>
        <w:pStyle w:val="Normlnweb"/>
        <w:shd w:val="clear" w:color="auto" w:fill="FFFFFF"/>
        <w:spacing w:before="144" w:beforeAutospacing="0" w:after="144" w:afterAutospacing="0"/>
        <w:rPr>
          <w:rFonts w:ascii="Bahnschrift SemiBold SemiConden" w:hAnsi="Bahnschrift SemiBold SemiConden" w:cstheme="minorHAnsi"/>
          <w:color w:val="333333"/>
        </w:rPr>
      </w:pPr>
      <w:r w:rsidRPr="002F3CCE">
        <w:rPr>
          <w:rFonts w:ascii="Bahnschrift SemiBold SemiConden" w:hAnsi="Bahnschrift SemiBold SemiConden" w:cstheme="minorHAnsi"/>
          <w:color w:val="333333"/>
        </w:rPr>
        <w:t xml:space="preserve">Včera večer jsem viděl, jak Bůh z výšky omývá svět svým příjemným deštěm. Báseň Williama L.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Stiggera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 elegantně popisuje, jak déšť omývá svět. Po dešti svět určitě vypadá čistý i díky svěží vůni ve vzduchu.</w:t>
      </w:r>
    </w:p>
    <w:p w14:paraId="0550C5E1" w14:textId="77777777" w:rsidR="002F3CCE" w:rsidRPr="002F3CCE" w:rsidRDefault="002F3CCE" w:rsidP="002F3CCE">
      <w:pPr>
        <w:pStyle w:val="Normlnweb"/>
        <w:shd w:val="clear" w:color="auto" w:fill="FFFFFF"/>
        <w:spacing w:before="144" w:beforeAutospacing="0" w:after="144" w:afterAutospacing="0"/>
        <w:rPr>
          <w:rFonts w:ascii="Bahnschrift SemiBold SemiConden" w:hAnsi="Bahnschrift SemiBold SemiConden" w:cstheme="minorHAnsi"/>
          <w:color w:val="333333"/>
        </w:rPr>
      </w:pPr>
      <w:r w:rsidRPr="002F3CCE">
        <w:rPr>
          <w:rFonts w:ascii="Bahnschrift SemiBold SemiConden" w:hAnsi="Bahnschrift SemiBold SemiConden" w:cstheme="minorHAnsi"/>
          <w:color w:val="333333"/>
        </w:rPr>
        <w:t xml:space="preserve">Ta neobvyklá, ale příjemná vůně má své jméno,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petrichor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. Jde o směs několika vůní dohromady. Na vzniku vůně po dešti se podílejí blesky, bakterie a rostliny. Během bouřky způsobuje elektrický náboj blesku štěpení a přeskupování molekul ve vzduchu. Některé atomy se </w:t>
      </w:r>
      <w:proofErr w:type="gramStart"/>
      <w:r w:rsidRPr="002F3CCE">
        <w:rPr>
          <w:rFonts w:ascii="Bahnschrift SemiBold SemiConden" w:hAnsi="Bahnschrift SemiBold SemiConden" w:cstheme="minorHAnsi"/>
          <w:color w:val="333333"/>
        </w:rPr>
        <w:t>přetvoří</w:t>
      </w:r>
      <w:proofErr w:type="gramEnd"/>
      <w:r w:rsidRPr="002F3CCE">
        <w:rPr>
          <w:rFonts w:ascii="Bahnschrift SemiBold SemiConden" w:hAnsi="Bahnschrift SemiBold SemiConden" w:cstheme="minorHAnsi"/>
          <w:color w:val="333333"/>
        </w:rPr>
        <w:t xml:space="preserve"> na plyn zvaný ozon. Čistá, ostrá vůně ozonu z oblohy se mísí s vůněmi ze země.</w:t>
      </w:r>
    </w:p>
    <w:p w14:paraId="06C3F5C6" w14:textId="77777777" w:rsidR="002F3CCE" w:rsidRPr="002F3CCE" w:rsidRDefault="002F3CCE" w:rsidP="002F3CCE">
      <w:pPr>
        <w:pStyle w:val="Normlnweb"/>
        <w:shd w:val="clear" w:color="auto" w:fill="FFFFFF"/>
        <w:spacing w:before="144" w:beforeAutospacing="0" w:after="144" w:afterAutospacing="0"/>
        <w:rPr>
          <w:rFonts w:ascii="Bahnschrift SemiBold SemiConden" w:hAnsi="Bahnschrift SemiBold SemiConden" w:cstheme="minorHAnsi"/>
          <w:color w:val="333333"/>
        </w:rPr>
      </w:pPr>
      <w:r w:rsidRPr="002F3CCE">
        <w:rPr>
          <w:rFonts w:ascii="Bahnschrift SemiBold SemiConden" w:hAnsi="Bahnschrift SemiBold SemiConden" w:cstheme="minorHAnsi"/>
          <w:color w:val="333333"/>
        </w:rPr>
        <w:t xml:space="preserve">Po dešti necítíte jen vůni vlhké půdy, ale i sloučeniny produkované některými bakteriemi v hlíně. Sloučenina nazývaná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geosmin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 se nachází ve většině zdravých půd. Dešťové kapky vytvářejí při dopadu na porézní půdu malé bublinky. Když bublinky proniknou na povrch, uvolňují aerosoly, které přenášejí bakterie a vůně, takže po dešti je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geosminu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 více. Déšť také </w:t>
      </w:r>
      <w:proofErr w:type="gramStart"/>
      <w:r w:rsidRPr="002F3CCE">
        <w:rPr>
          <w:rFonts w:ascii="Bahnschrift SemiBold SemiConden" w:hAnsi="Bahnschrift SemiBold SemiConden" w:cstheme="minorHAnsi"/>
          <w:color w:val="333333"/>
        </w:rPr>
        <w:t>rozvíří</w:t>
      </w:r>
      <w:proofErr w:type="gramEnd"/>
      <w:r w:rsidRPr="002F3CCE">
        <w:rPr>
          <w:rFonts w:ascii="Bahnschrift SemiBold SemiConden" w:hAnsi="Bahnschrift SemiBold SemiConden" w:cstheme="minorHAnsi"/>
          <w:color w:val="333333"/>
        </w:rPr>
        <w:t xml:space="preserve"> sloučeniny z rostlinných olejů.</w:t>
      </w:r>
    </w:p>
    <w:p w14:paraId="26B866C7" w14:textId="77777777" w:rsidR="002F3CCE" w:rsidRPr="002F3CCE" w:rsidRDefault="002F3CCE" w:rsidP="002F3CCE">
      <w:pPr>
        <w:pStyle w:val="Normlnweb"/>
        <w:shd w:val="clear" w:color="auto" w:fill="FFFFFF"/>
        <w:spacing w:before="144" w:beforeAutospacing="0" w:after="144" w:afterAutospacing="0"/>
        <w:rPr>
          <w:rFonts w:ascii="Bahnschrift SemiBold SemiConden" w:hAnsi="Bahnschrift SemiBold SemiConden" w:cstheme="minorHAnsi"/>
          <w:color w:val="333333"/>
        </w:rPr>
      </w:pPr>
      <w:r w:rsidRPr="002F3CCE">
        <w:rPr>
          <w:rFonts w:ascii="Bahnschrift SemiBold SemiConden" w:hAnsi="Bahnschrift SemiBold SemiConden" w:cstheme="minorHAnsi"/>
          <w:color w:val="333333"/>
        </w:rPr>
        <w:t xml:space="preserve">Tyto sloučeniny se za sucha hromadí mezi kameny a půdou a při dešti se uvolňují do ovzduší.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Jób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 v 5. kapitole, 10. verši říká, že Bůh dává déšť na zem a sesílá vodu na pole. Ať už si potrpíte na </w:t>
      </w:r>
      <w:proofErr w:type="spellStart"/>
      <w:r w:rsidRPr="002F3CCE">
        <w:rPr>
          <w:rFonts w:ascii="Bahnschrift SemiBold SemiConden" w:hAnsi="Bahnschrift SemiBold SemiConden" w:cstheme="minorHAnsi"/>
          <w:color w:val="333333"/>
        </w:rPr>
        <w:t>petrichorový</w:t>
      </w:r>
      <w:proofErr w:type="spellEnd"/>
      <w:r w:rsidRPr="002F3CCE">
        <w:rPr>
          <w:rFonts w:ascii="Bahnschrift SemiBold SemiConden" w:hAnsi="Bahnschrift SemiBold SemiConden" w:cstheme="minorHAnsi"/>
          <w:color w:val="333333"/>
        </w:rPr>
        <w:t xml:space="preserve"> parfém, nebo ne, můžeme být vděční za deště, které Bůh sesílá, aby omývaly svět a umožňovaly růst.</w:t>
      </w:r>
    </w:p>
    <w:p w14:paraId="52FD5C9D" w14:textId="77777777" w:rsidR="00741B17" w:rsidRPr="002F3CCE" w:rsidRDefault="00741B17" w:rsidP="003D422A">
      <w:pPr>
        <w:rPr>
          <w:rFonts w:ascii="Bahnschrift SemiBold SemiConden" w:hAnsi="Bahnschrift SemiBold SemiConden" w:cstheme="minorHAnsi"/>
          <w:sz w:val="32"/>
          <w:szCs w:val="22"/>
        </w:rPr>
      </w:pPr>
    </w:p>
    <w:p w14:paraId="3D71788F" w14:textId="77777777" w:rsidR="00ED5991" w:rsidRDefault="00ED5991" w:rsidP="00ED5991">
      <w:pPr>
        <w:jc w:val="center"/>
        <w:rPr>
          <w:b/>
          <w:bCs/>
          <w:i/>
          <w:iCs/>
          <w:sz w:val="28"/>
          <w:szCs w:val="28"/>
        </w:rPr>
      </w:pPr>
      <w:r w:rsidRPr="00ED5991">
        <w:rPr>
          <w:b/>
          <w:bCs/>
          <w:i/>
          <w:iCs/>
          <w:sz w:val="28"/>
          <w:szCs w:val="28"/>
        </w:rPr>
        <w:t xml:space="preserve">Ten, od něhož je to svědectví, praví: "Ano, přijdu brzo." Amen, přijď, Pane Ježíši! </w:t>
      </w:r>
    </w:p>
    <w:p w14:paraId="3384DCD8" w14:textId="0DF2FA1A" w:rsidR="003D422A" w:rsidRPr="003D422A" w:rsidRDefault="00ED5991" w:rsidP="00ED5991">
      <w:pPr>
        <w:jc w:val="center"/>
        <w:rPr>
          <w:sz w:val="28"/>
          <w:szCs w:val="28"/>
        </w:rPr>
      </w:pPr>
      <w:r w:rsidRPr="00ED5991">
        <w:rPr>
          <w:b/>
          <w:bCs/>
          <w:i/>
          <w:iCs/>
          <w:sz w:val="28"/>
          <w:szCs w:val="28"/>
        </w:rPr>
        <w:t>Zjevení Janovo 22:20  </w:t>
      </w:r>
    </w:p>
    <w:sectPr w:rsidR="003D422A" w:rsidRPr="003D422A" w:rsidSect="005F75B4">
      <w:footerReference w:type="default" r:id="rId8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A69A" w14:textId="77777777" w:rsidR="006B0A63" w:rsidRDefault="006B0A63">
      <w:r>
        <w:separator/>
      </w:r>
    </w:p>
  </w:endnote>
  <w:endnote w:type="continuationSeparator" w:id="0">
    <w:p w14:paraId="10B6883B" w14:textId="77777777" w:rsidR="006B0A63" w:rsidRDefault="006B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4C4" w14:textId="77777777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14:paraId="23411F13" w14:textId="589EE735" w:rsidR="008F0944" w:rsidRPr="00AB4051" w:rsidRDefault="003D422A" w:rsidP="00CF6D06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6. listopadu</w:t>
    </w:r>
    <w:r w:rsidR="00EE0F50">
      <w:rPr>
        <w:rFonts w:asciiTheme="minorHAnsi" w:hAnsiTheme="minorHAnsi"/>
        <w:b/>
      </w:rPr>
      <w:t xml:space="preserve"> 2022</w:t>
    </w:r>
    <w:r w:rsidR="008F0944">
      <w:rPr>
        <w:rFonts w:asciiTheme="minorHAnsi" w:hAnsiTheme="min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AFFE" w14:textId="77777777" w:rsidR="006B0A63" w:rsidRDefault="006B0A63">
      <w:r>
        <w:separator/>
      </w:r>
    </w:p>
  </w:footnote>
  <w:footnote w:type="continuationSeparator" w:id="0">
    <w:p w14:paraId="10A5D990" w14:textId="77777777" w:rsidR="006B0A63" w:rsidRDefault="006B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CD2A64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8A6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7359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CCA4313"/>
    <w:multiLevelType w:val="hybridMultilevel"/>
    <w:tmpl w:val="7CA8A3FA"/>
    <w:lvl w:ilvl="0" w:tplc="BF525F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25B3"/>
    <w:multiLevelType w:val="hybridMultilevel"/>
    <w:tmpl w:val="CF8A55C2"/>
    <w:lvl w:ilvl="0" w:tplc="0666E7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0D6429"/>
    <w:multiLevelType w:val="hybridMultilevel"/>
    <w:tmpl w:val="5D260E2E"/>
    <w:lvl w:ilvl="0" w:tplc="6988EF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31848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D10F23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83858E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5C12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C5408F1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1E2E7F23"/>
    <w:multiLevelType w:val="hybridMultilevel"/>
    <w:tmpl w:val="41F238B4"/>
    <w:lvl w:ilvl="0" w:tplc="A1967A0A">
      <w:start w:val="16"/>
      <w:numFmt w:val="bullet"/>
      <w:lvlText w:val="-"/>
      <w:lvlJc w:val="left"/>
      <w:pPr>
        <w:ind w:left="2484" w:hanging="360"/>
      </w:pPr>
      <w:rPr>
        <w:rFonts w:ascii="Linux Biolinum G" w:eastAsia="Times New Roman" w:hAnsi="Linux Biolinum G" w:cs="Linux Biolinum G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EE43845"/>
    <w:multiLevelType w:val="hybridMultilevel"/>
    <w:tmpl w:val="B9CAF646"/>
    <w:lvl w:ilvl="0" w:tplc="AC64E938">
      <w:start w:val="1"/>
      <w:numFmt w:val="upperLetter"/>
      <w:lvlText w:val="%1."/>
      <w:lvlJc w:val="left"/>
      <w:pPr>
        <w:ind w:left="138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310DE8"/>
    <w:multiLevelType w:val="hybridMultilevel"/>
    <w:tmpl w:val="B9CAF646"/>
    <w:lvl w:ilvl="0" w:tplc="FFFFFFFF">
      <w:start w:val="1"/>
      <w:numFmt w:val="upperLetter"/>
      <w:lvlText w:val="%1."/>
      <w:lvlJc w:val="left"/>
      <w:pPr>
        <w:ind w:left="1383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C76729A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E301A21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F1C7306"/>
    <w:multiLevelType w:val="hybridMultilevel"/>
    <w:tmpl w:val="3676CC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75BE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345277B2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65816D1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8B5931"/>
    <w:multiLevelType w:val="hybridMultilevel"/>
    <w:tmpl w:val="086EA252"/>
    <w:lvl w:ilvl="0" w:tplc="BB2AE712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BC40660"/>
    <w:multiLevelType w:val="hybridMultilevel"/>
    <w:tmpl w:val="BE9263DC"/>
    <w:lvl w:ilvl="0" w:tplc="2C981C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43BB2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943407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4B75A61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9302DA"/>
    <w:multiLevelType w:val="hybridMultilevel"/>
    <w:tmpl w:val="B9CAF646"/>
    <w:lvl w:ilvl="0" w:tplc="AC64E938">
      <w:start w:val="1"/>
      <w:numFmt w:val="upperLetter"/>
      <w:lvlText w:val="%1."/>
      <w:lvlJc w:val="left"/>
      <w:pPr>
        <w:ind w:left="138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DB679B9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BE0C06"/>
    <w:multiLevelType w:val="hybridMultilevel"/>
    <w:tmpl w:val="DFA68480"/>
    <w:lvl w:ilvl="0" w:tplc="01AA20B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00014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4FDD2803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02B4B40"/>
    <w:multiLevelType w:val="hybridMultilevel"/>
    <w:tmpl w:val="A35A3774"/>
    <w:lvl w:ilvl="0" w:tplc="C6E2578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33FE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2FD7CE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36641C5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C329E7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4784B81"/>
    <w:multiLevelType w:val="hybridMultilevel"/>
    <w:tmpl w:val="572A43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22159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7E54629"/>
    <w:multiLevelType w:val="hybridMultilevel"/>
    <w:tmpl w:val="35964A86"/>
    <w:lvl w:ilvl="0" w:tplc="44C82C20">
      <w:start w:val="1"/>
      <w:numFmt w:val="upperLetter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9F0050"/>
    <w:multiLevelType w:val="hybridMultilevel"/>
    <w:tmpl w:val="659C9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551DB5"/>
    <w:multiLevelType w:val="hybridMultilevel"/>
    <w:tmpl w:val="F538F7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9486C"/>
    <w:multiLevelType w:val="hybridMultilevel"/>
    <w:tmpl w:val="D2AA6714"/>
    <w:lvl w:ilvl="0" w:tplc="C612191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67E4C2A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9A114EE"/>
    <w:multiLevelType w:val="hybridMultilevel"/>
    <w:tmpl w:val="B9CAF646"/>
    <w:lvl w:ilvl="0" w:tplc="AC64E938">
      <w:start w:val="1"/>
      <w:numFmt w:val="upperLetter"/>
      <w:lvlText w:val="%1."/>
      <w:lvlJc w:val="left"/>
      <w:pPr>
        <w:ind w:left="1383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A32424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8" w15:restartNumberingAfterBreak="0">
    <w:nsid w:val="6A41084C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9" w15:restartNumberingAfterBreak="0">
    <w:nsid w:val="74D85FB1"/>
    <w:multiLevelType w:val="hybridMultilevel"/>
    <w:tmpl w:val="B9CAF646"/>
    <w:lvl w:ilvl="0" w:tplc="FFFFFFFF">
      <w:start w:val="1"/>
      <w:numFmt w:val="upperLetter"/>
      <w:lvlText w:val="%1."/>
      <w:lvlJc w:val="left"/>
      <w:pPr>
        <w:ind w:left="1383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9713956"/>
    <w:multiLevelType w:val="hybridMultilevel"/>
    <w:tmpl w:val="322C1F82"/>
    <w:lvl w:ilvl="0" w:tplc="4BE26D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2" w15:restartNumberingAfterBreak="0">
    <w:nsid w:val="7BCC0BBC"/>
    <w:multiLevelType w:val="hybridMultilevel"/>
    <w:tmpl w:val="D41E06DA"/>
    <w:lvl w:ilvl="0" w:tplc="1CB8237C">
      <w:start w:val="1"/>
      <w:numFmt w:val="upperRoman"/>
      <w:lvlText w:val="%1."/>
      <w:lvlJc w:val="left"/>
      <w:pPr>
        <w:ind w:left="1080" w:hanging="720"/>
      </w:pPr>
      <w:rPr>
        <w:rFonts w:ascii="Georgia" w:hAnsi="Georgia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41CD1"/>
    <w:multiLevelType w:val="hybridMultilevel"/>
    <w:tmpl w:val="E364FA92"/>
    <w:lvl w:ilvl="0" w:tplc="47CE2C18">
      <w:start w:val="1"/>
      <w:numFmt w:val="upperLetter"/>
      <w:lvlText w:val="%1."/>
      <w:lvlJc w:val="left"/>
      <w:pPr>
        <w:ind w:left="169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45387021">
    <w:abstractNumId w:val="51"/>
  </w:num>
  <w:num w:numId="2" w16cid:durableId="334841433">
    <w:abstractNumId w:val="4"/>
  </w:num>
  <w:num w:numId="3" w16cid:durableId="550193154">
    <w:abstractNumId w:val="24"/>
  </w:num>
  <w:num w:numId="4" w16cid:durableId="612247856">
    <w:abstractNumId w:val="22"/>
  </w:num>
  <w:num w:numId="5" w16cid:durableId="1493839090">
    <w:abstractNumId w:val="10"/>
  </w:num>
  <w:num w:numId="6" w16cid:durableId="500630551">
    <w:abstractNumId w:val="45"/>
  </w:num>
  <w:num w:numId="7" w16cid:durableId="1985426475">
    <w:abstractNumId w:val="43"/>
  </w:num>
  <w:num w:numId="8" w16cid:durableId="362948852">
    <w:abstractNumId w:val="53"/>
  </w:num>
  <w:num w:numId="9" w16cid:durableId="1908489476">
    <w:abstractNumId w:val="27"/>
  </w:num>
  <w:num w:numId="10" w16cid:durableId="881863930">
    <w:abstractNumId w:val="13"/>
  </w:num>
  <w:num w:numId="11" w16cid:durableId="986669076">
    <w:abstractNumId w:val="35"/>
  </w:num>
  <w:num w:numId="12" w16cid:durableId="789666804">
    <w:abstractNumId w:val="32"/>
  </w:num>
  <w:num w:numId="13" w16cid:durableId="500436293">
    <w:abstractNumId w:val="3"/>
  </w:num>
  <w:num w:numId="14" w16cid:durableId="840899100">
    <w:abstractNumId w:val="40"/>
  </w:num>
  <w:num w:numId="15" w16cid:durableId="975450193">
    <w:abstractNumId w:val="15"/>
  </w:num>
  <w:num w:numId="16" w16cid:durableId="416828351">
    <w:abstractNumId w:val="19"/>
  </w:num>
  <w:num w:numId="17" w16cid:durableId="1997686473">
    <w:abstractNumId w:val="34"/>
  </w:num>
  <w:num w:numId="18" w16cid:durableId="1135098659">
    <w:abstractNumId w:val="5"/>
  </w:num>
  <w:num w:numId="19" w16cid:durableId="1267151826">
    <w:abstractNumId w:val="33"/>
  </w:num>
  <w:num w:numId="20" w16cid:durableId="1551988825">
    <w:abstractNumId w:val="20"/>
  </w:num>
  <w:num w:numId="21" w16cid:durableId="353312310">
    <w:abstractNumId w:val="38"/>
  </w:num>
  <w:num w:numId="22" w16cid:durableId="969550155">
    <w:abstractNumId w:val="18"/>
  </w:num>
  <w:num w:numId="23" w16cid:durableId="436829942">
    <w:abstractNumId w:val="29"/>
  </w:num>
  <w:num w:numId="24" w16cid:durableId="1060715843">
    <w:abstractNumId w:val="8"/>
  </w:num>
  <w:num w:numId="25" w16cid:durableId="717902690">
    <w:abstractNumId w:val="46"/>
  </w:num>
  <w:num w:numId="26" w16cid:durableId="1923680777">
    <w:abstractNumId w:val="12"/>
  </w:num>
  <w:num w:numId="27" w16cid:durableId="151146208">
    <w:abstractNumId w:val="31"/>
  </w:num>
  <w:num w:numId="28" w16cid:durableId="357590279">
    <w:abstractNumId w:val="16"/>
  </w:num>
  <w:num w:numId="29" w16cid:durableId="1208296748">
    <w:abstractNumId w:val="49"/>
  </w:num>
  <w:num w:numId="30" w16cid:durableId="1414543586">
    <w:abstractNumId w:val="39"/>
  </w:num>
  <w:num w:numId="31" w16cid:durableId="699474505">
    <w:abstractNumId w:val="17"/>
  </w:num>
  <w:num w:numId="32" w16cid:durableId="78841666">
    <w:abstractNumId w:val="41"/>
  </w:num>
  <w:num w:numId="33" w16cid:durableId="815953415">
    <w:abstractNumId w:val="36"/>
  </w:num>
  <w:num w:numId="34" w16cid:durableId="2048484665">
    <w:abstractNumId w:val="23"/>
  </w:num>
  <w:num w:numId="35" w16cid:durableId="1972590840">
    <w:abstractNumId w:val="28"/>
  </w:num>
  <w:num w:numId="36" w16cid:durableId="2080202512">
    <w:abstractNumId w:val="25"/>
  </w:num>
  <w:num w:numId="37" w16cid:durableId="145710686">
    <w:abstractNumId w:val="48"/>
  </w:num>
  <w:num w:numId="38" w16cid:durableId="281959205">
    <w:abstractNumId w:val="44"/>
  </w:num>
  <w:num w:numId="39" w16cid:durableId="205677806">
    <w:abstractNumId w:val="30"/>
  </w:num>
  <w:num w:numId="40" w16cid:durableId="665550144">
    <w:abstractNumId w:val="9"/>
  </w:num>
  <w:num w:numId="41" w16cid:durableId="1447849596">
    <w:abstractNumId w:val="37"/>
  </w:num>
  <w:num w:numId="42" w16cid:durableId="1377972042">
    <w:abstractNumId w:val="11"/>
  </w:num>
  <w:num w:numId="43" w16cid:durableId="1370492723">
    <w:abstractNumId w:val="26"/>
  </w:num>
  <w:num w:numId="44" w16cid:durableId="369652079">
    <w:abstractNumId w:val="21"/>
  </w:num>
  <w:num w:numId="45" w16cid:durableId="841815364">
    <w:abstractNumId w:val="6"/>
  </w:num>
  <w:num w:numId="46" w16cid:durableId="2088770672">
    <w:abstractNumId w:val="47"/>
  </w:num>
  <w:num w:numId="47" w16cid:durableId="776096252">
    <w:abstractNumId w:val="14"/>
  </w:num>
  <w:num w:numId="48" w16cid:durableId="79958400">
    <w:abstractNumId w:val="7"/>
  </w:num>
  <w:num w:numId="49" w16cid:durableId="1864004819">
    <w:abstractNumId w:val="52"/>
  </w:num>
  <w:num w:numId="50" w16cid:durableId="2070419017">
    <w:abstractNumId w:val="50"/>
  </w:num>
  <w:num w:numId="51" w16cid:durableId="445122271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B10"/>
    <w:rsid w:val="00043DF8"/>
    <w:rsid w:val="00043F7F"/>
    <w:rsid w:val="000441C7"/>
    <w:rsid w:val="000441E3"/>
    <w:rsid w:val="00044466"/>
    <w:rsid w:val="00044FBF"/>
    <w:rsid w:val="00045CBA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58E4"/>
    <w:rsid w:val="00065AB2"/>
    <w:rsid w:val="000666CD"/>
    <w:rsid w:val="000668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B5E"/>
    <w:rsid w:val="00081320"/>
    <w:rsid w:val="00081746"/>
    <w:rsid w:val="00081FB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1EBD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F44"/>
    <w:rsid w:val="000A74C2"/>
    <w:rsid w:val="000A787B"/>
    <w:rsid w:val="000A7D5A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BDC"/>
    <w:rsid w:val="000C0E96"/>
    <w:rsid w:val="000C1895"/>
    <w:rsid w:val="000C1B06"/>
    <w:rsid w:val="000C1D7D"/>
    <w:rsid w:val="000C1D84"/>
    <w:rsid w:val="000C1ED0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5203"/>
    <w:rsid w:val="000D6184"/>
    <w:rsid w:val="000D62F7"/>
    <w:rsid w:val="000D6BAD"/>
    <w:rsid w:val="000D6ED6"/>
    <w:rsid w:val="000D733F"/>
    <w:rsid w:val="000D778E"/>
    <w:rsid w:val="000E0331"/>
    <w:rsid w:val="000E13BD"/>
    <w:rsid w:val="000E235F"/>
    <w:rsid w:val="000E2A58"/>
    <w:rsid w:val="000E34DF"/>
    <w:rsid w:val="000E3A69"/>
    <w:rsid w:val="000E3E59"/>
    <w:rsid w:val="000E4370"/>
    <w:rsid w:val="000E4668"/>
    <w:rsid w:val="000E4D00"/>
    <w:rsid w:val="000E4FF4"/>
    <w:rsid w:val="000E54D3"/>
    <w:rsid w:val="000E599B"/>
    <w:rsid w:val="000E60BF"/>
    <w:rsid w:val="000E6250"/>
    <w:rsid w:val="000E7A66"/>
    <w:rsid w:val="000F105C"/>
    <w:rsid w:val="000F2700"/>
    <w:rsid w:val="000F2774"/>
    <w:rsid w:val="000F325E"/>
    <w:rsid w:val="000F3DC8"/>
    <w:rsid w:val="000F450A"/>
    <w:rsid w:val="000F4D30"/>
    <w:rsid w:val="000F6D2F"/>
    <w:rsid w:val="000F79C5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74D3"/>
    <w:rsid w:val="0012023A"/>
    <w:rsid w:val="00120671"/>
    <w:rsid w:val="001215D8"/>
    <w:rsid w:val="0012165A"/>
    <w:rsid w:val="00122596"/>
    <w:rsid w:val="00122709"/>
    <w:rsid w:val="00122782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D7A"/>
    <w:rsid w:val="00157E48"/>
    <w:rsid w:val="00157EA5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FEB"/>
    <w:rsid w:val="00194723"/>
    <w:rsid w:val="00194BA2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6A5"/>
    <w:rsid w:val="00207CEF"/>
    <w:rsid w:val="00210FE9"/>
    <w:rsid w:val="002113D3"/>
    <w:rsid w:val="00212576"/>
    <w:rsid w:val="002127E5"/>
    <w:rsid w:val="00212AF8"/>
    <w:rsid w:val="002136B6"/>
    <w:rsid w:val="0021416B"/>
    <w:rsid w:val="002141F7"/>
    <w:rsid w:val="002159D1"/>
    <w:rsid w:val="00215EA9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D1E"/>
    <w:rsid w:val="002446C3"/>
    <w:rsid w:val="00244747"/>
    <w:rsid w:val="00244E3B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80B18"/>
    <w:rsid w:val="00280DD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FD6"/>
    <w:rsid w:val="00293153"/>
    <w:rsid w:val="00293457"/>
    <w:rsid w:val="00294787"/>
    <w:rsid w:val="00294A5A"/>
    <w:rsid w:val="00294E08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87F"/>
    <w:rsid w:val="002C39F7"/>
    <w:rsid w:val="002C480D"/>
    <w:rsid w:val="002C4E57"/>
    <w:rsid w:val="002C5588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72A9"/>
    <w:rsid w:val="002D7BB9"/>
    <w:rsid w:val="002E00DF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FD7"/>
    <w:rsid w:val="002E40C9"/>
    <w:rsid w:val="002E51E9"/>
    <w:rsid w:val="002E58BB"/>
    <w:rsid w:val="002E5BD3"/>
    <w:rsid w:val="002E6AA0"/>
    <w:rsid w:val="002E73B9"/>
    <w:rsid w:val="002E7ACB"/>
    <w:rsid w:val="002F1143"/>
    <w:rsid w:val="002F292C"/>
    <w:rsid w:val="002F2CD8"/>
    <w:rsid w:val="002F33C3"/>
    <w:rsid w:val="002F3549"/>
    <w:rsid w:val="002F3951"/>
    <w:rsid w:val="002F3CBD"/>
    <w:rsid w:val="002F3CCE"/>
    <w:rsid w:val="002F43B4"/>
    <w:rsid w:val="002F472A"/>
    <w:rsid w:val="002F47B3"/>
    <w:rsid w:val="002F4806"/>
    <w:rsid w:val="002F4891"/>
    <w:rsid w:val="002F4D8D"/>
    <w:rsid w:val="002F592D"/>
    <w:rsid w:val="002F597B"/>
    <w:rsid w:val="002F5B61"/>
    <w:rsid w:val="002F638B"/>
    <w:rsid w:val="002F63FD"/>
    <w:rsid w:val="002F6606"/>
    <w:rsid w:val="002F7285"/>
    <w:rsid w:val="002F74E4"/>
    <w:rsid w:val="002F7556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F1D"/>
    <w:rsid w:val="003173B3"/>
    <w:rsid w:val="00317543"/>
    <w:rsid w:val="00317AB8"/>
    <w:rsid w:val="00317B66"/>
    <w:rsid w:val="00317C84"/>
    <w:rsid w:val="00317C99"/>
    <w:rsid w:val="00317F77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44EE"/>
    <w:rsid w:val="003345DD"/>
    <w:rsid w:val="00334F77"/>
    <w:rsid w:val="00335098"/>
    <w:rsid w:val="003366DD"/>
    <w:rsid w:val="00336802"/>
    <w:rsid w:val="00336B5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7C3"/>
    <w:rsid w:val="00360B24"/>
    <w:rsid w:val="00360E4F"/>
    <w:rsid w:val="003613F4"/>
    <w:rsid w:val="0036149A"/>
    <w:rsid w:val="00361A40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40EA"/>
    <w:rsid w:val="003D422A"/>
    <w:rsid w:val="003D5545"/>
    <w:rsid w:val="003D5674"/>
    <w:rsid w:val="003D636F"/>
    <w:rsid w:val="003D6470"/>
    <w:rsid w:val="003D6E12"/>
    <w:rsid w:val="003D7920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42A"/>
    <w:rsid w:val="003E6BD0"/>
    <w:rsid w:val="003E6FD0"/>
    <w:rsid w:val="003E735B"/>
    <w:rsid w:val="003E73DD"/>
    <w:rsid w:val="003F027C"/>
    <w:rsid w:val="003F04EA"/>
    <w:rsid w:val="003F160C"/>
    <w:rsid w:val="003F19D2"/>
    <w:rsid w:val="003F1BDE"/>
    <w:rsid w:val="003F20B3"/>
    <w:rsid w:val="003F23EE"/>
    <w:rsid w:val="003F2E15"/>
    <w:rsid w:val="003F3163"/>
    <w:rsid w:val="003F34C4"/>
    <w:rsid w:val="003F350D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476"/>
    <w:rsid w:val="00406A3D"/>
    <w:rsid w:val="00406AD3"/>
    <w:rsid w:val="00406C2A"/>
    <w:rsid w:val="00406E0F"/>
    <w:rsid w:val="004075F9"/>
    <w:rsid w:val="00410352"/>
    <w:rsid w:val="00410530"/>
    <w:rsid w:val="00411B1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F89"/>
    <w:rsid w:val="00432760"/>
    <w:rsid w:val="00432907"/>
    <w:rsid w:val="00432F2A"/>
    <w:rsid w:val="00433A01"/>
    <w:rsid w:val="00433A08"/>
    <w:rsid w:val="00433A2C"/>
    <w:rsid w:val="00433BDE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40948"/>
    <w:rsid w:val="0044147F"/>
    <w:rsid w:val="004425F2"/>
    <w:rsid w:val="00442C51"/>
    <w:rsid w:val="00442EC5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10CB"/>
    <w:rsid w:val="0048126A"/>
    <w:rsid w:val="00481568"/>
    <w:rsid w:val="00481E85"/>
    <w:rsid w:val="00482137"/>
    <w:rsid w:val="004821FC"/>
    <w:rsid w:val="00483AA3"/>
    <w:rsid w:val="00485266"/>
    <w:rsid w:val="00485651"/>
    <w:rsid w:val="00485E16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A10"/>
    <w:rsid w:val="004A7DB4"/>
    <w:rsid w:val="004B0D00"/>
    <w:rsid w:val="004B10D8"/>
    <w:rsid w:val="004B1ED6"/>
    <w:rsid w:val="004B216A"/>
    <w:rsid w:val="004B241B"/>
    <w:rsid w:val="004B2C92"/>
    <w:rsid w:val="004B2E87"/>
    <w:rsid w:val="004B3394"/>
    <w:rsid w:val="004B3760"/>
    <w:rsid w:val="004B3E99"/>
    <w:rsid w:val="004B46FF"/>
    <w:rsid w:val="004B4C11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31AA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64E2"/>
    <w:rsid w:val="005165B0"/>
    <w:rsid w:val="00516647"/>
    <w:rsid w:val="00517915"/>
    <w:rsid w:val="00520597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71F3"/>
    <w:rsid w:val="00527E77"/>
    <w:rsid w:val="005303F0"/>
    <w:rsid w:val="00530928"/>
    <w:rsid w:val="00530A0B"/>
    <w:rsid w:val="005315FB"/>
    <w:rsid w:val="005316F9"/>
    <w:rsid w:val="00532299"/>
    <w:rsid w:val="0053278A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F19"/>
    <w:rsid w:val="005520F3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DAD"/>
    <w:rsid w:val="005903EE"/>
    <w:rsid w:val="00590715"/>
    <w:rsid w:val="005910C8"/>
    <w:rsid w:val="0059120E"/>
    <w:rsid w:val="00592E8E"/>
    <w:rsid w:val="0059317F"/>
    <w:rsid w:val="00593446"/>
    <w:rsid w:val="00593ACC"/>
    <w:rsid w:val="005940E1"/>
    <w:rsid w:val="00595309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F012F"/>
    <w:rsid w:val="005F09A7"/>
    <w:rsid w:val="005F09BA"/>
    <w:rsid w:val="005F0BE0"/>
    <w:rsid w:val="005F0EDF"/>
    <w:rsid w:val="005F1581"/>
    <w:rsid w:val="005F1AF8"/>
    <w:rsid w:val="005F1F60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819"/>
    <w:rsid w:val="00611DA8"/>
    <w:rsid w:val="00612080"/>
    <w:rsid w:val="0061283D"/>
    <w:rsid w:val="0061396E"/>
    <w:rsid w:val="00613ECB"/>
    <w:rsid w:val="00614672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74AC"/>
    <w:rsid w:val="00637606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BFE"/>
    <w:rsid w:val="00652554"/>
    <w:rsid w:val="006526BE"/>
    <w:rsid w:val="00652BEA"/>
    <w:rsid w:val="00652F58"/>
    <w:rsid w:val="00653A7F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DCE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4FB9"/>
    <w:rsid w:val="0067537D"/>
    <w:rsid w:val="00675546"/>
    <w:rsid w:val="006756F1"/>
    <w:rsid w:val="00675E8D"/>
    <w:rsid w:val="006768FD"/>
    <w:rsid w:val="00676952"/>
    <w:rsid w:val="00676D3D"/>
    <w:rsid w:val="00677185"/>
    <w:rsid w:val="00677982"/>
    <w:rsid w:val="00680371"/>
    <w:rsid w:val="00681B43"/>
    <w:rsid w:val="00681C83"/>
    <w:rsid w:val="00681EC8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D7F"/>
    <w:rsid w:val="006A55F1"/>
    <w:rsid w:val="006A5A40"/>
    <w:rsid w:val="006A5D33"/>
    <w:rsid w:val="006A6999"/>
    <w:rsid w:val="006A7113"/>
    <w:rsid w:val="006A758B"/>
    <w:rsid w:val="006A7B49"/>
    <w:rsid w:val="006B0A63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664D"/>
    <w:rsid w:val="006F6D1C"/>
    <w:rsid w:val="006F709B"/>
    <w:rsid w:val="006F70F6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434"/>
    <w:rsid w:val="00721A17"/>
    <w:rsid w:val="007220F8"/>
    <w:rsid w:val="007221A3"/>
    <w:rsid w:val="007221EF"/>
    <w:rsid w:val="007228C4"/>
    <w:rsid w:val="00722C94"/>
    <w:rsid w:val="00722E03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09C5"/>
    <w:rsid w:val="00781C44"/>
    <w:rsid w:val="00782106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DAB"/>
    <w:rsid w:val="00793E2F"/>
    <w:rsid w:val="00793EF9"/>
    <w:rsid w:val="00794509"/>
    <w:rsid w:val="00795443"/>
    <w:rsid w:val="00795DBC"/>
    <w:rsid w:val="00796D5E"/>
    <w:rsid w:val="0079748B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F9C"/>
    <w:rsid w:val="007B72E4"/>
    <w:rsid w:val="007B74C5"/>
    <w:rsid w:val="007B7598"/>
    <w:rsid w:val="007C0263"/>
    <w:rsid w:val="007C1306"/>
    <w:rsid w:val="007C1C3D"/>
    <w:rsid w:val="007C1CF2"/>
    <w:rsid w:val="007C1F55"/>
    <w:rsid w:val="007C2242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B77"/>
    <w:rsid w:val="007F3C69"/>
    <w:rsid w:val="007F42A0"/>
    <w:rsid w:val="007F4660"/>
    <w:rsid w:val="007F496A"/>
    <w:rsid w:val="007F50D6"/>
    <w:rsid w:val="007F573A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A76"/>
    <w:rsid w:val="0080552D"/>
    <w:rsid w:val="0080565F"/>
    <w:rsid w:val="00805A5E"/>
    <w:rsid w:val="00805BDB"/>
    <w:rsid w:val="00805DEB"/>
    <w:rsid w:val="0080697F"/>
    <w:rsid w:val="00806B27"/>
    <w:rsid w:val="008071F3"/>
    <w:rsid w:val="00807394"/>
    <w:rsid w:val="0081154E"/>
    <w:rsid w:val="0081164D"/>
    <w:rsid w:val="008119D6"/>
    <w:rsid w:val="00811F8C"/>
    <w:rsid w:val="008149AB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E47"/>
    <w:rsid w:val="00852341"/>
    <w:rsid w:val="0085273D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1084"/>
    <w:rsid w:val="00871489"/>
    <w:rsid w:val="008716AE"/>
    <w:rsid w:val="00871794"/>
    <w:rsid w:val="00871941"/>
    <w:rsid w:val="00872D81"/>
    <w:rsid w:val="00872D94"/>
    <w:rsid w:val="00872F19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D48"/>
    <w:rsid w:val="008936D2"/>
    <w:rsid w:val="00893732"/>
    <w:rsid w:val="00894005"/>
    <w:rsid w:val="00894AB8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398B"/>
    <w:rsid w:val="008B3E24"/>
    <w:rsid w:val="008B4378"/>
    <w:rsid w:val="008B4C76"/>
    <w:rsid w:val="008B5F85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9D7"/>
    <w:rsid w:val="008C6A32"/>
    <w:rsid w:val="008C76A5"/>
    <w:rsid w:val="008C7736"/>
    <w:rsid w:val="008C7B87"/>
    <w:rsid w:val="008D0064"/>
    <w:rsid w:val="008D0737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27D6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4B59"/>
    <w:rsid w:val="00965CDA"/>
    <w:rsid w:val="009660FC"/>
    <w:rsid w:val="00967B10"/>
    <w:rsid w:val="00971737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48A"/>
    <w:rsid w:val="00983604"/>
    <w:rsid w:val="00983AED"/>
    <w:rsid w:val="00983F4D"/>
    <w:rsid w:val="00984066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CAF"/>
    <w:rsid w:val="009B6DC4"/>
    <w:rsid w:val="009B6FA3"/>
    <w:rsid w:val="009B771D"/>
    <w:rsid w:val="009B7A5A"/>
    <w:rsid w:val="009B7D74"/>
    <w:rsid w:val="009C1E6F"/>
    <w:rsid w:val="009C1EFD"/>
    <w:rsid w:val="009C2DD2"/>
    <w:rsid w:val="009C2F7B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267"/>
    <w:rsid w:val="00A5484F"/>
    <w:rsid w:val="00A55BEA"/>
    <w:rsid w:val="00A5602B"/>
    <w:rsid w:val="00A56EC7"/>
    <w:rsid w:val="00A57802"/>
    <w:rsid w:val="00A57D0C"/>
    <w:rsid w:val="00A57FC3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149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429"/>
    <w:rsid w:val="00A84677"/>
    <w:rsid w:val="00A847AB"/>
    <w:rsid w:val="00A84851"/>
    <w:rsid w:val="00A84890"/>
    <w:rsid w:val="00A84CB2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B01AB"/>
    <w:rsid w:val="00AB0783"/>
    <w:rsid w:val="00AB12A6"/>
    <w:rsid w:val="00AB1477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01A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519"/>
    <w:rsid w:val="00B2053E"/>
    <w:rsid w:val="00B219B6"/>
    <w:rsid w:val="00B21A5F"/>
    <w:rsid w:val="00B22723"/>
    <w:rsid w:val="00B22980"/>
    <w:rsid w:val="00B22A1B"/>
    <w:rsid w:val="00B23004"/>
    <w:rsid w:val="00B23D65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721"/>
    <w:rsid w:val="00B463D5"/>
    <w:rsid w:val="00B465D9"/>
    <w:rsid w:val="00B501E8"/>
    <w:rsid w:val="00B50632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C4F"/>
    <w:rsid w:val="00B80705"/>
    <w:rsid w:val="00B817BA"/>
    <w:rsid w:val="00B81CAA"/>
    <w:rsid w:val="00B81E76"/>
    <w:rsid w:val="00B82075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6083"/>
    <w:rsid w:val="00B96EBF"/>
    <w:rsid w:val="00B972A1"/>
    <w:rsid w:val="00B97977"/>
    <w:rsid w:val="00B97BB2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642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3E2"/>
    <w:rsid w:val="00BC4986"/>
    <w:rsid w:val="00BC51C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5901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D63"/>
    <w:rsid w:val="00C33DD1"/>
    <w:rsid w:val="00C343A8"/>
    <w:rsid w:val="00C34563"/>
    <w:rsid w:val="00C3476C"/>
    <w:rsid w:val="00C367CC"/>
    <w:rsid w:val="00C36B43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F38"/>
    <w:rsid w:val="00C515F9"/>
    <w:rsid w:val="00C51B1E"/>
    <w:rsid w:val="00C526A9"/>
    <w:rsid w:val="00C52C22"/>
    <w:rsid w:val="00C530F4"/>
    <w:rsid w:val="00C53A58"/>
    <w:rsid w:val="00C54598"/>
    <w:rsid w:val="00C54C93"/>
    <w:rsid w:val="00C55552"/>
    <w:rsid w:val="00C557BB"/>
    <w:rsid w:val="00C559F7"/>
    <w:rsid w:val="00C55CA7"/>
    <w:rsid w:val="00C56838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3148"/>
    <w:rsid w:val="00C63562"/>
    <w:rsid w:val="00C63DB7"/>
    <w:rsid w:val="00C63F8C"/>
    <w:rsid w:val="00C644FE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3027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3B6"/>
    <w:rsid w:val="00CC159E"/>
    <w:rsid w:val="00CC15E2"/>
    <w:rsid w:val="00CC16C6"/>
    <w:rsid w:val="00CC1C31"/>
    <w:rsid w:val="00CC1D47"/>
    <w:rsid w:val="00CC2099"/>
    <w:rsid w:val="00CC224C"/>
    <w:rsid w:val="00CC285F"/>
    <w:rsid w:val="00CC2B92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A2D"/>
    <w:rsid w:val="00CD4C0B"/>
    <w:rsid w:val="00CD51C7"/>
    <w:rsid w:val="00CD5A73"/>
    <w:rsid w:val="00CD6108"/>
    <w:rsid w:val="00CD6248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51A4"/>
    <w:rsid w:val="00CF528E"/>
    <w:rsid w:val="00CF5364"/>
    <w:rsid w:val="00CF6D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95"/>
    <w:rsid w:val="00D418CA"/>
    <w:rsid w:val="00D41E7C"/>
    <w:rsid w:val="00D41F91"/>
    <w:rsid w:val="00D42146"/>
    <w:rsid w:val="00D422E9"/>
    <w:rsid w:val="00D4296B"/>
    <w:rsid w:val="00D42E38"/>
    <w:rsid w:val="00D4378F"/>
    <w:rsid w:val="00D43AA8"/>
    <w:rsid w:val="00D43C2B"/>
    <w:rsid w:val="00D44216"/>
    <w:rsid w:val="00D4422A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70C5"/>
    <w:rsid w:val="00D57E1E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A33"/>
    <w:rsid w:val="00D83CE0"/>
    <w:rsid w:val="00D84293"/>
    <w:rsid w:val="00D849E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F2B"/>
    <w:rsid w:val="00DA0735"/>
    <w:rsid w:val="00DA0B5B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303C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61AB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AE7"/>
    <w:rsid w:val="00E03D21"/>
    <w:rsid w:val="00E0450F"/>
    <w:rsid w:val="00E04999"/>
    <w:rsid w:val="00E04C13"/>
    <w:rsid w:val="00E04C36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3385"/>
    <w:rsid w:val="00E336C2"/>
    <w:rsid w:val="00E33B54"/>
    <w:rsid w:val="00E3410A"/>
    <w:rsid w:val="00E3438C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A72"/>
    <w:rsid w:val="00E502E3"/>
    <w:rsid w:val="00E504C5"/>
    <w:rsid w:val="00E5089A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60309"/>
    <w:rsid w:val="00E60E69"/>
    <w:rsid w:val="00E60E80"/>
    <w:rsid w:val="00E61F3C"/>
    <w:rsid w:val="00E62148"/>
    <w:rsid w:val="00E62781"/>
    <w:rsid w:val="00E62C86"/>
    <w:rsid w:val="00E62CE6"/>
    <w:rsid w:val="00E62EE9"/>
    <w:rsid w:val="00E63361"/>
    <w:rsid w:val="00E636EE"/>
    <w:rsid w:val="00E63732"/>
    <w:rsid w:val="00E63C75"/>
    <w:rsid w:val="00E64FBC"/>
    <w:rsid w:val="00E6577C"/>
    <w:rsid w:val="00E65DA7"/>
    <w:rsid w:val="00E66587"/>
    <w:rsid w:val="00E66687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7A0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1A47"/>
    <w:rsid w:val="00EC1A5E"/>
    <w:rsid w:val="00EC1BFD"/>
    <w:rsid w:val="00EC25AE"/>
    <w:rsid w:val="00EC2B77"/>
    <w:rsid w:val="00EC44BD"/>
    <w:rsid w:val="00EC4C44"/>
    <w:rsid w:val="00EC537E"/>
    <w:rsid w:val="00EC6350"/>
    <w:rsid w:val="00EC6D94"/>
    <w:rsid w:val="00EC74A2"/>
    <w:rsid w:val="00EC76F2"/>
    <w:rsid w:val="00EC7B52"/>
    <w:rsid w:val="00EC7B6D"/>
    <w:rsid w:val="00EC7C51"/>
    <w:rsid w:val="00EC7F88"/>
    <w:rsid w:val="00ED01AF"/>
    <w:rsid w:val="00ED03FB"/>
    <w:rsid w:val="00ED0A00"/>
    <w:rsid w:val="00ED10D5"/>
    <w:rsid w:val="00ED2951"/>
    <w:rsid w:val="00ED54CA"/>
    <w:rsid w:val="00ED56B4"/>
    <w:rsid w:val="00ED5714"/>
    <w:rsid w:val="00ED5991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A12"/>
    <w:rsid w:val="00EE54AF"/>
    <w:rsid w:val="00EE58F9"/>
    <w:rsid w:val="00EE5DFA"/>
    <w:rsid w:val="00EE60D3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6FB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F7E"/>
    <w:rsid w:val="00F17972"/>
    <w:rsid w:val="00F17F97"/>
    <w:rsid w:val="00F20CDC"/>
    <w:rsid w:val="00F20F3D"/>
    <w:rsid w:val="00F221CD"/>
    <w:rsid w:val="00F22C45"/>
    <w:rsid w:val="00F22CE8"/>
    <w:rsid w:val="00F22D0E"/>
    <w:rsid w:val="00F2386B"/>
    <w:rsid w:val="00F23EA9"/>
    <w:rsid w:val="00F243E9"/>
    <w:rsid w:val="00F24599"/>
    <w:rsid w:val="00F24C4D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C71"/>
    <w:rsid w:val="00F31FCF"/>
    <w:rsid w:val="00F3224F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3019"/>
    <w:rsid w:val="00F74514"/>
    <w:rsid w:val="00F74873"/>
    <w:rsid w:val="00F7501B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2380"/>
    <w:rsid w:val="00FC2608"/>
    <w:rsid w:val="00FC2742"/>
    <w:rsid w:val="00FC31DD"/>
    <w:rsid w:val="00FC3646"/>
    <w:rsid w:val="00FC3D5E"/>
    <w:rsid w:val="00FC4483"/>
    <w:rsid w:val="00FC474D"/>
    <w:rsid w:val="00FC5741"/>
    <w:rsid w:val="00FC5C86"/>
    <w:rsid w:val="00FC6275"/>
    <w:rsid w:val="00FC64AD"/>
    <w:rsid w:val="00FC687C"/>
    <w:rsid w:val="00FC6F3F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D7E"/>
    <w:rsid w:val="00FD5F5E"/>
    <w:rsid w:val="00FD6006"/>
    <w:rsid w:val="00FD65CA"/>
    <w:rsid w:val="00FD7C20"/>
    <w:rsid w:val="00FE0A4C"/>
    <w:rsid w:val="00FE1278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uiPriority w:val="99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8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8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3332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2</cp:revision>
  <cp:lastPrinted>2022-10-15T20:20:00Z</cp:lastPrinted>
  <dcterms:created xsi:type="dcterms:W3CDTF">2023-08-26T18:19:00Z</dcterms:created>
  <dcterms:modified xsi:type="dcterms:W3CDTF">2023-08-26T18:19:00Z</dcterms:modified>
  <cp:category>osnova</cp:category>
</cp:coreProperties>
</file>