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94F5" w14:textId="4E37C3BA" w:rsidR="00D572C1" w:rsidRPr="00860FD0" w:rsidRDefault="009568A7" w:rsidP="00A36168">
      <w:pPr>
        <w:jc w:val="center"/>
        <w:rPr>
          <w:rFonts w:ascii="Kingston Pro" w:hAnsi="Kingston Pro" w:cs="Linux Libertine"/>
          <w:b/>
          <w:i/>
          <w:sz w:val="20"/>
          <w:highlight w:val="yellow"/>
        </w:rPr>
      </w:pPr>
      <w:r>
        <w:rPr>
          <w:b/>
          <w:bCs/>
          <w:sz w:val="28"/>
          <w:szCs w:val="28"/>
        </w:rPr>
        <w:t xml:space="preserve">  KÝM JSI SE PRO NÁS </w:t>
      </w:r>
      <w:r w:rsidR="007F5AB7">
        <w:rPr>
          <w:b/>
          <w:bCs/>
          <w:sz w:val="28"/>
          <w:szCs w:val="28"/>
        </w:rPr>
        <w:t>STAL</w:t>
      </w:r>
      <w:r>
        <w:rPr>
          <w:b/>
          <w:bCs/>
          <w:sz w:val="28"/>
          <w:szCs w:val="28"/>
        </w:rPr>
        <w:t xml:space="preserve">? </w:t>
      </w:r>
    </w:p>
    <w:p w14:paraId="5006A323" w14:textId="77777777" w:rsidR="009568A7" w:rsidRDefault="009568A7" w:rsidP="009568A7">
      <w:pPr>
        <w:rPr>
          <w:b/>
          <w:bCs/>
          <w:szCs w:val="24"/>
        </w:rPr>
      </w:pPr>
      <w:r w:rsidRPr="005F0C7D">
        <w:rPr>
          <w:b/>
          <w:bCs/>
          <w:szCs w:val="24"/>
        </w:rPr>
        <w:t xml:space="preserve">Izajáš 53:1 Kdo </w:t>
      </w:r>
      <w:proofErr w:type="gramStart"/>
      <w:r w:rsidRPr="005F0C7D">
        <w:rPr>
          <w:b/>
          <w:bCs/>
          <w:szCs w:val="24"/>
        </w:rPr>
        <w:t>uvěří</w:t>
      </w:r>
      <w:proofErr w:type="gramEnd"/>
      <w:r w:rsidRPr="005F0C7D">
        <w:rPr>
          <w:b/>
          <w:bCs/>
          <w:szCs w:val="24"/>
        </w:rPr>
        <w:t xml:space="preserve"> naší zprávě? Nad kým se zjeví paže Hospodinova?</w:t>
      </w:r>
      <w:r>
        <w:rPr>
          <w:b/>
          <w:bCs/>
          <w:szCs w:val="24"/>
        </w:rPr>
        <w:t xml:space="preserve"> </w:t>
      </w:r>
      <w:r w:rsidRPr="005F0C7D">
        <w:rPr>
          <w:b/>
          <w:bCs/>
          <w:szCs w:val="24"/>
        </w:rPr>
        <w:t>2 Vyrostl před ním jako proutek, jak oddenek z vyprahlé země, neměl vzhled ani důstojnost. Viděli jsme ho, ale byl tak nevzhledný, že jsme po něm nedychtili.</w:t>
      </w:r>
      <w:r>
        <w:rPr>
          <w:b/>
          <w:bCs/>
          <w:szCs w:val="24"/>
        </w:rPr>
        <w:t xml:space="preserve"> </w:t>
      </w:r>
      <w:r w:rsidRPr="005F0C7D">
        <w:rPr>
          <w:b/>
          <w:bCs/>
          <w:szCs w:val="24"/>
        </w:rPr>
        <w:t>3 Byl v opovržení, kdekdo se ho zřekl, muž plný bolesti, zkoušený nemocemi, jako ten, před nímž si člověk zakryje tvář, tak opovržený, že jsme si ho nevážili.</w:t>
      </w:r>
      <w:r>
        <w:rPr>
          <w:b/>
          <w:bCs/>
          <w:szCs w:val="24"/>
        </w:rPr>
        <w:t xml:space="preserve"> </w:t>
      </w:r>
      <w:r w:rsidRPr="005F0C7D">
        <w:rPr>
          <w:b/>
          <w:bCs/>
          <w:szCs w:val="24"/>
        </w:rPr>
        <w:t>4 Byly to však naše nemoci, jež nesl, naše bolesti na sebe vzal, ale domnívali jsme se, že je raněn, ubit od Boha a pokořen.</w:t>
      </w:r>
      <w:r>
        <w:rPr>
          <w:b/>
          <w:bCs/>
          <w:szCs w:val="24"/>
        </w:rPr>
        <w:t xml:space="preserve"> </w:t>
      </w:r>
      <w:r w:rsidRPr="005F0C7D">
        <w:rPr>
          <w:b/>
          <w:bCs/>
          <w:szCs w:val="24"/>
        </w:rPr>
        <w:t>5 Jenže on byl proklán pro naši nevěrnost, zmučen pro naši nepravost. Trestání snášel pro náš pokoj, jeho jizvami jsme uzdraveni.</w:t>
      </w:r>
      <w:r>
        <w:rPr>
          <w:b/>
          <w:bCs/>
          <w:szCs w:val="24"/>
        </w:rPr>
        <w:t xml:space="preserve"> </w:t>
      </w:r>
      <w:r w:rsidRPr="005F0C7D">
        <w:rPr>
          <w:b/>
          <w:bCs/>
          <w:szCs w:val="24"/>
        </w:rPr>
        <w:t>6 Všichni jsme bloudili jako ovce, každý z nás se dal svou cestou, jej však Hospodin postihl pro nepravost nás všech.</w:t>
      </w:r>
      <w:r>
        <w:rPr>
          <w:b/>
          <w:bCs/>
          <w:szCs w:val="24"/>
        </w:rPr>
        <w:t xml:space="preserve"> </w:t>
      </w:r>
      <w:r w:rsidRPr="005F0C7D">
        <w:rPr>
          <w:b/>
          <w:bCs/>
          <w:szCs w:val="24"/>
        </w:rPr>
        <w:t>7 Byl trápen a pokořil se, ústa neotevřel; jako beránek vedený na porážku, jako ovce před střihači zůstal němý, ústa neotevřel.</w:t>
      </w:r>
      <w:r>
        <w:rPr>
          <w:b/>
          <w:bCs/>
          <w:szCs w:val="24"/>
        </w:rPr>
        <w:t xml:space="preserve"> </w:t>
      </w:r>
      <w:r w:rsidRPr="005F0C7D">
        <w:rPr>
          <w:b/>
          <w:bCs/>
          <w:szCs w:val="24"/>
        </w:rPr>
        <w:t>8 Byl zadržen a vzat na soud. Kdopak pomyslí na jeho pokolení? Vždyť byl vyťat ze země živých, raněn pro nevěrnost mého lidu.</w:t>
      </w:r>
      <w:r>
        <w:rPr>
          <w:b/>
          <w:bCs/>
          <w:szCs w:val="24"/>
        </w:rPr>
        <w:t xml:space="preserve"> </w:t>
      </w:r>
      <w:r w:rsidRPr="005F0C7D">
        <w:rPr>
          <w:b/>
          <w:bCs/>
          <w:szCs w:val="24"/>
        </w:rPr>
        <w:t>9 Byl mu dán hrob se svévolníky, s boháčem smrt našel, ačkoli se nedopustil násilí a v jeho ústech nebylo lsti.</w:t>
      </w:r>
      <w:r>
        <w:rPr>
          <w:b/>
          <w:bCs/>
          <w:szCs w:val="24"/>
        </w:rPr>
        <w:t xml:space="preserve"> </w:t>
      </w:r>
      <w:r w:rsidRPr="00E37578">
        <w:rPr>
          <w:b/>
          <w:bCs/>
          <w:szCs w:val="24"/>
        </w:rPr>
        <w:t xml:space="preserve">10 Ale Hospodinovou vůlí bylo zkrušit ho nemocí, aby položil svůj život v oběť za vinu. </w:t>
      </w:r>
      <w:proofErr w:type="gramStart"/>
      <w:r w:rsidRPr="00E37578">
        <w:rPr>
          <w:b/>
          <w:bCs/>
          <w:szCs w:val="24"/>
        </w:rPr>
        <w:t>Spatří</w:t>
      </w:r>
      <w:proofErr w:type="gramEnd"/>
      <w:r w:rsidRPr="00E37578">
        <w:rPr>
          <w:b/>
          <w:bCs/>
          <w:szCs w:val="24"/>
        </w:rPr>
        <w:t xml:space="preserve"> potomstvo, bude dlouho živ a zdárně vykoná vůli Hospodinovu.</w:t>
      </w:r>
      <w:r>
        <w:rPr>
          <w:b/>
          <w:bCs/>
          <w:szCs w:val="24"/>
        </w:rPr>
        <w:t xml:space="preserve"> </w:t>
      </w:r>
      <w:r w:rsidRPr="00E37578">
        <w:rPr>
          <w:b/>
          <w:bCs/>
          <w:szCs w:val="24"/>
        </w:rPr>
        <w:t xml:space="preserve">11 Zbaven svého trápení </w:t>
      </w:r>
      <w:proofErr w:type="gramStart"/>
      <w:r w:rsidRPr="00E37578">
        <w:rPr>
          <w:b/>
          <w:bCs/>
          <w:szCs w:val="24"/>
        </w:rPr>
        <w:t>spatří</w:t>
      </w:r>
      <w:proofErr w:type="gramEnd"/>
      <w:r w:rsidRPr="00E37578">
        <w:rPr>
          <w:b/>
          <w:bCs/>
          <w:szCs w:val="24"/>
        </w:rPr>
        <w:t xml:space="preserve"> světlo, nasytí se dny. "Tím, co zakusí, získá můj spravedlivý služebník spravedlnost mnohým; jejich nepravosti on na sebe vezme.</w:t>
      </w:r>
      <w:r>
        <w:rPr>
          <w:b/>
          <w:bCs/>
          <w:szCs w:val="24"/>
        </w:rPr>
        <w:t xml:space="preserve"> </w:t>
      </w:r>
      <w:r w:rsidRPr="00E37578">
        <w:rPr>
          <w:b/>
          <w:bCs/>
          <w:szCs w:val="24"/>
        </w:rPr>
        <w:t>12 Proto mu dávám podíl mezi mnohými a s četnými bude dělit kořist za to, že vydal sám sebe na smrt a byl počten mezi nevěrníky." On nesl hřích mnohých, Bůh jej postihl místo nevěrných.</w:t>
      </w:r>
    </w:p>
    <w:p w14:paraId="1BA3B581" w14:textId="5E503001" w:rsidR="004B232F" w:rsidRPr="000A6C69" w:rsidRDefault="004B232F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0A6C69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Úvod: </w:t>
      </w:r>
      <w:r w:rsidR="009568A7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bázeň před bohem</w:t>
      </w:r>
    </w:p>
    <w:p w14:paraId="5707FDCC" w14:textId="77777777" w:rsidR="00A36168" w:rsidRPr="00A36168" w:rsidRDefault="00A36168" w:rsidP="00A36168">
      <w:pPr>
        <w:ind w:left="360" w:firstLine="0"/>
        <w:rPr>
          <w:szCs w:val="24"/>
        </w:rPr>
      </w:pPr>
      <w:r w:rsidRPr="00A36168">
        <w:rPr>
          <w:szCs w:val="24"/>
        </w:rPr>
        <w:t xml:space="preserve">Odkazy: Ž 119,63; 117-120; 130,1-5; 34,8; 115,13; 53,5-6; </w:t>
      </w:r>
      <w:proofErr w:type="spellStart"/>
      <w:r w:rsidRPr="00A36168">
        <w:rPr>
          <w:szCs w:val="24"/>
        </w:rPr>
        <w:t>Ga</w:t>
      </w:r>
      <w:proofErr w:type="spellEnd"/>
      <w:r w:rsidRPr="00A36168">
        <w:rPr>
          <w:szCs w:val="24"/>
        </w:rPr>
        <w:t xml:space="preserve"> 6,7; Ř 1,18-32; </w:t>
      </w:r>
    </w:p>
    <w:p w14:paraId="6998AB21" w14:textId="789382DA" w:rsidR="004B232F" w:rsidRPr="009568A7" w:rsidRDefault="004B232F" w:rsidP="009568A7">
      <w:pPr>
        <w:pStyle w:val="Odstavecseseznamem"/>
        <w:ind w:left="1134" w:firstLine="0"/>
        <w:rPr>
          <w:rFonts w:ascii="Linux Biolinum" w:hAnsi="Linux Biolinum" w:cs="Linux Biolinum"/>
          <w:b/>
          <w:sz w:val="32"/>
          <w:szCs w:val="32"/>
        </w:rPr>
      </w:pPr>
    </w:p>
    <w:p w14:paraId="4B8BDA09" w14:textId="56F73F01" w:rsidR="004B232F" w:rsidRPr="000A6C69" w:rsidRDefault="009568A7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stal se tím, kdo budí odpor všech</w:t>
      </w:r>
    </w:p>
    <w:p w14:paraId="4F38796A" w14:textId="78C98628" w:rsidR="004B232F" w:rsidRDefault="009568A7" w:rsidP="000E3AA0">
      <w:pPr>
        <w:pStyle w:val="Odstavecseseznamem"/>
        <w:numPr>
          <w:ilvl w:val="0"/>
          <w:numId w:val="28"/>
        </w:numPr>
        <w:ind w:hanging="642"/>
        <w:rPr>
          <w:rFonts w:ascii="Linux Biolinum" w:hAnsi="Linux Biolinum" w:cs="Linux Biolinum"/>
          <w:b/>
          <w:sz w:val="32"/>
          <w:szCs w:val="32"/>
        </w:rPr>
      </w:pPr>
      <w:r>
        <w:rPr>
          <w:rFonts w:ascii="Linux Biolinum" w:hAnsi="Linux Biolinum" w:cs="Linux Biolinum"/>
          <w:b/>
          <w:sz w:val="32"/>
          <w:szCs w:val="32"/>
        </w:rPr>
        <w:t>Nadpřirozený Boží život uprostřed pouště smrti</w:t>
      </w:r>
    </w:p>
    <w:p w14:paraId="1F8D0BBB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09116523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22344F0F" w14:textId="77777777" w:rsidR="00DB29F8" w:rsidRPr="000A6C69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4496B1CC" w14:textId="1E05D58F" w:rsidR="004B232F" w:rsidRDefault="004B232F" w:rsidP="000E3AA0">
      <w:pPr>
        <w:pStyle w:val="Odstavecseseznamem"/>
        <w:numPr>
          <w:ilvl w:val="0"/>
          <w:numId w:val="28"/>
        </w:numPr>
        <w:ind w:hanging="642"/>
        <w:rPr>
          <w:rFonts w:ascii="Linux Biolinum" w:hAnsi="Linux Biolinum" w:cs="Linux Biolinum"/>
          <w:b/>
          <w:sz w:val="32"/>
          <w:szCs w:val="32"/>
        </w:rPr>
      </w:pPr>
      <w:r w:rsidRPr="000A6C69">
        <w:rPr>
          <w:rFonts w:ascii="Linux Biolinum" w:hAnsi="Linux Biolinum" w:cs="Linux Biolinum"/>
          <w:b/>
          <w:sz w:val="32"/>
          <w:szCs w:val="32"/>
        </w:rPr>
        <w:t xml:space="preserve">Boží </w:t>
      </w:r>
      <w:r w:rsidR="009568A7">
        <w:rPr>
          <w:rFonts w:ascii="Linux Biolinum" w:hAnsi="Linux Biolinum" w:cs="Linux Biolinum"/>
          <w:b/>
          <w:sz w:val="32"/>
          <w:szCs w:val="32"/>
        </w:rPr>
        <w:t xml:space="preserve">život, po kterém hříšník </w:t>
      </w:r>
      <w:proofErr w:type="gramStart"/>
      <w:r w:rsidR="009568A7">
        <w:rPr>
          <w:rFonts w:ascii="Linux Biolinum" w:hAnsi="Linux Biolinum" w:cs="Linux Biolinum"/>
          <w:b/>
          <w:sz w:val="32"/>
          <w:szCs w:val="32"/>
        </w:rPr>
        <w:t>netouží</w:t>
      </w:r>
      <w:proofErr w:type="gramEnd"/>
    </w:p>
    <w:p w14:paraId="12680CD8" w14:textId="3B5C6D25" w:rsidR="00DB29F8" w:rsidRPr="00A36168" w:rsidRDefault="009568A7" w:rsidP="00B76BFA">
      <w:pPr>
        <w:pStyle w:val="Odstavecseseznamem"/>
        <w:numPr>
          <w:ilvl w:val="0"/>
          <w:numId w:val="28"/>
        </w:numPr>
        <w:spacing w:after="0"/>
        <w:ind w:hanging="642"/>
        <w:rPr>
          <w:sz w:val="28"/>
          <w:szCs w:val="28"/>
        </w:rPr>
      </w:pPr>
      <w:r w:rsidRPr="00A36168">
        <w:rPr>
          <w:rFonts w:ascii="Linux Biolinum" w:hAnsi="Linux Biolinum" w:cs="Linux Biolinum"/>
          <w:b/>
          <w:sz w:val="32"/>
          <w:szCs w:val="32"/>
        </w:rPr>
        <w:lastRenderedPageBreak/>
        <w:t>Nejopovrženější z lidí</w:t>
      </w:r>
    </w:p>
    <w:p w14:paraId="14C85E02" w14:textId="77777777" w:rsidR="00A36168" w:rsidRPr="00A36168" w:rsidRDefault="00A36168" w:rsidP="00A36168">
      <w:pPr>
        <w:ind w:left="426" w:firstLine="0"/>
        <w:rPr>
          <w:szCs w:val="24"/>
        </w:rPr>
      </w:pPr>
      <w:r w:rsidRPr="00A36168">
        <w:rPr>
          <w:szCs w:val="24"/>
        </w:rPr>
        <w:t xml:space="preserve">Odkazy: 1 K 1,21; 2,14; Kol 1,16; </w:t>
      </w:r>
      <w:proofErr w:type="spellStart"/>
      <w:r w:rsidRPr="00A36168">
        <w:rPr>
          <w:szCs w:val="24"/>
        </w:rPr>
        <w:t>Iz</w:t>
      </w:r>
      <w:proofErr w:type="spellEnd"/>
      <w:r w:rsidRPr="00A36168">
        <w:rPr>
          <w:szCs w:val="24"/>
        </w:rPr>
        <w:t xml:space="preserve"> 52,14; j 8,44; </w:t>
      </w:r>
      <w:proofErr w:type="spellStart"/>
      <w:r w:rsidRPr="00A36168">
        <w:rPr>
          <w:szCs w:val="24"/>
        </w:rPr>
        <w:t>eF</w:t>
      </w:r>
      <w:proofErr w:type="spellEnd"/>
      <w:r w:rsidRPr="00A36168">
        <w:rPr>
          <w:szCs w:val="24"/>
        </w:rPr>
        <w:t xml:space="preserve"> 2,1-2; 2 </w:t>
      </w:r>
      <w:proofErr w:type="spellStart"/>
      <w:r w:rsidRPr="00A36168">
        <w:rPr>
          <w:szCs w:val="24"/>
        </w:rPr>
        <w:t>Pt</w:t>
      </w:r>
      <w:proofErr w:type="spellEnd"/>
      <w:r w:rsidRPr="00A36168">
        <w:rPr>
          <w:szCs w:val="24"/>
        </w:rPr>
        <w:t xml:space="preserve"> 1,4; Ž 22,2-9; </w:t>
      </w:r>
      <w:proofErr w:type="spellStart"/>
      <w:r w:rsidRPr="00A36168">
        <w:rPr>
          <w:szCs w:val="24"/>
        </w:rPr>
        <w:t>Lk</w:t>
      </w:r>
      <w:proofErr w:type="spellEnd"/>
      <w:r w:rsidRPr="00A36168">
        <w:rPr>
          <w:szCs w:val="24"/>
        </w:rPr>
        <w:t xml:space="preserve"> 23,22; 2 K 5,21; </w:t>
      </w:r>
    </w:p>
    <w:p w14:paraId="1521FC1A" w14:textId="77777777" w:rsidR="004B232F" w:rsidRPr="006661D8" w:rsidRDefault="004B232F" w:rsidP="004B232F">
      <w:pPr>
        <w:spacing w:after="0"/>
        <w:rPr>
          <w:sz w:val="28"/>
          <w:szCs w:val="28"/>
        </w:rPr>
      </w:pPr>
    </w:p>
    <w:p w14:paraId="53D11B8E" w14:textId="2B2897CE" w:rsidR="004B232F" w:rsidRPr="000A6C69" w:rsidRDefault="00A36168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pil kalich božího hněvu místo nás</w:t>
      </w:r>
    </w:p>
    <w:p w14:paraId="181AF393" w14:textId="1CB5EEC5" w:rsidR="004B232F" w:rsidRDefault="00A36168" w:rsidP="000E3AA0">
      <w:pPr>
        <w:pStyle w:val="Odstavecseseznamem"/>
        <w:numPr>
          <w:ilvl w:val="0"/>
          <w:numId w:val="27"/>
        </w:numPr>
        <w:rPr>
          <w:rFonts w:ascii="Linux Biolinum" w:hAnsi="Linux Biolinum" w:cs="Linux Biolinum"/>
          <w:b/>
          <w:sz w:val="32"/>
          <w:szCs w:val="32"/>
        </w:rPr>
      </w:pPr>
      <w:r>
        <w:rPr>
          <w:rFonts w:ascii="Linux Biolinum" w:hAnsi="Linux Biolinum" w:cs="Linux Biolinum"/>
          <w:b/>
          <w:sz w:val="32"/>
          <w:szCs w:val="32"/>
        </w:rPr>
        <w:t>Raněn, pokořen a ubit od Boha pro smrtelnou nemoc tvého hříchu</w:t>
      </w:r>
    </w:p>
    <w:p w14:paraId="62D1D806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5BA48B30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298C9287" w14:textId="77777777" w:rsidR="00DB29F8" w:rsidRPr="000A6C69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5CFF11D6" w14:textId="7F3CF191" w:rsidR="004B232F" w:rsidRDefault="00A36168" w:rsidP="000E3AA0">
      <w:pPr>
        <w:pStyle w:val="Odstavecseseznamem"/>
        <w:numPr>
          <w:ilvl w:val="0"/>
          <w:numId w:val="27"/>
        </w:numPr>
        <w:rPr>
          <w:rFonts w:ascii="Linux Biolinum" w:hAnsi="Linux Biolinum" w:cs="Linux Biolinum"/>
          <w:b/>
          <w:sz w:val="32"/>
          <w:szCs w:val="32"/>
        </w:rPr>
      </w:pPr>
      <w:r>
        <w:rPr>
          <w:rFonts w:ascii="Linux Biolinum" w:hAnsi="Linux Biolinum" w:cs="Linux Biolinum"/>
          <w:b/>
          <w:sz w:val="32"/>
          <w:szCs w:val="32"/>
        </w:rPr>
        <w:t>Zmučen pro tvou nevíru, vzpouru a převrácenost</w:t>
      </w:r>
    </w:p>
    <w:p w14:paraId="307F61E0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12A00BA0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5A4390DF" w14:textId="77777777" w:rsidR="00DB29F8" w:rsidRPr="000A6C69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2AE53E3F" w14:textId="52574E29" w:rsidR="004B232F" w:rsidRPr="00A36168" w:rsidRDefault="00A36168" w:rsidP="00900854">
      <w:pPr>
        <w:pStyle w:val="Odstavecseseznamem"/>
        <w:numPr>
          <w:ilvl w:val="0"/>
          <w:numId w:val="27"/>
        </w:numPr>
        <w:spacing w:after="0"/>
        <w:rPr>
          <w:sz w:val="28"/>
          <w:szCs w:val="28"/>
        </w:rPr>
      </w:pPr>
      <w:r w:rsidRPr="00A36168">
        <w:rPr>
          <w:rFonts w:ascii="Linux Biolinum" w:hAnsi="Linux Biolinum" w:cs="Linux Biolinum"/>
          <w:b/>
          <w:sz w:val="32"/>
          <w:szCs w:val="32"/>
        </w:rPr>
        <w:t>Trestán a zjizven pro tvůj pokoj z Bohem</w:t>
      </w:r>
    </w:p>
    <w:p w14:paraId="3791C82F" w14:textId="77777777" w:rsidR="004B232F" w:rsidRDefault="004B232F" w:rsidP="004B232F">
      <w:pPr>
        <w:spacing w:after="0"/>
        <w:rPr>
          <w:sz w:val="28"/>
          <w:szCs w:val="28"/>
        </w:rPr>
      </w:pPr>
    </w:p>
    <w:p w14:paraId="75184B08" w14:textId="3C198A25" w:rsidR="00DB29F8" w:rsidRDefault="00A36168" w:rsidP="00A36168">
      <w:pPr>
        <w:rPr>
          <w:sz w:val="28"/>
          <w:szCs w:val="28"/>
        </w:rPr>
      </w:pPr>
      <w:r>
        <w:rPr>
          <w:szCs w:val="24"/>
        </w:rPr>
        <w:t xml:space="preserve">Odkazy: </w:t>
      </w:r>
      <w:proofErr w:type="spellStart"/>
      <w:r>
        <w:rPr>
          <w:szCs w:val="24"/>
        </w:rPr>
        <w:t>Mk</w:t>
      </w:r>
      <w:proofErr w:type="spellEnd"/>
      <w:r>
        <w:rPr>
          <w:szCs w:val="24"/>
        </w:rPr>
        <w:t xml:space="preserve"> 14,48-49; 3,21; </w:t>
      </w:r>
      <w:proofErr w:type="spellStart"/>
      <w:r>
        <w:rPr>
          <w:szCs w:val="24"/>
        </w:rPr>
        <w:t>Lk</w:t>
      </w:r>
      <w:proofErr w:type="spellEnd"/>
      <w:r>
        <w:rPr>
          <w:szCs w:val="24"/>
        </w:rPr>
        <w:t xml:space="preserve"> 12,49; Ř 1,18-21; 1 J 4,10; </w:t>
      </w:r>
    </w:p>
    <w:p w14:paraId="5BB116C9" w14:textId="77777777" w:rsidR="00DB29F8" w:rsidRPr="006661D8" w:rsidRDefault="00DB29F8" w:rsidP="004B232F">
      <w:pPr>
        <w:spacing w:after="0"/>
        <w:rPr>
          <w:sz w:val="28"/>
          <w:szCs w:val="28"/>
        </w:rPr>
      </w:pPr>
    </w:p>
    <w:p w14:paraId="6EB98FFC" w14:textId="77F10B49" w:rsidR="004B232F" w:rsidRPr="000A6C69" w:rsidRDefault="00A36168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podle svaté boží vůle byl zničen, podle svaté boží vůle se stal vítězem</w:t>
      </w:r>
    </w:p>
    <w:p w14:paraId="450D40DA" w14:textId="69DE6C52" w:rsidR="00A36168" w:rsidRPr="00A36168" w:rsidRDefault="00A36168" w:rsidP="00A36168">
      <w:pPr>
        <w:ind w:firstLine="0"/>
        <w:rPr>
          <w:szCs w:val="24"/>
        </w:rPr>
      </w:pPr>
      <w:r>
        <w:rPr>
          <w:szCs w:val="24"/>
        </w:rPr>
        <w:t xml:space="preserve">    </w:t>
      </w:r>
      <w:r w:rsidRPr="00A36168">
        <w:rPr>
          <w:szCs w:val="24"/>
        </w:rPr>
        <w:t xml:space="preserve">Odkazy: ZJ 22,14; </w:t>
      </w:r>
      <w:proofErr w:type="spellStart"/>
      <w:r w:rsidRPr="00A36168">
        <w:rPr>
          <w:szCs w:val="24"/>
        </w:rPr>
        <w:t>Žd</w:t>
      </w:r>
      <w:proofErr w:type="spellEnd"/>
      <w:r w:rsidRPr="00A36168">
        <w:rPr>
          <w:szCs w:val="24"/>
        </w:rPr>
        <w:t xml:space="preserve"> 2,9; IZ 45,7; Sk 2,22-24 </w:t>
      </w:r>
    </w:p>
    <w:p w14:paraId="5FD59960" w14:textId="054D416A" w:rsidR="004B232F" w:rsidRPr="00A36168" w:rsidRDefault="004B232F" w:rsidP="00A36168">
      <w:pPr>
        <w:rPr>
          <w:rFonts w:ascii="Linux Biolinum" w:hAnsi="Linux Biolinum" w:cs="Linux Biolinum"/>
          <w:b/>
          <w:sz w:val="32"/>
          <w:szCs w:val="32"/>
        </w:rPr>
      </w:pPr>
    </w:p>
    <w:p w14:paraId="008BBFF8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7BC769DC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09E3B659" w14:textId="77777777" w:rsidR="00DB29F8" w:rsidRPr="000A6C69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7A1F69D7" w14:textId="37FB6B2B" w:rsidR="00743BFA" w:rsidRPr="00860FD0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  <w:sectPr w:rsidR="00743BFA" w:rsidRPr="00860FD0" w:rsidSect="002B6EF4">
          <w:headerReference w:type="default" r:id="rId8"/>
          <w:footerReference w:type="default" r:id="rId9"/>
          <w:type w:val="continuous"/>
          <w:pgSz w:w="11906" w:h="16838" w:code="9"/>
          <w:pgMar w:top="720" w:right="991" w:bottom="720" w:left="720" w:header="709" w:footer="709" w:gutter="567"/>
          <w:cols w:space="708"/>
          <w:docGrid w:linePitch="326"/>
        </w:sectPr>
      </w:pPr>
    </w:p>
    <w:p w14:paraId="72F438E1" w14:textId="4CCD38BF" w:rsidR="003872AD" w:rsidRPr="004825B2" w:rsidRDefault="003872AD" w:rsidP="007D0BA1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4825B2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14:paraId="1E37060D" w14:textId="77777777" w:rsidR="003872AD" w:rsidRPr="004825B2" w:rsidRDefault="003872AD" w:rsidP="003872AD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4825B2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14:paraId="3FEFF35E" w14:textId="4C83F08B" w:rsidR="003872AD" w:rsidRPr="004825B2" w:rsidRDefault="00B94D1A" w:rsidP="00176C01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4825B2">
        <w:rPr>
          <w:rFonts w:ascii="Linux Biolinum G" w:hAnsi="Linux Biolinum G" w:cs="Linux Biolinum G"/>
          <w:sz w:val="32"/>
          <w:szCs w:val="22"/>
        </w:rPr>
        <w:t>Úterý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17</w:t>
      </w:r>
      <w:r w:rsidR="003872AD" w:rsidRPr="004825B2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– </w:t>
      </w:r>
      <w:r w:rsidR="00A01621" w:rsidRPr="004825B2">
        <w:rPr>
          <w:rFonts w:ascii="Linux Biolinum G" w:hAnsi="Linux Biolinum G" w:cs="Linux Biolinum G"/>
          <w:sz w:val="32"/>
          <w:szCs w:val="22"/>
        </w:rPr>
        <w:t>biblická hodina a modlitební setkání</w:t>
      </w:r>
      <w:r w:rsidR="00F22913" w:rsidRPr="004825B2">
        <w:rPr>
          <w:rFonts w:ascii="Linux Biolinum G" w:hAnsi="Linux Biolinum G" w:cs="Linux Biolinum G"/>
          <w:sz w:val="32"/>
          <w:szCs w:val="22"/>
        </w:rPr>
        <w:t xml:space="preserve"> </w:t>
      </w:r>
    </w:p>
    <w:p w14:paraId="482D0838" w14:textId="089D8D07" w:rsidR="00C537C1" w:rsidRPr="00916B38" w:rsidRDefault="001039EB" w:rsidP="009568A7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916B38">
        <w:rPr>
          <w:rFonts w:ascii="Linux Biolinum G" w:hAnsi="Linux Biolinum G" w:cs="Linux Biolinum G"/>
          <w:sz w:val="32"/>
          <w:szCs w:val="22"/>
        </w:rPr>
        <w:t>N</w:t>
      </w:r>
      <w:r w:rsidR="00872F19" w:rsidRPr="00916B38">
        <w:rPr>
          <w:rFonts w:ascii="Linux Biolinum G" w:hAnsi="Linux Biolinum G" w:cs="Linux Biolinum G"/>
          <w:sz w:val="32"/>
          <w:szCs w:val="22"/>
        </w:rPr>
        <w:t>eděle 9</w:t>
      </w:r>
      <w:r w:rsidR="00872F19" w:rsidRPr="00916B38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="00872F19" w:rsidRPr="00916B38">
        <w:rPr>
          <w:rFonts w:ascii="Linux Biolinum G" w:hAnsi="Linux Biolinum G" w:cs="Linux Biolinum G"/>
          <w:sz w:val="32"/>
          <w:szCs w:val="22"/>
        </w:rPr>
        <w:t xml:space="preserve"> –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Shromáždění církve. Kázání</w:t>
      </w:r>
      <w:r w:rsidR="008714AD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9568A7">
        <w:rPr>
          <w:rFonts w:ascii="Linux Biolinum G" w:hAnsi="Linux Biolinum G" w:cs="Linux Biolinum G"/>
          <w:spacing w:val="-6"/>
          <w:sz w:val="32"/>
          <w:szCs w:val="22"/>
        </w:rPr>
        <w:t xml:space="preserve">Milan </w:t>
      </w:r>
      <w:proofErr w:type="spellStart"/>
      <w:r w:rsidR="009568A7">
        <w:rPr>
          <w:rFonts w:ascii="Linux Biolinum G" w:hAnsi="Linux Biolinum G" w:cs="Linux Biolinum G"/>
          <w:spacing w:val="-6"/>
          <w:sz w:val="32"/>
          <w:szCs w:val="22"/>
        </w:rPr>
        <w:t>Bulák</w:t>
      </w:r>
      <w:proofErr w:type="spellEnd"/>
      <w:r w:rsidR="00681B60" w:rsidRPr="00916B38">
        <w:rPr>
          <w:rFonts w:ascii="Linux Biolinum G" w:hAnsi="Linux Biolinum G" w:cs="Linux Biolinum G"/>
          <w:spacing w:val="-6"/>
          <w:sz w:val="32"/>
          <w:szCs w:val="22"/>
        </w:rPr>
        <w:t>, vedení</w:t>
      </w:r>
      <w:r w:rsidR="00C82B4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9568A7">
        <w:rPr>
          <w:rFonts w:ascii="Linux Biolinum G" w:hAnsi="Linux Biolinum G" w:cs="Linux Biolinum G"/>
          <w:spacing w:val="-6"/>
          <w:sz w:val="32"/>
          <w:szCs w:val="22"/>
        </w:rPr>
        <w:t>Pavel Borovanský</w:t>
      </w:r>
      <w:r w:rsidR="00916B38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EE6759" w:rsidRPr="00916B38">
        <w:rPr>
          <w:rFonts w:ascii="Linux Biolinum G" w:hAnsi="Linux Biolinum G" w:cs="Linux Biolinum G"/>
          <w:spacing w:val="-6"/>
          <w:sz w:val="32"/>
          <w:szCs w:val="22"/>
        </w:rPr>
        <w:t>(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Ž </w:t>
      </w:r>
      <w:r w:rsidR="00C537C1" w:rsidRPr="00916B38">
        <w:rPr>
          <w:rFonts w:ascii="Linux Biolinum G" w:hAnsi="Linux Biolinum G" w:cs="Linux Biolinum G"/>
          <w:spacing w:val="-6"/>
          <w:sz w:val="32"/>
          <w:szCs w:val="22"/>
        </w:rPr>
        <w:t>1</w:t>
      </w:r>
      <w:r w:rsidR="00DC64BD" w:rsidRPr="00916B38">
        <w:rPr>
          <w:rFonts w:ascii="Linux Biolinum G" w:hAnsi="Linux Biolinum G" w:cs="Linux Biolinum G"/>
          <w:spacing w:val="-6"/>
          <w:sz w:val="32"/>
          <w:szCs w:val="22"/>
        </w:rPr>
        <w:t>2</w:t>
      </w:r>
      <w:r w:rsidR="009568A7">
        <w:rPr>
          <w:rFonts w:ascii="Linux Biolinum G" w:hAnsi="Linux Biolinum G" w:cs="Linux Biolinum G"/>
          <w:spacing w:val="-6"/>
          <w:sz w:val="32"/>
          <w:szCs w:val="22"/>
        </w:rPr>
        <w:t>2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),</w:t>
      </w:r>
      <w:r w:rsidR="009B6895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pí</w:t>
      </w:r>
      <w:r w:rsidR="002874CC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sně </w:t>
      </w:r>
      <w:r w:rsidR="009568A7">
        <w:rPr>
          <w:rFonts w:ascii="Linux Biolinum G" w:hAnsi="Linux Biolinum G" w:cs="Linux Biolinum G"/>
          <w:spacing w:val="-6"/>
          <w:sz w:val="32"/>
          <w:szCs w:val="22"/>
        </w:rPr>
        <w:t>Markéta Borovanská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.</w:t>
      </w:r>
      <w:r w:rsidR="00F6470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</w:p>
    <w:p w14:paraId="282C93BC" w14:textId="77777777" w:rsidR="00916B38" w:rsidRPr="00860FD0" w:rsidRDefault="00916B38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b/>
          <w:bCs/>
          <w:spacing w:val="-6"/>
          <w:sz w:val="32"/>
          <w:szCs w:val="22"/>
          <w:highlight w:val="yellow"/>
        </w:rPr>
      </w:pPr>
    </w:p>
    <w:p w14:paraId="2FBBD9B1" w14:textId="1F89B00D" w:rsidR="00D84C41" w:rsidRPr="00916B38" w:rsidRDefault="00D84C41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V sobotu </w:t>
      </w:r>
      <w:r w:rsidRPr="00916B38">
        <w:rPr>
          <w:rFonts w:ascii="Linux Biolinum G" w:hAnsi="Linux Biolinum G" w:cs="Linux Biolinum G"/>
          <w:b/>
          <w:bCs/>
          <w:spacing w:val="-6"/>
          <w:sz w:val="32"/>
          <w:szCs w:val="22"/>
        </w:rPr>
        <w:t>24.2.2024</w:t>
      </w:r>
      <w:r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bude v Praze </w:t>
      </w:r>
      <w:r w:rsidRPr="00916B38">
        <w:rPr>
          <w:rFonts w:ascii="Linux Biolinum G" w:hAnsi="Linux Biolinum G" w:cs="Linux Biolinum G"/>
          <w:b/>
          <w:bCs/>
          <w:spacing w:val="-6"/>
          <w:sz w:val="32"/>
          <w:szCs w:val="22"/>
        </w:rPr>
        <w:t xml:space="preserve">Zimní konference </w:t>
      </w:r>
      <w:proofErr w:type="spellStart"/>
      <w:r w:rsidRPr="00916B38">
        <w:rPr>
          <w:rFonts w:ascii="Linux Biolinum G" w:hAnsi="Linux Biolinum G" w:cs="Linux Biolinum G"/>
          <w:b/>
          <w:bCs/>
          <w:spacing w:val="-6"/>
          <w:sz w:val="32"/>
          <w:szCs w:val="22"/>
        </w:rPr>
        <w:t>Zod</w:t>
      </w:r>
      <w:proofErr w:type="spellEnd"/>
      <w:r w:rsidRPr="00916B38">
        <w:rPr>
          <w:rFonts w:ascii="Linux Biolinum G" w:hAnsi="Linux Biolinum G" w:cs="Linux Biolinum G"/>
          <w:b/>
          <w:bCs/>
          <w:spacing w:val="-6"/>
          <w:sz w:val="32"/>
          <w:szCs w:val="22"/>
        </w:rPr>
        <w:t xml:space="preserve"> a PČ</w:t>
      </w:r>
      <w:r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. Téma je </w:t>
      </w:r>
      <w:r w:rsidRPr="00916B38">
        <w:rPr>
          <w:rFonts w:ascii="Linux Biolinum G" w:hAnsi="Linux Biolinum G" w:cs="Linux Biolinum G"/>
          <w:b/>
          <w:bCs/>
          <w:spacing w:val="-6"/>
          <w:sz w:val="32"/>
          <w:szCs w:val="22"/>
        </w:rPr>
        <w:t>Nádhera Kristovy slávy</w:t>
      </w:r>
      <w:r w:rsidRPr="00916B38">
        <w:rPr>
          <w:rFonts w:ascii="Linux Biolinum G" w:hAnsi="Linux Biolinum G" w:cs="Linux Biolinum G"/>
          <w:spacing w:val="-6"/>
          <w:sz w:val="32"/>
          <w:szCs w:val="22"/>
        </w:rPr>
        <w:t>. Přihl</w:t>
      </w:r>
      <w:r w:rsidR="00916B38" w:rsidRPr="00916B38">
        <w:rPr>
          <w:rFonts w:ascii="Linux Biolinum G" w:hAnsi="Linux Biolinum G" w:cs="Linux Biolinum G"/>
          <w:spacing w:val="-6"/>
          <w:sz w:val="32"/>
          <w:szCs w:val="22"/>
        </w:rPr>
        <w:t>aste se</w:t>
      </w:r>
      <w:r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na www.Reformace.cz.</w:t>
      </w:r>
    </w:p>
    <w:p w14:paraId="4B4C6432" w14:textId="14641933" w:rsidR="00B51794" w:rsidRPr="001E20D0" w:rsidRDefault="001E20D0" w:rsidP="001E20D0">
      <w:pPr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  <w:highlight w:val="yellow"/>
        </w:rPr>
      </w:pPr>
      <w:proofErr w:type="spellStart"/>
      <w:r w:rsidRPr="001E20D0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>Koloským</w:t>
      </w:r>
      <w:proofErr w:type="spellEnd"/>
      <w:r w:rsidRPr="001E20D0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 1:15 On je obraz Boha neviditelného, prvorozený všeho stvoření, 16 neboť v něm bylo stvořeno všechno na nebi i na zemi – svět viditelný i neviditelný; jak nebeské trůny, tak i panstva, vlády a mocnosti – a všechno je stvořeno skrze něho a pro něho. 17 On předchází všechno, všechno v něm spočívá, 18 on jest hlavou těla – totiž církve. On je počátek, prvorozený z mrtvých – takže je to on, jenž má prvenství ve všem. 19 Plnost sama se rozhodla v něm přebývat, 20 aby skrze něho a v něm bylo smířeno všechno, co jest, jak na zemi, tak v </w:t>
      </w:r>
      <w:proofErr w:type="gramStart"/>
      <w:r w:rsidRPr="001E20D0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>nebesích - protože</w:t>
      </w:r>
      <w:proofErr w:type="gramEnd"/>
      <w:r w:rsidRPr="001E20D0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 smíření přinesla jeho oběť na kříži. 21 I vás, kteří jste dříve byli odcizeni a nepřátelští Bohu svým smýšlením i zlými skutky, </w:t>
      </w:r>
      <w:proofErr w:type="gramStart"/>
      <w:r w:rsidRPr="001E20D0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>22  nyní</w:t>
      </w:r>
      <w:proofErr w:type="gramEnd"/>
      <w:r w:rsidRPr="001E20D0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 s ním smířil, když ve svém pozemském těle podstoupil smrt, aby vás před Boží tvář přivedl svaté, neposkvrněné a bez úhony - 23  pokud ovšem pevně zakotveni setrváte ve víře a nedáte se odtrhnout od naděje evangelia, jež jste slyšeli, jež bylo kázáno všemu stvoření pod nebem a jehož jsem se já, Pavel, stal služebníkem.</w:t>
      </w:r>
    </w:p>
    <w:sectPr w:rsidR="00B51794" w:rsidRPr="001E20D0" w:rsidSect="002B6EF4">
      <w:footerReference w:type="default" r:id="rId10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D7CF" w14:textId="77777777" w:rsidR="002B6EF4" w:rsidRDefault="002B6EF4">
      <w:r>
        <w:separator/>
      </w:r>
    </w:p>
  </w:endnote>
  <w:endnote w:type="continuationSeparator" w:id="0">
    <w:p w14:paraId="7C4C9A82" w14:textId="77777777" w:rsidR="002B6EF4" w:rsidRDefault="002B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ngston Pro">
    <w:altName w:val="Calibri"/>
    <w:charset w:val="EE"/>
    <w:family w:val="auto"/>
    <w:pitch w:val="variable"/>
    <w:sig w:usb0="A000006F" w:usb1="500078BB" w:usb2="00000000" w:usb3="00000000" w:csb0="00000093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A235" w14:textId="77777777" w:rsidR="008F0944" w:rsidRDefault="00864F67">
    <w:pPr>
      <w:pStyle w:val="Zpat"/>
      <w:jc w:val="right"/>
    </w:pPr>
    <w:r>
      <w:fldChar w:fldCharType="begin"/>
    </w:r>
    <w:r w:rsidR="008F0944">
      <w:instrText xml:space="preserve"> PAGE   \* MERGEFORMAT </w:instrText>
    </w:r>
    <w:r>
      <w:fldChar w:fldCharType="separate"/>
    </w:r>
    <w:r w:rsidR="00F310DD">
      <w:rPr>
        <w:noProof/>
      </w:rPr>
      <w:t>3</w:t>
    </w:r>
    <w:r>
      <w:rPr>
        <w:noProof/>
      </w:rPr>
      <w:fldChar w:fldCharType="end"/>
    </w:r>
  </w:p>
  <w:p w14:paraId="44BFC89C" w14:textId="77777777" w:rsidR="008F0944" w:rsidRPr="007D28F0" w:rsidRDefault="008F0944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D4C4" w14:textId="12D20C6F"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</w:t>
      </w:r>
      <w:r w:rsidR="009D365D">
        <w:rPr>
          <w:rStyle w:val="Hypertextovodkaz"/>
          <w:rFonts w:asciiTheme="minorHAnsi" w:hAnsiTheme="minorHAnsi"/>
          <w:b/>
          <w:color w:val="auto"/>
          <w:u w:val="none"/>
        </w:rPr>
        <w:t>krestane</w:t>
      </w:r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usti.cz</w:t>
      </w:r>
    </w:hyperlink>
  </w:p>
  <w:p w14:paraId="23411F13" w14:textId="3560BF1B" w:rsidR="008F0944" w:rsidRPr="00AB4051" w:rsidRDefault="004825B2" w:rsidP="004825B2">
    <w:pPr>
      <w:pStyle w:val="Zpat"/>
      <w:numPr>
        <w:ilvl w:val="0"/>
        <w:numId w:val="30"/>
      </w:num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února</w:t>
    </w:r>
    <w:r w:rsidR="00894B24">
      <w:rPr>
        <w:rFonts w:asciiTheme="minorHAnsi" w:hAnsiTheme="minorHAnsi"/>
        <w:b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3DFA" w14:textId="77777777" w:rsidR="002B6EF4" w:rsidRDefault="002B6EF4">
      <w:r>
        <w:separator/>
      </w:r>
    </w:p>
  </w:footnote>
  <w:footnote w:type="continuationSeparator" w:id="0">
    <w:p w14:paraId="1D7EF8F6" w14:textId="77777777" w:rsidR="002B6EF4" w:rsidRDefault="002B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BEB2" w14:textId="77777777" w:rsidR="0047648E" w:rsidRPr="002B28FD" w:rsidRDefault="0047648E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0800" behindDoc="1" locked="0" layoutInCell="1" allowOverlap="1" wp14:anchorId="2AF7B3B6" wp14:editId="7BB60E14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4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14:paraId="216D773A" w14:textId="77777777" w:rsidR="008F0944" w:rsidRPr="007D28F0" w:rsidRDefault="008F0944" w:rsidP="007D28F0">
    <w:pPr>
      <w:pStyle w:val="Zhlav"/>
      <w:rPr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17"/>
        </w:tabs>
        <w:ind w:left="4317" w:hanging="283"/>
      </w:pPr>
    </w:lvl>
    <w:lvl w:ilvl="1">
      <w:start w:val="1"/>
      <w:numFmt w:val="decimal"/>
      <w:lvlText w:val="%2."/>
      <w:lvlJc w:val="left"/>
      <w:pPr>
        <w:tabs>
          <w:tab w:val="num" w:pos="4601"/>
        </w:tabs>
        <w:ind w:left="4601" w:hanging="283"/>
      </w:pPr>
    </w:lvl>
    <w:lvl w:ilvl="2">
      <w:start w:val="1"/>
      <w:numFmt w:val="decimal"/>
      <w:lvlText w:val="%3."/>
      <w:lvlJc w:val="left"/>
      <w:pPr>
        <w:tabs>
          <w:tab w:val="num" w:pos="4884"/>
        </w:tabs>
        <w:ind w:left="4884" w:hanging="283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283"/>
      </w:pPr>
    </w:lvl>
    <w:lvl w:ilvl="4">
      <w:start w:val="1"/>
      <w:numFmt w:val="decimal"/>
      <w:lvlText w:val="%5."/>
      <w:lvlJc w:val="left"/>
      <w:pPr>
        <w:tabs>
          <w:tab w:val="num" w:pos="5451"/>
        </w:tabs>
        <w:ind w:left="5451" w:hanging="283"/>
      </w:pPr>
    </w:lvl>
    <w:lvl w:ilvl="5">
      <w:start w:val="1"/>
      <w:numFmt w:val="decimal"/>
      <w:lvlText w:val="%6."/>
      <w:lvlJc w:val="left"/>
      <w:pPr>
        <w:tabs>
          <w:tab w:val="num" w:pos="5735"/>
        </w:tabs>
        <w:ind w:left="5735" w:hanging="283"/>
      </w:pPr>
    </w:lvl>
    <w:lvl w:ilvl="6">
      <w:start w:val="1"/>
      <w:numFmt w:val="decimal"/>
      <w:lvlText w:val="%7."/>
      <w:lvlJc w:val="left"/>
      <w:pPr>
        <w:tabs>
          <w:tab w:val="num" w:pos="6018"/>
        </w:tabs>
        <w:ind w:left="6018" w:hanging="283"/>
      </w:pPr>
    </w:lvl>
    <w:lvl w:ilvl="7">
      <w:start w:val="1"/>
      <w:numFmt w:val="decimal"/>
      <w:lvlText w:val="%8."/>
      <w:lvlJc w:val="left"/>
      <w:pPr>
        <w:tabs>
          <w:tab w:val="num" w:pos="6302"/>
        </w:tabs>
        <w:ind w:left="6302" w:hanging="283"/>
      </w:pPr>
    </w:lvl>
    <w:lvl w:ilvl="8">
      <w:start w:val="1"/>
      <w:numFmt w:val="decimal"/>
      <w:lvlText w:val="%9."/>
      <w:lvlJc w:val="left"/>
      <w:pPr>
        <w:tabs>
          <w:tab w:val="num" w:pos="6585"/>
        </w:tabs>
        <w:ind w:left="6585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2604D1D"/>
    <w:multiLevelType w:val="multilevel"/>
    <w:tmpl w:val="8684E3A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515174C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55461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29C"/>
    <w:multiLevelType w:val="hybridMultilevel"/>
    <w:tmpl w:val="419693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143B1"/>
    <w:multiLevelType w:val="hybridMultilevel"/>
    <w:tmpl w:val="50009D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20E"/>
    <w:multiLevelType w:val="hybridMultilevel"/>
    <w:tmpl w:val="826AC3BE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2C38DB"/>
    <w:multiLevelType w:val="hybridMultilevel"/>
    <w:tmpl w:val="EB6656F4"/>
    <w:lvl w:ilvl="0" w:tplc="5ACA8648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3C175D"/>
    <w:multiLevelType w:val="hybridMultilevel"/>
    <w:tmpl w:val="CD246AB2"/>
    <w:lvl w:ilvl="0" w:tplc="8E5AABD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4F45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2B629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6A6E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37587BC9"/>
    <w:multiLevelType w:val="hybridMultilevel"/>
    <w:tmpl w:val="EFC29BFE"/>
    <w:lvl w:ilvl="0" w:tplc="7B96AAB8">
      <w:start w:val="2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2325D3"/>
    <w:multiLevelType w:val="hybridMultilevel"/>
    <w:tmpl w:val="26CCC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15E50"/>
    <w:multiLevelType w:val="hybridMultilevel"/>
    <w:tmpl w:val="420E9C3A"/>
    <w:lvl w:ilvl="0" w:tplc="93269E3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114D9"/>
    <w:multiLevelType w:val="hybridMultilevel"/>
    <w:tmpl w:val="5F92E4AA"/>
    <w:lvl w:ilvl="0" w:tplc="FDCE8EA8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D07E30"/>
    <w:multiLevelType w:val="hybridMultilevel"/>
    <w:tmpl w:val="F8403250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eastAsia="Times New Roman" w:hint="default"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D9D49C7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50B863EC"/>
    <w:multiLevelType w:val="hybridMultilevel"/>
    <w:tmpl w:val="044AED62"/>
    <w:lvl w:ilvl="0" w:tplc="69626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16439F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5BDD7050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5CBF616E"/>
    <w:multiLevelType w:val="hybridMultilevel"/>
    <w:tmpl w:val="20781458"/>
    <w:lvl w:ilvl="0" w:tplc="6EB6BEBE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76C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C74473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63701C5D"/>
    <w:multiLevelType w:val="hybridMultilevel"/>
    <w:tmpl w:val="47340574"/>
    <w:lvl w:ilvl="0" w:tplc="8E1C33CA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11E32"/>
    <w:multiLevelType w:val="hybridMultilevel"/>
    <w:tmpl w:val="F128412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5645CF"/>
    <w:multiLevelType w:val="hybridMultilevel"/>
    <w:tmpl w:val="7D3CDB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86B9D"/>
    <w:multiLevelType w:val="hybridMultilevel"/>
    <w:tmpl w:val="E4985A48"/>
    <w:lvl w:ilvl="0" w:tplc="5B702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BE971D4"/>
    <w:multiLevelType w:val="hybridMultilevel"/>
    <w:tmpl w:val="4F4218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10E95"/>
    <w:multiLevelType w:val="hybridMultilevel"/>
    <w:tmpl w:val="449C855E"/>
    <w:lvl w:ilvl="0" w:tplc="A7AACFC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45387021">
    <w:abstractNumId w:val="30"/>
  </w:num>
  <w:num w:numId="2" w16cid:durableId="1923680777">
    <w:abstractNumId w:val="7"/>
  </w:num>
  <w:num w:numId="3" w16cid:durableId="1928226842">
    <w:abstractNumId w:val="22"/>
  </w:num>
  <w:num w:numId="4" w16cid:durableId="159977587">
    <w:abstractNumId w:val="15"/>
  </w:num>
  <w:num w:numId="5" w16cid:durableId="1050609671">
    <w:abstractNumId w:val="13"/>
  </w:num>
  <w:num w:numId="6" w16cid:durableId="472604771">
    <w:abstractNumId w:val="27"/>
  </w:num>
  <w:num w:numId="7" w16cid:durableId="372310341">
    <w:abstractNumId w:val="19"/>
  </w:num>
  <w:num w:numId="8" w16cid:durableId="1473523785">
    <w:abstractNumId w:val="29"/>
  </w:num>
  <w:num w:numId="9" w16cid:durableId="680470345">
    <w:abstractNumId w:val="6"/>
  </w:num>
  <w:num w:numId="10" w16cid:durableId="2109691923">
    <w:abstractNumId w:val="21"/>
  </w:num>
  <w:num w:numId="11" w16cid:durableId="202446379">
    <w:abstractNumId w:val="28"/>
  </w:num>
  <w:num w:numId="12" w16cid:durableId="477652798">
    <w:abstractNumId w:val="31"/>
  </w:num>
  <w:num w:numId="13" w16cid:durableId="783812065">
    <w:abstractNumId w:val="25"/>
  </w:num>
  <w:num w:numId="14" w16cid:durableId="2000038025">
    <w:abstractNumId w:val="3"/>
  </w:num>
  <w:num w:numId="15" w16cid:durableId="161627">
    <w:abstractNumId w:val="8"/>
  </w:num>
  <w:num w:numId="16" w16cid:durableId="955676417">
    <w:abstractNumId w:val="20"/>
  </w:num>
  <w:num w:numId="17" w16cid:durableId="1612593891">
    <w:abstractNumId w:val="26"/>
  </w:num>
  <w:num w:numId="18" w16cid:durableId="872840173">
    <w:abstractNumId w:val="17"/>
  </w:num>
  <w:num w:numId="19" w16cid:durableId="982781574">
    <w:abstractNumId w:val="18"/>
  </w:num>
  <w:num w:numId="20" w16cid:durableId="1047028120">
    <w:abstractNumId w:val="5"/>
  </w:num>
  <w:num w:numId="21" w16cid:durableId="1781299235">
    <w:abstractNumId w:val="9"/>
  </w:num>
  <w:num w:numId="22" w16cid:durableId="483083499">
    <w:abstractNumId w:val="14"/>
  </w:num>
  <w:num w:numId="23" w16cid:durableId="1427505326">
    <w:abstractNumId w:val="23"/>
  </w:num>
  <w:num w:numId="24" w16cid:durableId="1683125277">
    <w:abstractNumId w:val="32"/>
  </w:num>
  <w:num w:numId="25" w16cid:durableId="1047948610">
    <w:abstractNumId w:val="10"/>
  </w:num>
  <w:num w:numId="26" w16cid:durableId="366369788">
    <w:abstractNumId w:val="12"/>
  </w:num>
  <w:num w:numId="27" w16cid:durableId="190799632">
    <w:abstractNumId w:val="24"/>
  </w:num>
  <w:num w:numId="28" w16cid:durableId="1887376771">
    <w:abstractNumId w:val="4"/>
  </w:num>
  <w:num w:numId="29" w16cid:durableId="1507666270">
    <w:abstractNumId w:val="11"/>
  </w:num>
  <w:num w:numId="30" w16cid:durableId="8516451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1E"/>
    <w:rsid w:val="00006680"/>
    <w:rsid w:val="00006AD4"/>
    <w:rsid w:val="00007C40"/>
    <w:rsid w:val="00007DD2"/>
    <w:rsid w:val="00010DC0"/>
    <w:rsid w:val="0001107F"/>
    <w:rsid w:val="0001155D"/>
    <w:rsid w:val="00011884"/>
    <w:rsid w:val="00011A9F"/>
    <w:rsid w:val="00011E95"/>
    <w:rsid w:val="00011EE8"/>
    <w:rsid w:val="0001219D"/>
    <w:rsid w:val="00012633"/>
    <w:rsid w:val="00012F2A"/>
    <w:rsid w:val="0001350C"/>
    <w:rsid w:val="000136B2"/>
    <w:rsid w:val="0001372E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8FA"/>
    <w:rsid w:val="00016924"/>
    <w:rsid w:val="00017D55"/>
    <w:rsid w:val="00020130"/>
    <w:rsid w:val="00020AB8"/>
    <w:rsid w:val="00020E76"/>
    <w:rsid w:val="0002126E"/>
    <w:rsid w:val="00021B14"/>
    <w:rsid w:val="00021C13"/>
    <w:rsid w:val="00021D5D"/>
    <w:rsid w:val="00021F60"/>
    <w:rsid w:val="000226BF"/>
    <w:rsid w:val="00022BCC"/>
    <w:rsid w:val="00024B22"/>
    <w:rsid w:val="00025691"/>
    <w:rsid w:val="000266C8"/>
    <w:rsid w:val="0002672B"/>
    <w:rsid w:val="0002689D"/>
    <w:rsid w:val="00026AD7"/>
    <w:rsid w:val="00026C3B"/>
    <w:rsid w:val="00026EA7"/>
    <w:rsid w:val="000272FE"/>
    <w:rsid w:val="00027EAB"/>
    <w:rsid w:val="00030987"/>
    <w:rsid w:val="00030DC2"/>
    <w:rsid w:val="00031485"/>
    <w:rsid w:val="0003155C"/>
    <w:rsid w:val="00032BFD"/>
    <w:rsid w:val="000332A7"/>
    <w:rsid w:val="0003390D"/>
    <w:rsid w:val="00034686"/>
    <w:rsid w:val="000349B5"/>
    <w:rsid w:val="00034E00"/>
    <w:rsid w:val="000351E4"/>
    <w:rsid w:val="0003644B"/>
    <w:rsid w:val="00036522"/>
    <w:rsid w:val="0003691C"/>
    <w:rsid w:val="00037439"/>
    <w:rsid w:val="00037CB1"/>
    <w:rsid w:val="0004026B"/>
    <w:rsid w:val="000403E8"/>
    <w:rsid w:val="000404C8"/>
    <w:rsid w:val="00040CF3"/>
    <w:rsid w:val="000413B0"/>
    <w:rsid w:val="00041495"/>
    <w:rsid w:val="00041C93"/>
    <w:rsid w:val="00043571"/>
    <w:rsid w:val="00043B10"/>
    <w:rsid w:val="00043DF8"/>
    <w:rsid w:val="00043F7F"/>
    <w:rsid w:val="000441C7"/>
    <w:rsid w:val="000441E3"/>
    <w:rsid w:val="00044466"/>
    <w:rsid w:val="00044FBF"/>
    <w:rsid w:val="00045CBA"/>
    <w:rsid w:val="00045E97"/>
    <w:rsid w:val="000469A6"/>
    <w:rsid w:val="00046E61"/>
    <w:rsid w:val="00047239"/>
    <w:rsid w:val="00047827"/>
    <w:rsid w:val="00050256"/>
    <w:rsid w:val="000503C6"/>
    <w:rsid w:val="00050709"/>
    <w:rsid w:val="000508F5"/>
    <w:rsid w:val="0005098E"/>
    <w:rsid w:val="00050A2E"/>
    <w:rsid w:val="00050E78"/>
    <w:rsid w:val="0005158D"/>
    <w:rsid w:val="00051BDD"/>
    <w:rsid w:val="00051F07"/>
    <w:rsid w:val="00052C5B"/>
    <w:rsid w:val="00052F23"/>
    <w:rsid w:val="000530CB"/>
    <w:rsid w:val="0005377B"/>
    <w:rsid w:val="00053A71"/>
    <w:rsid w:val="00054C5B"/>
    <w:rsid w:val="000561ED"/>
    <w:rsid w:val="00056691"/>
    <w:rsid w:val="000566E8"/>
    <w:rsid w:val="00056A46"/>
    <w:rsid w:val="00056B9B"/>
    <w:rsid w:val="00056FC2"/>
    <w:rsid w:val="000570D5"/>
    <w:rsid w:val="00061587"/>
    <w:rsid w:val="000615F4"/>
    <w:rsid w:val="000616D1"/>
    <w:rsid w:val="00061DF1"/>
    <w:rsid w:val="00062D4C"/>
    <w:rsid w:val="00063605"/>
    <w:rsid w:val="0006472C"/>
    <w:rsid w:val="000658E4"/>
    <w:rsid w:val="00065AB2"/>
    <w:rsid w:val="000666CD"/>
    <w:rsid w:val="00066830"/>
    <w:rsid w:val="00066B30"/>
    <w:rsid w:val="00066E3A"/>
    <w:rsid w:val="00066FF8"/>
    <w:rsid w:val="00067027"/>
    <w:rsid w:val="0006724C"/>
    <w:rsid w:val="00067638"/>
    <w:rsid w:val="00067841"/>
    <w:rsid w:val="00067B72"/>
    <w:rsid w:val="00067C1E"/>
    <w:rsid w:val="0007039C"/>
    <w:rsid w:val="00071326"/>
    <w:rsid w:val="000728EF"/>
    <w:rsid w:val="00072D4F"/>
    <w:rsid w:val="000738B9"/>
    <w:rsid w:val="00073ADF"/>
    <w:rsid w:val="00074256"/>
    <w:rsid w:val="000753D4"/>
    <w:rsid w:val="00075618"/>
    <w:rsid w:val="000764EF"/>
    <w:rsid w:val="00076509"/>
    <w:rsid w:val="000765B6"/>
    <w:rsid w:val="000766E0"/>
    <w:rsid w:val="00077056"/>
    <w:rsid w:val="0007711B"/>
    <w:rsid w:val="00077EBC"/>
    <w:rsid w:val="000801C3"/>
    <w:rsid w:val="00080390"/>
    <w:rsid w:val="00080B5E"/>
    <w:rsid w:val="000810BA"/>
    <w:rsid w:val="00081320"/>
    <w:rsid w:val="00081746"/>
    <w:rsid w:val="00081FB9"/>
    <w:rsid w:val="00082496"/>
    <w:rsid w:val="00082E69"/>
    <w:rsid w:val="00084111"/>
    <w:rsid w:val="0008432F"/>
    <w:rsid w:val="000845A1"/>
    <w:rsid w:val="00084818"/>
    <w:rsid w:val="00084B1C"/>
    <w:rsid w:val="00085C5F"/>
    <w:rsid w:val="00085F39"/>
    <w:rsid w:val="0008613E"/>
    <w:rsid w:val="000861AA"/>
    <w:rsid w:val="00086572"/>
    <w:rsid w:val="00086687"/>
    <w:rsid w:val="00086E77"/>
    <w:rsid w:val="000877EF"/>
    <w:rsid w:val="00087B51"/>
    <w:rsid w:val="00087CB0"/>
    <w:rsid w:val="000907D2"/>
    <w:rsid w:val="00090A2F"/>
    <w:rsid w:val="00090C33"/>
    <w:rsid w:val="00091331"/>
    <w:rsid w:val="00091734"/>
    <w:rsid w:val="0009179A"/>
    <w:rsid w:val="00091EBD"/>
    <w:rsid w:val="000924B7"/>
    <w:rsid w:val="00092C89"/>
    <w:rsid w:val="00092E0C"/>
    <w:rsid w:val="000936DD"/>
    <w:rsid w:val="00093FA3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42A"/>
    <w:rsid w:val="0009794C"/>
    <w:rsid w:val="00097BF0"/>
    <w:rsid w:val="00097D67"/>
    <w:rsid w:val="000A0049"/>
    <w:rsid w:val="000A02EB"/>
    <w:rsid w:val="000A0F62"/>
    <w:rsid w:val="000A1142"/>
    <w:rsid w:val="000A11CD"/>
    <w:rsid w:val="000A1492"/>
    <w:rsid w:val="000A1855"/>
    <w:rsid w:val="000A23CA"/>
    <w:rsid w:val="000A2CCA"/>
    <w:rsid w:val="000A2ED3"/>
    <w:rsid w:val="000A4105"/>
    <w:rsid w:val="000A436E"/>
    <w:rsid w:val="000A4AA0"/>
    <w:rsid w:val="000A563B"/>
    <w:rsid w:val="000A5EA1"/>
    <w:rsid w:val="000A669A"/>
    <w:rsid w:val="000A6C69"/>
    <w:rsid w:val="000A6F44"/>
    <w:rsid w:val="000A74C2"/>
    <w:rsid w:val="000A787B"/>
    <w:rsid w:val="000A7D5A"/>
    <w:rsid w:val="000B0558"/>
    <w:rsid w:val="000B0675"/>
    <w:rsid w:val="000B1070"/>
    <w:rsid w:val="000B10DD"/>
    <w:rsid w:val="000B178A"/>
    <w:rsid w:val="000B19E7"/>
    <w:rsid w:val="000B1D3B"/>
    <w:rsid w:val="000B1FA8"/>
    <w:rsid w:val="000B3853"/>
    <w:rsid w:val="000B3D32"/>
    <w:rsid w:val="000B42B7"/>
    <w:rsid w:val="000B4892"/>
    <w:rsid w:val="000B48AC"/>
    <w:rsid w:val="000B53A7"/>
    <w:rsid w:val="000B5576"/>
    <w:rsid w:val="000B61AC"/>
    <w:rsid w:val="000B6AC9"/>
    <w:rsid w:val="000B7253"/>
    <w:rsid w:val="000B7CBA"/>
    <w:rsid w:val="000C094B"/>
    <w:rsid w:val="000C0BDC"/>
    <w:rsid w:val="000C0E96"/>
    <w:rsid w:val="000C1895"/>
    <w:rsid w:val="000C1B06"/>
    <w:rsid w:val="000C1D7D"/>
    <w:rsid w:val="000C1D84"/>
    <w:rsid w:val="000C1ED0"/>
    <w:rsid w:val="000C2266"/>
    <w:rsid w:val="000C2310"/>
    <w:rsid w:val="000C2965"/>
    <w:rsid w:val="000C29D0"/>
    <w:rsid w:val="000C2A87"/>
    <w:rsid w:val="000C2E76"/>
    <w:rsid w:val="000C3928"/>
    <w:rsid w:val="000C3B0D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1C3"/>
    <w:rsid w:val="000D1269"/>
    <w:rsid w:val="000D13F6"/>
    <w:rsid w:val="000D1479"/>
    <w:rsid w:val="000D2195"/>
    <w:rsid w:val="000D3404"/>
    <w:rsid w:val="000D3420"/>
    <w:rsid w:val="000D4429"/>
    <w:rsid w:val="000D4660"/>
    <w:rsid w:val="000D4720"/>
    <w:rsid w:val="000D5203"/>
    <w:rsid w:val="000D6184"/>
    <w:rsid w:val="000D62F7"/>
    <w:rsid w:val="000D6BAD"/>
    <w:rsid w:val="000D6ED6"/>
    <w:rsid w:val="000D733F"/>
    <w:rsid w:val="000E0331"/>
    <w:rsid w:val="000E13BD"/>
    <w:rsid w:val="000E235F"/>
    <w:rsid w:val="000E2A58"/>
    <w:rsid w:val="000E34DF"/>
    <w:rsid w:val="000E3A69"/>
    <w:rsid w:val="000E3AA0"/>
    <w:rsid w:val="000E3B19"/>
    <w:rsid w:val="000E3E59"/>
    <w:rsid w:val="000E4177"/>
    <w:rsid w:val="000E4370"/>
    <w:rsid w:val="000E4668"/>
    <w:rsid w:val="000E4D00"/>
    <w:rsid w:val="000E4FF4"/>
    <w:rsid w:val="000E54D3"/>
    <w:rsid w:val="000E599B"/>
    <w:rsid w:val="000E60BF"/>
    <w:rsid w:val="000E6250"/>
    <w:rsid w:val="000E7163"/>
    <w:rsid w:val="000E7A66"/>
    <w:rsid w:val="000F105C"/>
    <w:rsid w:val="000F1F7D"/>
    <w:rsid w:val="000F2700"/>
    <w:rsid w:val="000F2774"/>
    <w:rsid w:val="000F325E"/>
    <w:rsid w:val="000F3DC8"/>
    <w:rsid w:val="000F450A"/>
    <w:rsid w:val="000F46ED"/>
    <w:rsid w:val="000F4B0D"/>
    <w:rsid w:val="000F4D30"/>
    <w:rsid w:val="000F6D2F"/>
    <w:rsid w:val="000F79C5"/>
    <w:rsid w:val="00100AEF"/>
    <w:rsid w:val="00100E9F"/>
    <w:rsid w:val="00100FE9"/>
    <w:rsid w:val="0010103D"/>
    <w:rsid w:val="00101512"/>
    <w:rsid w:val="001017F0"/>
    <w:rsid w:val="00101EBD"/>
    <w:rsid w:val="001026B0"/>
    <w:rsid w:val="00102C3F"/>
    <w:rsid w:val="001039EB"/>
    <w:rsid w:val="00103E43"/>
    <w:rsid w:val="00104960"/>
    <w:rsid w:val="00104A35"/>
    <w:rsid w:val="00104C48"/>
    <w:rsid w:val="001052AD"/>
    <w:rsid w:val="00105704"/>
    <w:rsid w:val="001059D3"/>
    <w:rsid w:val="00105F32"/>
    <w:rsid w:val="0010689B"/>
    <w:rsid w:val="00106B06"/>
    <w:rsid w:val="00106DD4"/>
    <w:rsid w:val="0010766F"/>
    <w:rsid w:val="0010767C"/>
    <w:rsid w:val="00107CCC"/>
    <w:rsid w:val="00107D5F"/>
    <w:rsid w:val="00110185"/>
    <w:rsid w:val="00110CF6"/>
    <w:rsid w:val="001114F7"/>
    <w:rsid w:val="00111A5A"/>
    <w:rsid w:val="00111E40"/>
    <w:rsid w:val="00111FFE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50D"/>
    <w:rsid w:val="00115D17"/>
    <w:rsid w:val="00116E50"/>
    <w:rsid w:val="001174D3"/>
    <w:rsid w:val="0012023A"/>
    <w:rsid w:val="00120671"/>
    <w:rsid w:val="001215D8"/>
    <w:rsid w:val="0012165A"/>
    <w:rsid w:val="00121B26"/>
    <w:rsid w:val="00122596"/>
    <w:rsid w:val="00122709"/>
    <w:rsid w:val="00122782"/>
    <w:rsid w:val="00122EC9"/>
    <w:rsid w:val="00122FEB"/>
    <w:rsid w:val="00123399"/>
    <w:rsid w:val="00123583"/>
    <w:rsid w:val="00125570"/>
    <w:rsid w:val="001255E7"/>
    <w:rsid w:val="001268D0"/>
    <w:rsid w:val="00126F0D"/>
    <w:rsid w:val="001272DC"/>
    <w:rsid w:val="00127E78"/>
    <w:rsid w:val="00127EC7"/>
    <w:rsid w:val="00130599"/>
    <w:rsid w:val="00130A48"/>
    <w:rsid w:val="00131283"/>
    <w:rsid w:val="001314B7"/>
    <w:rsid w:val="001319EF"/>
    <w:rsid w:val="00131A19"/>
    <w:rsid w:val="00131C84"/>
    <w:rsid w:val="00132C07"/>
    <w:rsid w:val="00133061"/>
    <w:rsid w:val="001339A9"/>
    <w:rsid w:val="00133C0F"/>
    <w:rsid w:val="00133C1A"/>
    <w:rsid w:val="00134461"/>
    <w:rsid w:val="00134A9B"/>
    <w:rsid w:val="00134B04"/>
    <w:rsid w:val="00134FD3"/>
    <w:rsid w:val="00135759"/>
    <w:rsid w:val="001362BB"/>
    <w:rsid w:val="00136372"/>
    <w:rsid w:val="001363B1"/>
    <w:rsid w:val="00136C49"/>
    <w:rsid w:val="00140141"/>
    <w:rsid w:val="0014014A"/>
    <w:rsid w:val="00140664"/>
    <w:rsid w:val="00140A28"/>
    <w:rsid w:val="001414A0"/>
    <w:rsid w:val="001420F2"/>
    <w:rsid w:val="001421DC"/>
    <w:rsid w:val="001427F4"/>
    <w:rsid w:val="0014312E"/>
    <w:rsid w:val="00143C8B"/>
    <w:rsid w:val="00143E0E"/>
    <w:rsid w:val="0014402B"/>
    <w:rsid w:val="001440F0"/>
    <w:rsid w:val="0014416D"/>
    <w:rsid w:val="0014433F"/>
    <w:rsid w:val="001443D7"/>
    <w:rsid w:val="00144A8F"/>
    <w:rsid w:val="00144BD4"/>
    <w:rsid w:val="001450F8"/>
    <w:rsid w:val="00145252"/>
    <w:rsid w:val="0014561B"/>
    <w:rsid w:val="0014565C"/>
    <w:rsid w:val="00145DE8"/>
    <w:rsid w:val="00145F57"/>
    <w:rsid w:val="00147A1E"/>
    <w:rsid w:val="00147AF1"/>
    <w:rsid w:val="00147D47"/>
    <w:rsid w:val="0015041D"/>
    <w:rsid w:val="00150981"/>
    <w:rsid w:val="00150BAE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DEA"/>
    <w:rsid w:val="00156349"/>
    <w:rsid w:val="00156B5C"/>
    <w:rsid w:val="001573A0"/>
    <w:rsid w:val="00157B07"/>
    <w:rsid w:val="00157CA6"/>
    <w:rsid w:val="00157D7A"/>
    <w:rsid w:val="00157E48"/>
    <w:rsid w:val="00157EA5"/>
    <w:rsid w:val="00157F28"/>
    <w:rsid w:val="0016109C"/>
    <w:rsid w:val="00161BF2"/>
    <w:rsid w:val="0016244F"/>
    <w:rsid w:val="0016266B"/>
    <w:rsid w:val="001627D1"/>
    <w:rsid w:val="00162AB4"/>
    <w:rsid w:val="001636DF"/>
    <w:rsid w:val="001636E9"/>
    <w:rsid w:val="00163D3F"/>
    <w:rsid w:val="00164402"/>
    <w:rsid w:val="00164B26"/>
    <w:rsid w:val="0016525A"/>
    <w:rsid w:val="0016599D"/>
    <w:rsid w:val="0016600E"/>
    <w:rsid w:val="001662B2"/>
    <w:rsid w:val="001665A5"/>
    <w:rsid w:val="00166EFD"/>
    <w:rsid w:val="00167479"/>
    <w:rsid w:val="00167A75"/>
    <w:rsid w:val="001703A6"/>
    <w:rsid w:val="00170501"/>
    <w:rsid w:val="001705C8"/>
    <w:rsid w:val="0017076D"/>
    <w:rsid w:val="0017098D"/>
    <w:rsid w:val="00171304"/>
    <w:rsid w:val="00171C1E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EEF"/>
    <w:rsid w:val="00174022"/>
    <w:rsid w:val="001740C7"/>
    <w:rsid w:val="0017414F"/>
    <w:rsid w:val="0017420F"/>
    <w:rsid w:val="00175AB2"/>
    <w:rsid w:val="00175DCE"/>
    <w:rsid w:val="00175EDC"/>
    <w:rsid w:val="00176034"/>
    <w:rsid w:val="001763C3"/>
    <w:rsid w:val="00176B9D"/>
    <w:rsid w:val="00176C01"/>
    <w:rsid w:val="00176CF0"/>
    <w:rsid w:val="00176FA9"/>
    <w:rsid w:val="00176FDB"/>
    <w:rsid w:val="001771A5"/>
    <w:rsid w:val="0017784D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2E3E"/>
    <w:rsid w:val="00183949"/>
    <w:rsid w:val="00183B6D"/>
    <w:rsid w:val="001840E8"/>
    <w:rsid w:val="001849CA"/>
    <w:rsid w:val="0018507A"/>
    <w:rsid w:val="001851BB"/>
    <w:rsid w:val="00185618"/>
    <w:rsid w:val="00185955"/>
    <w:rsid w:val="00186404"/>
    <w:rsid w:val="001864D7"/>
    <w:rsid w:val="00186CD2"/>
    <w:rsid w:val="0018716F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291F"/>
    <w:rsid w:val="00193884"/>
    <w:rsid w:val="00193D7F"/>
    <w:rsid w:val="00193FEB"/>
    <w:rsid w:val="00194723"/>
    <w:rsid w:val="00194B40"/>
    <w:rsid w:val="00194BA2"/>
    <w:rsid w:val="00194DF6"/>
    <w:rsid w:val="00195AEB"/>
    <w:rsid w:val="001966AA"/>
    <w:rsid w:val="0019690E"/>
    <w:rsid w:val="00196CC2"/>
    <w:rsid w:val="00196E72"/>
    <w:rsid w:val="00197ED2"/>
    <w:rsid w:val="00197F36"/>
    <w:rsid w:val="001A094A"/>
    <w:rsid w:val="001A0DE3"/>
    <w:rsid w:val="001A0F4C"/>
    <w:rsid w:val="001A0FAF"/>
    <w:rsid w:val="001A1021"/>
    <w:rsid w:val="001A124D"/>
    <w:rsid w:val="001A1544"/>
    <w:rsid w:val="001A1CED"/>
    <w:rsid w:val="001A1F23"/>
    <w:rsid w:val="001A2279"/>
    <w:rsid w:val="001A2D23"/>
    <w:rsid w:val="001A2F09"/>
    <w:rsid w:val="001A30C9"/>
    <w:rsid w:val="001A376F"/>
    <w:rsid w:val="001A39AE"/>
    <w:rsid w:val="001A3BCC"/>
    <w:rsid w:val="001A4510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EB6"/>
    <w:rsid w:val="001B36F6"/>
    <w:rsid w:val="001B39E7"/>
    <w:rsid w:val="001B3B46"/>
    <w:rsid w:val="001B3DBD"/>
    <w:rsid w:val="001B42E0"/>
    <w:rsid w:val="001B4E45"/>
    <w:rsid w:val="001B6880"/>
    <w:rsid w:val="001B715F"/>
    <w:rsid w:val="001B756C"/>
    <w:rsid w:val="001B782E"/>
    <w:rsid w:val="001C0B60"/>
    <w:rsid w:val="001C15FC"/>
    <w:rsid w:val="001C239C"/>
    <w:rsid w:val="001C2512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073"/>
    <w:rsid w:val="001D029D"/>
    <w:rsid w:val="001D06B1"/>
    <w:rsid w:val="001D16C0"/>
    <w:rsid w:val="001D1A21"/>
    <w:rsid w:val="001D1AEC"/>
    <w:rsid w:val="001D1F34"/>
    <w:rsid w:val="001D269A"/>
    <w:rsid w:val="001D2D38"/>
    <w:rsid w:val="001D2F12"/>
    <w:rsid w:val="001D2F69"/>
    <w:rsid w:val="001D32D9"/>
    <w:rsid w:val="001D35B2"/>
    <w:rsid w:val="001D37CF"/>
    <w:rsid w:val="001D3BA5"/>
    <w:rsid w:val="001D3CA7"/>
    <w:rsid w:val="001D45A7"/>
    <w:rsid w:val="001D4CB2"/>
    <w:rsid w:val="001D5357"/>
    <w:rsid w:val="001D6A04"/>
    <w:rsid w:val="001D6A2C"/>
    <w:rsid w:val="001D70A5"/>
    <w:rsid w:val="001D72D3"/>
    <w:rsid w:val="001E01CE"/>
    <w:rsid w:val="001E034D"/>
    <w:rsid w:val="001E135F"/>
    <w:rsid w:val="001E1B54"/>
    <w:rsid w:val="001E20D0"/>
    <w:rsid w:val="001E26B0"/>
    <w:rsid w:val="001E2C7D"/>
    <w:rsid w:val="001E2CAF"/>
    <w:rsid w:val="001E2DEE"/>
    <w:rsid w:val="001E342C"/>
    <w:rsid w:val="001E34D5"/>
    <w:rsid w:val="001E363E"/>
    <w:rsid w:val="001E38E2"/>
    <w:rsid w:val="001E4A40"/>
    <w:rsid w:val="001E5313"/>
    <w:rsid w:val="001E55C2"/>
    <w:rsid w:val="001E5AC5"/>
    <w:rsid w:val="001E5D72"/>
    <w:rsid w:val="001E5FE7"/>
    <w:rsid w:val="001E64DF"/>
    <w:rsid w:val="001E66CE"/>
    <w:rsid w:val="001E68EF"/>
    <w:rsid w:val="001E7277"/>
    <w:rsid w:val="001E7A9F"/>
    <w:rsid w:val="001E7BE9"/>
    <w:rsid w:val="001F02F5"/>
    <w:rsid w:val="001F13F4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2A5"/>
    <w:rsid w:val="001F7DE7"/>
    <w:rsid w:val="001F7FAE"/>
    <w:rsid w:val="002004FC"/>
    <w:rsid w:val="00200958"/>
    <w:rsid w:val="00200C5D"/>
    <w:rsid w:val="002017EB"/>
    <w:rsid w:val="002018C6"/>
    <w:rsid w:val="00202510"/>
    <w:rsid w:val="002034A0"/>
    <w:rsid w:val="002034EE"/>
    <w:rsid w:val="00203608"/>
    <w:rsid w:val="0020451A"/>
    <w:rsid w:val="002048F8"/>
    <w:rsid w:val="00206DF7"/>
    <w:rsid w:val="002072EB"/>
    <w:rsid w:val="002073D9"/>
    <w:rsid w:val="002076A5"/>
    <w:rsid w:val="00207CEF"/>
    <w:rsid w:val="00210FE9"/>
    <w:rsid w:val="002113D3"/>
    <w:rsid w:val="00212194"/>
    <w:rsid w:val="00212576"/>
    <w:rsid w:val="002127E5"/>
    <w:rsid w:val="00212AF8"/>
    <w:rsid w:val="002136B6"/>
    <w:rsid w:val="0021416B"/>
    <w:rsid w:val="002141F7"/>
    <w:rsid w:val="002159D1"/>
    <w:rsid w:val="00215EA9"/>
    <w:rsid w:val="00216321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C2C"/>
    <w:rsid w:val="00222E4F"/>
    <w:rsid w:val="00223576"/>
    <w:rsid w:val="002235FE"/>
    <w:rsid w:val="0022425B"/>
    <w:rsid w:val="00224271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13BA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403FD"/>
    <w:rsid w:val="002407B3"/>
    <w:rsid w:val="00240ECC"/>
    <w:rsid w:val="00241DC3"/>
    <w:rsid w:val="00241ED8"/>
    <w:rsid w:val="0024295D"/>
    <w:rsid w:val="0024321B"/>
    <w:rsid w:val="0024397B"/>
    <w:rsid w:val="00243B88"/>
    <w:rsid w:val="00243D1E"/>
    <w:rsid w:val="00243EDC"/>
    <w:rsid w:val="002446C3"/>
    <w:rsid w:val="00244747"/>
    <w:rsid w:val="00244E3B"/>
    <w:rsid w:val="00245457"/>
    <w:rsid w:val="00245EC2"/>
    <w:rsid w:val="0024698E"/>
    <w:rsid w:val="00246C31"/>
    <w:rsid w:val="00246DF6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1E4"/>
    <w:rsid w:val="00253ABE"/>
    <w:rsid w:val="00254236"/>
    <w:rsid w:val="002543CE"/>
    <w:rsid w:val="002547D1"/>
    <w:rsid w:val="00254834"/>
    <w:rsid w:val="00254A4D"/>
    <w:rsid w:val="00254EBD"/>
    <w:rsid w:val="0025576E"/>
    <w:rsid w:val="00255A9A"/>
    <w:rsid w:val="0025603E"/>
    <w:rsid w:val="00256049"/>
    <w:rsid w:val="00256231"/>
    <w:rsid w:val="002568A3"/>
    <w:rsid w:val="002577AC"/>
    <w:rsid w:val="002601BB"/>
    <w:rsid w:val="00260320"/>
    <w:rsid w:val="002606D2"/>
    <w:rsid w:val="00260CCF"/>
    <w:rsid w:val="00261D1F"/>
    <w:rsid w:val="0026303E"/>
    <w:rsid w:val="00263231"/>
    <w:rsid w:val="0026390F"/>
    <w:rsid w:val="0026454F"/>
    <w:rsid w:val="00264C61"/>
    <w:rsid w:val="0026526F"/>
    <w:rsid w:val="002652A0"/>
    <w:rsid w:val="0026565B"/>
    <w:rsid w:val="002660D8"/>
    <w:rsid w:val="002661BC"/>
    <w:rsid w:val="00266EC9"/>
    <w:rsid w:val="00267C63"/>
    <w:rsid w:val="00270451"/>
    <w:rsid w:val="00270A47"/>
    <w:rsid w:val="002716EF"/>
    <w:rsid w:val="00271BFA"/>
    <w:rsid w:val="00273C30"/>
    <w:rsid w:val="002746B0"/>
    <w:rsid w:val="00274BD0"/>
    <w:rsid w:val="00274F2A"/>
    <w:rsid w:val="00276588"/>
    <w:rsid w:val="00277C6F"/>
    <w:rsid w:val="00280B18"/>
    <w:rsid w:val="00280DD3"/>
    <w:rsid w:val="00280EE3"/>
    <w:rsid w:val="00281048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DE0"/>
    <w:rsid w:val="00286EFF"/>
    <w:rsid w:val="00287123"/>
    <w:rsid w:val="002874CC"/>
    <w:rsid w:val="0029006A"/>
    <w:rsid w:val="0029035E"/>
    <w:rsid w:val="00290468"/>
    <w:rsid w:val="00290568"/>
    <w:rsid w:val="00291579"/>
    <w:rsid w:val="00292374"/>
    <w:rsid w:val="002926DF"/>
    <w:rsid w:val="002926EA"/>
    <w:rsid w:val="00292B43"/>
    <w:rsid w:val="00292C80"/>
    <w:rsid w:val="00292FD6"/>
    <w:rsid w:val="00293153"/>
    <w:rsid w:val="00293448"/>
    <w:rsid w:val="00293457"/>
    <w:rsid w:val="00293ABF"/>
    <w:rsid w:val="00294787"/>
    <w:rsid w:val="00294A5A"/>
    <w:rsid w:val="00294D90"/>
    <w:rsid w:val="00294E08"/>
    <w:rsid w:val="0029542A"/>
    <w:rsid w:val="00295555"/>
    <w:rsid w:val="00297200"/>
    <w:rsid w:val="0029766F"/>
    <w:rsid w:val="00297B4E"/>
    <w:rsid w:val="002A02A8"/>
    <w:rsid w:val="002A053C"/>
    <w:rsid w:val="002A078C"/>
    <w:rsid w:val="002A0F05"/>
    <w:rsid w:val="002A12D3"/>
    <w:rsid w:val="002A1481"/>
    <w:rsid w:val="002A21CC"/>
    <w:rsid w:val="002A2329"/>
    <w:rsid w:val="002A3EEC"/>
    <w:rsid w:val="002A5D16"/>
    <w:rsid w:val="002A6596"/>
    <w:rsid w:val="002A673F"/>
    <w:rsid w:val="002A6E00"/>
    <w:rsid w:val="002A6ED7"/>
    <w:rsid w:val="002A6F92"/>
    <w:rsid w:val="002A7775"/>
    <w:rsid w:val="002A77A3"/>
    <w:rsid w:val="002B06E2"/>
    <w:rsid w:val="002B0E05"/>
    <w:rsid w:val="002B0E49"/>
    <w:rsid w:val="002B0F62"/>
    <w:rsid w:val="002B1C28"/>
    <w:rsid w:val="002B28A2"/>
    <w:rsid w:val="002B28FD"/>
    <w:rsid w:val="002B2AC1"/>
    <w:rsid w:val="002B2F5A"/>
    <w:rsid w:val="002B34C6"/>
    <w:rsid w:val="002B3F23"/>
    <w:rsid w:val="002B4515"/>
    <w:rsid w:val="002B4A13"/>
    <w:rsid w:val="002B4C24"/>
    <w:rsid w:val="002B6076"/>
    <w:rsid w:val="002B6EF4"/>
    <w:rsid w:val="002B6FFE"/>
    <w:rsid w:val="002C05BF"/>
    <w:rsid w:val="002C06B7"/>
    <w:rsid w:val="002C0966"/>
    <w:rsid w:val="002C09AF"/>
    <w:rsid w:val="002C09E1"/>
    <w:rsid w:val="002C0FD3"/>
    <w:rsid w:val="002C118B"/>
    <w:rsid w:val="002C11A9"/>
    <w:rsid w:val="002C2A3F"/>
    <w:rsid w:val="002C33D9"/>
    <w:rsid w:val="002C3505"/>
    <w:rsid w:val="002C387F"/>
    <w:rsid w:val="002C39F7"/>
    <w:rsid w:val="002C480D"/>
    <w:rsid w:val="002C4E57"/>
    <w:rsid w:val="002C5588"/>
    <w:rsid w:val="002C5FAA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1E8"/>
    <w:rsid w:val="002D15FC"/>
    <w:rsid w:val="002D1A61"/>
    <w:rsid w:val="002D21AA"/>
    <w:rsid w:val="002D25D7"/>
    <w:rsid w:val="002D2A23"/>
    <w:rsid w:val="002D2CBE"/>
    <w:rsid w:val="002D2D61"/>
    <w:rsid w:val="002D3333"/>
    <w:rsid w:val="002D35AB"/>
    <w:rsid w:val="002D3954"/>
    <w:rsid w:val="002D4C8B"/>
    <w:rsid w:val="002D4E00"/>
    <w:rsid w:val="002D500C"/>
    <w:rsid w:val="002D6235"/>
    <w:rsid w:val="002D6729"/>
    <w:rsid w:val="002D692F"/>
    <w:rsid w:val="002D72A9"/>
    <w:rsid w:val="002D72EA"/>
    <w:rsid w:val="002D7BB9"/>
    <w:rsid w:val="002E00DF"/>
    <w:rsid w:val="002E06A5"/>
    <w:rsid w:val="002E0731"/>
    <w:rsid w:val="002E08C3"/>
    <w:rsid w:val="002E09E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952"/>
    <w:rsid w:val="002E2F10"/>
    <w:rsid w:val="002E3AD8"/>
    <w:rsid w:val="002E3D50"/>
    <w:rsid w:val="002E3FD7"/>
    <w:rsid w:val="002E40C9"/>
    <w:rsid w:val="002E51E9"/>
    <w:rsid w:val="002E58BB"/>
    <w:rsid w:val="002E5BD3"/>
    <w:rsid w:val="002E6AA0"/>
    <w:rsid w:val="002E73B9"/>
    <w:rsid w:val="002E7ACB"/>
    <w:rsid w:val="002F0F5C"/>
    <w:rsid w:val="002F1143"/>
    <w:rsid w:val="002F235F"/>
    <w:rsid w:val="002F292C"/>
    <w:rsid w:val="002F2CD8"/>
    <w:rsid w:val="002F33C3"/>
    <w:rsid w:val="002F3549"/>
    <w:rsid w:val="002F3951"/>
    <w:rsid w:val="002F3CBD"/>
    <w:rsid w:val="002F43B4"/>
    <w:rsid w:val="002F472A"/>
    <w:rsid w:val="002F47B3"/>
    <w:rsid w:val="002F4806"/>
    <w:rsid w:val="002F4891"/>
    <w:rsid w:val="002F4D8D"/>
    <w:rsid w:val="002F592D"/>
    <w:rsid w:val="002F597B"/>
    <w:rsid w:val="002F5B34"/>
    <w:rsid w:val="002F5B61"/>
    <w:rsid w:val="002F638B"/>
    <w:rsid w:val="002F63FD"/>
    <w:rsid w:val="002F6606"/>
    <w:rsid w:val="002F7285"/>
    <w:rsid w:val="002F74E4"/>
    <w:rsid w:val="002F7556"/>
    <w:rsid w:val="002F7BEB"/>
    <w:rsid w:val="003002C5"/>
    <w:rsid w:val="00300A78"/>
    <w:rsid w:val="00301D2A"/>
    <w:rsid w:val="00302942"/>
    <w:rsid w:val="00303869"/>
    <w:rsid w:val="00303FF9"/>
    <w:rsid w:val="0030563D"/>
    <w:rsid w:val="003058B6"/>
    <w:rsid w:val="00305E37"/>
    <w:rsid w:val="003061C4"/>
    <w:rsid w:val="00307368"/>
    <w:rsid w:val="00307E9F"/>
    <w:rsid w:val="003106E6"/>
    <w:rsid w:val="003109B9"/>
    <w:rsid w:val="00310EE0"/>
    <w:rsid w:val="00312254"/>
    <w:rsid w:val="00312421"/>
    <w:rsid w:val="0031266A"/>
    <w:rsid w:val="003128E0"/>
    <w:rsid w:val="00313098"/>
    <w:rsid w:val="003138C7"/>
    <w:rsid w:val="00313A9F"/>
    <w:rsid w:val="00313ECC"/>
    <w:rsid w:val="003149E8"/>
    <w:rsid w:val="00314A31"/>
    <w:rsid w:val="00315E43"/>
    <w:rsid w:val="0031654A"/>
    <w:rsid w:val="00316A85"/>
    <w:rsid w:val="00316F1D"/>
    <w:rsid w:val="003173B3"/>
    <w:rsid w:val="00317543"/>
    <w:rsid w:val="00317AB8"/>
    <w:rsid w:val="00317B66"/>
    <w:rsid w:val="00317C84"/>
    <w:rsid w:val="00317C99"/>
    <w:rsid w:val="00317F77"/>
    <w:rsid w:val="00317F7A"/>
    <w:rsid w:val="0032198F"/>
    <w:rsid w:val="00321DC5"/>
    <w:rsid w:val="00322584"/>
    <w:rsid w:val="0032286C"/>
    <w:rsid w:val="00322F5F"/>
    <w:rsid w:val="003231CF"/>
    <w:rsid w:val="00323F54"/>
    <w:rsid w:val="00324A6A"/>
    <w:rsid w:val="00325272"/>
    <w:rsid w:val="003253B1"/>
    <w:rsid w:val="00325B5B"/>
    <w:rsid w:val="00325C4B"/>
    <w:rsid w:val="003267AD"/>
    <w:rsid w:val="0032737F"/>
    <w:rsid w:val="003277E4"/>
    <w:rsid w:val="00327953"/>
    <w:rsid w:val="003306EA"/>
    <w:rsid w:val="00330D03"/>
    <w:rsid w:val="0033100C"/>
    <w:rsid w:val="00331051"/>
    <w:rsid w:val="0033151D"/>
    <w:rsid w:val="003315EC"/>
    <w:rsid w:val="00332F13"/>
    <w:rsid w:val="003334BD"/>
    <w:rsid w:val="0033375E"/>
    <w:rsid w:val="003344EE"/>
    <w:rsid w:val="003345DD"/>
    <w:rsid w:val="00334F77"/>
    <w:rsid w:val="00335098"/>
    <w:rsid w:val="0033613B"/>
    <w:rsid w:val="003366DD"/>
    <w:rsid w:val="00336802"/>
    <w:rsid w:val="00336B55"/>
    <w:rsid w:val="00336D95"/>
    <w:rsid w:val="00337545"/>
    <w:rsid w:val="003379C9"/>
    <w:rsid w:val="00337A3D"/>
    <w:rsid w:val="00337C8B"/>
    <w:rsid w:val="00337DA5"/>
    <w:rsid w:val="003402C8"/>
    <w:rsid w:val="00340993"/>
    <w:rsid w:val="00340B71"/>
    <w:rsid w:val="00340FF5"/>
    <w:rsid w:val="003411BB"/>
    <w:rsid w:val="00341916"/>
    <w:rsid w:val="00341A67"/>
    <w:rsid w:val="00342E0E"/>
    <w:rsid w:val="0034403A"/>
    <w:rsid w:val="0034414B"/>
    <w:rsid w:val="003449CF"/>
    <w:rsid w:val="00344E5C"/>
    <w:rsid w:val="003459E4"/>
    <w:rsid w:val="00346334"/>
    <w:rsid w:val="003464FC"/>
    <w:rsid w:val="00346BFB"/>
    <w:rsid w:val="003472A0"/>
    <w:rsid w:val="00347AEA"/>
    <w:rsid w:val="00350510"/>
    <w:rsid w:val="00350614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799"/>
    <w:rsid w:val="0035783A"/>
    <w:rsid w:val="00357962"/>
    <w:rsid w:val="00357EA3"/>
    <w:rsid w:val="00357F9B"/>
    <w:rsid w:val="00360265"/>
    <w:rsid w:val="00360566"/>
    <w:rsid w:val="003607C3"/>
    <w:rsid w:val="00360B24"/>
    <w:rsid w:val="00360E4F"/>
    <w:rsid w:val="003613F4"/>
    <w:rsid w:val="0036149A"/>
    <w:rsid w:val="00361A40"/>
    <w:rsid w:val="00361F67"/>
    <w:rsid w:val="00362287"/>
    <w:rsid w:val="003625BB"/>
    <w:rsid w:val="003632E9"/>
    <w:rsid w:val="003642F0"/>
    <w:rsid w:val="003650E4"/>
    <w:rsid w:val="003651A5"/>
    <w:rsid w:val="0036588D"/>
    <w:rsid w:val="00365D5D"/>
    <w:rsid w:val="00366A2B"/>
    <w:rsid w:val="00367334"/>
    <w:rsid w:val="00367981"/>
    <w:rsid w:val="00367DDF"/>
    <w:rsid w:val="00370187"/>
    <w:rsid w:val="003701E1"/>
    <w:rsid w:val="00370515"/>
    <w:rsid w:val="00370B2D"/>
    <w:rsid w:val="00370E5E"/>
    <w:rsid w:val="00372128"/>
    <w:rsid w:val="003724CA"/>
    <w:rsid w:val="00372562"/>
    <w:rsid w:val="00372706"/>
    <w:rsid w:val="003728D6"/>
    <w:rsid w:val="00373F19"/>
    <w:rsid w:val="00374065"/>
    <w:rsid w:val="0037492E"/>
    <w:rsid w:val="00374BF7"/>
    <w:rsid w:val="003750E1"/>
    <w:rsid w:val="003751AA"/>
    <w:rsid w:val="003755EF"/>
    <w:rsid w:val="00375764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778D5"/>
    <w:rsid w:val="00377DCD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956"/>
    <w:rsid w:val="00383E90"/>
    <w:rsid w:val="0038411F"/>
    <w:rsid w:val="003848B3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0C0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0E1"/>
    <w:rsid w:val="0039410A"/>
    <w:rsid w:val="003944B4"/>
    <w:rsid w:val="00394544"/>
    <w:rsid w:val="00394BA4"/>
    <w:rsid w:val="00395616"/>
    <w:rsid w:val="003968AD"/>
    <w:rsid w:val="00397098"/>
    <w:rsid w:val="00397891"/>
    <w:rsid w:val="00397D94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2C4"/>
    <w:rsid w:val="003B37AD"/>
    <w:rsid w:val="003B4498"/>
    <w:rsid w:val="003B4EB6"/>
    <w:rsid w:val="003B5510"/>
    <w:rsid w:val="003B565E"/>
    <w:rsid w:val="003B583A"/>
    <w:rsid w:val="003B5AD4"/>
    <w:rsid w:val="003B5F76"/>
    <w:rsid w:val="003B5FAA"/>
    <w:rsid w:val="003B7015"/>
    <w:rsid w:val="003B7FB6"/>
    <w:rsid w:val="003C1126"/>
    <w:rsid w:val="003C1291"/>
    <w:rsid w:val="003C1489"/>
    <w:rsid w:val="003C2452"/>
    <w:rsid w:val="003C301A"/>
    <w:rsid w:val="003C3511"/>
    <w:rsid w:val="003C39B8"/>
    <w:rsid w:val="003C3D7D"/>
    <w:rsid w:val="003C440E"/>
    <w:rsid w:val="003C47FA"/>
    <w:rsid w:val="003C4AFB"/>
    <w:rsid w:val="003C4B24"/>
    <w:rsid w:val="003C5063"/>
    <w:rsid w:val="003C5718"/>
    <w:rsid w:val="003C63B6"/>
    <w:rsid w:val="003C706A"/>
    <w:rsid w:val="003C7A52"/>
    <w:rsid w:val="003D07E9"/>
    <w:rsid w:val="003D0D67"/>
    <w:rsid w:val="003D110B"/>
    <w:rsid w:val="003D1157"/>
    <w:rsid w:val="003D121E"/>
    <w:rsid w:val="003D1615"/>
    <w:rsid w:val="003D166C"/>
    <w:rsid w:val="003D22C3"/>
    <w:rsid w:val="003D2368"/>
    <w:rsid w:val="003D23F5"/>
    <w:rsid w:val="003D266C"/>
    <w:rsid w:val="003D2FD6"/>
    <w:rsid w:val="003D3806"/>
    <w:rsid w:val="003D40EA"/>
    <w:rsid w:val="003D422A"/>
    <w:rsid w:val="003D5545"/>
    <w:rsid w:val="003D5674"/>
    <w:rsid w:val="003D5AFC"/>
    <w:rsid w:val="003D636F"/>
    <w:rsid w:val="003D6470"/>
    <w:rsid w:val="003D6E12"/>
    <w:rsid w:val="003D7920"/>
    <w:rsid w:val="003E0298"/>
    <w:rsid w:val="003E0F89"/>
    <w:rsid w:val="003E13B0"/>
    <w:rsid w:val="003E158C"/>
    <w:rsid w:val="003E1E1B"/>
    <w:rsid w:val="003E38A9"/>
    <w:rsid w:val="003E3D36"/>
    <w:rsid w:val="003E3E55"/>
    <w:rsid w:val="003E4113"/>
    <w:rsid w:val="003E418A"/>
    <w:rsid w:val="003E4543"/>
    <w:rsid w:val="003E4545"/>
    <w:rsid w:val="003E48F7"/>
    <w:rsid w:val="003E590C"/>
    <w:rsid w:val="003E5E2C"/>
    <w:rsid w:val="003E5F7D"/>
    <w:rsid w:val="003E60AA"/>
    <w:rsid w:val="003E60F2"/>
    <w:rsid w:val="003E642A"/>
    <w:rsid w:val="003E6BD0"/>
    <w:rsid w:val="003E6FD0"/>
    <w:rsid w:val="003E735B"/>
    <w:rsid w:val="003E73DD"/>
    <w:rsid w:val="003F027C"/>
    <w:rsid w:val="003F04EA"/>
    <w:rsid w:val="003F160C"/>
    <w:rsid w:val="003F1917"/>
    <w:rsid w:val="003F19D2"/>
    <w:rsid w:val="003F1BDE"/>
    <w:rsid w:val="003F20B3"/>
    <w:rsid w:val="003F23EE"/>
    <w:rsid w:val="003F2E15"/>
    <w:rsid w:val="003F3163"/>
    <w:rsid w:val="003F34C4"/>
    <w:rsid w:val="003F350D"/>
    <w:rsid w:val="003F35F2"/>
    <w:rsid w:val="003F3E3E"/>
    <w:rsid w:val="003F4727"/>
    <w:rsid w:val="003F4AB2"/>
    <w:rsid w:val="003F549B"/>
    <w:rsid w:val="003F585F"/>
    <w:rsid w:val="003F5E7A"/>
    <w:rsid w:val="003F5FB0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4D00"/>
    <w:rsid w:val="00405C68"/>
    <w:rsid w:val="004063D3"/>
    <w:rsid w:val="00406476"/>
    <w:rsid w:val="00406A3D"/>
    <w:rsid w:val="00406AD3"/>
    <w:rsid w:val="00406C2A"/>
    <w:rsid w:val="00406E0F"/>
    <w:rsid w:val="004075F9"/>
    <w:rsid w:val="00407937"/>
    <w:rsid w:val="00410352"/>
    <w:rsid w:val="00410530"/>
    <w:rsid w:val="00411B14"/>
    <w:rsid w:val="004128A4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4E7"/>
    <w:rsid w:val="00421553"/>
    <w:rsid w:val="0042189D"/>
    <w:rsid w:val="00422114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12CA"/>
    <w:rsid w:val="00431907"/>
    <w:rsid w:val="00431BAD"/>
    <w:rsid w:val="00431F89"/>
    <w:rsid w:val="00432760"/>
    <w:rsid w:val="00432907"/>
    <w:rsid w:val="00432F2A"/>
    <w:rsid w:val="00433A01"/>
    <w:rsid w:val="00433A08"/>
    <w:rsid w:val="00433A2C"/>
    <w:rsid w:val="00433BDE"/>
    <w:rsid w:val="0043420F"/>
    <w:rsid w:val="00434B26"/>
    <w:rsid w:val="00434F51"/>
    <w:rsid w:val="00435009"/>
    <w:rsid w:val="00435107"/>
    <w:rsid w:val="004351C0"/>
    <w:rsid w:val="004360E1"/>
    <w:rsid w:val="00436389"/>
    <w:rsid w:val="00436E5A"/>
    <w:rsid w:val="00437260"/>
    <w:rsid w:val="004377CE"/>
    <w:rsid w:val="00437CA0"/>
    <w:rsid w:val="00440948"/>
    <w:rsid w:val="0044147F"/>
    <w:rsid w:val="004425F2"/>
    <w:rsid w:val="00442C51"/>
    <w:rsid w:val="00442EC5"/>
    <w:rsid w:val="00443D04"/>
    <w:rsid w:val="00443F9F"/>
    <w:rsid w:val="00445228"/>
    <w:rsid w:val="0044528A"/>
    <w:rsid w:val="00445444"/>
    <w:rsid w:val="00445CA0"/>
    <w:rsid w:val="0044660E"/>
    <w:rsid w:val="00446C23"/>
    <w:rsid w:val="00446C32"/>
    <w:rsid w:val="00446E0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EB5"/>
    <w:rsid w:val="00454BFF"/>
    <w:rsid w:val="00454F4C"/>
    <w:rsid w:val="00455C72"/>
    <w:rsid w:val="00455EB7"/>
    <w:rsid w:val="00455FEE"/>
    <w:rsid w:val="004560C2"/>
    <w:rsid w:val="004565CF"/>
    <w:rsid w:val="0045726F"/>
    <w:rsid w:val="00457AAD"/>
    <w:rsid w:val="00460CBD"/>
    <w:rsid w:val="00460EC4"/>
    <w:rsid w:val="004610CD"/>
    <w:rsid w:val="004617DF"/>
    <w:rsid w:val="00461BD6"/>
    <w:rsid w:val="004622C5"/>
    <w:rsid w:val="00462C93"/>
    <w:rsid w:val="00462F5F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2131"/>
    <w:rsid w:val="004725C6"/>
    <w:rsid w:val="00472B2F"/>
    <w:rsid w:val="00472C39"/>
    <w:rsid w:val="00473742"/>
    <w:rsid w:val="004737C7"/>
    <w:rsid w:val="004742DB"/>
    <w:rsid w:val="00474659"/>
    <w:rsid w:val="00474B47"/>
    <w:rsid w:val="0047512F"/>
    <w:rsid w:val="004760AF"/>
    <w:rsid w:val="004761BD"/>
    <w:rsid w:val="0047648E"/>
    <w:rsid w:val="00476F4E"/>
    <w:rsid w:val="0047786E"/>
    <w:rsid w:val="00477E5C"/>
    <w:rsid w:val="00480238"/>
    <w:rsid w:val="00480FDE"/>
    <w:rsid w:val="004810CB"/>
    <w:rsid w:val="0048126A"/>
    <w:rsid w:val="00481568"/>
    <w:rsid w:val="00481D50"/>
    <w:rsid w:val="00481E85"/>
    <w:rsid w:val="00482137"/>
    <w:rsid w:val="004821FC"/>
    <w:rsid w:val="004825B2"/>
    <w:rsid w:val="00483AA3"/>
    <w:rsid w:val="0048525C"/>
    <w:rsid w:val="00485266"/>
    <w:rsid w:val="00485651"/>
    <w:rsid w:val="00485E16"/>
    <w:rsid w:val="004860F2"/>
    <w:rsid w:val="00486825"/>
    <w:rsid w:val="00486B31"/>
    <w:rsid w:val="00486DED"/>
    <w:rsid w:val="004876DD"/>
    <w:rsid w:val="004900F5"/>
    <w:rsid w:val="004910E7"/>
    <w:rsid w:val="0049110C"/>
    <w:rsid w:val="004914E7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657F"/>
    <w:rsid w:val="00497155"/>
    <w:rsid w:val="00497192"/>
    <w:rsid w:val="004A0012"/>
    <w:rsid w:val="004A0CAB"/>
    <w:rsid w:val="004A0F89"/>
    <w:rsid w:val="004A153D"/>
    <w:rsid w:val="004A1F6E"/>
    <w:rsid w:val="004A328B"/>
    <w:rsid w:val="004A3349"/>
    <w:rsid w:val="004A3358"/>
    <w:rsid w:val="004A345B"/>
    <w:rsid w:val="004A3BC9"/>
    <w:rsid w:val="004A3CED"/>
    <w:rsid w:val="004A4660"/>
    <w:rsid w:val="004A4693"/>
    <w:rsid w:val="004A51BA"/>
    <w:rsid w:val="004A5EE1"/>
    <w:rsid w:val="004A6077"/>
    <w:rsid w:val="004A6591"/>
    <w:rsid w:val="004A6645"/>
    <w:rsid w:val="004A73D2"/>
    <w:rsid w:val="004A74CA"/>
    <w:rsid w:val="004A7A10"/>
    <w:rsid w:val="004A7DB4"/>
    <w:rsid w:val="004B0D00"/>
    <w:rsid w:val="004B10D8"/>
    <w:rsid w:val="004B1ED6"/>
    <w:rsid w:val="004B216A"/>
    <w:rsid w:val="004B232F"/>
    <w:rsid w:val="004B241B"/>
    <w:rsid w:val="004B26CD"/>
    <w:rsid w:val="004B2C92"/>
    <w:rsid w:val="004B2E87"/>
    <w:rsid w:val="004B3394"/>
    <w:rsid w:val="004B3760"/>
    <w:rsid w:val="004B3E99"/>
    <w:rsid w:val="004B46FF"/>
    <w:rsid w:val="004B4C11"/>
    <w:rsid w:val="004B4CEE"/>
    <w:rsid w:val="004B5352"/>
    <w:rsid w:val="004B57F3"/>
    <w:rsid w:val="004B58D8"/>
    <w:rsid w:val="004B6FD0"/>
    <w:rsid w:val="004B7067"/>
    <w:rsid w:val="004B785F"/>
    <w:rsid w:val="004B7A86"/>
    <w:rsid w:val="004B7C71"/>
    <w:rsid w:val="004B7FE0"/>
    <w:rsid w:val="004C000A"/>
    <w:rsid w:val="004C0559"/>
    <w:rsid w:val="004C093A"/>
    <w:rsid w:val="004C0BF9"/>
    <w:rsid w:val="004C0E07"/>
    <w:rsid w:val="004C0E17"/>
    <w:rsid w:val="004C10BB"/>
    <w:rsid w:val="004C20FE"/>
    <w:rsid w:val="004C2558"/>
    <w:rsid w:val="004C25E9"/>
    <w:rsid w:val="004C2E13"/>
    <w:rsid w:val="004C34A7"/>
    <w:rsid w:val="004C45BE"/>
    <w:rsid w:val="004C4643"/>
    <w:rsid w:val="004C4CAB"/>
    <w:rsid w:val="004C4CD9"/>
    <w:rsid w:val="004C502A"/>
    <w:rsid w:val="004C52E9"/>
    <w:rsid w:val="004C5342"/>
    <w:rsid w:val="004C5633"/>
    <w:rsid w:val="004C5DA4"/>
    <w:rsid w:val="004C6249"/>
    <w:rsid w:val="004C64ED"/>
    <w:rsid w:val="004D004D"/>
    <w:rsid w:val="004D0A5B"/>
    <w:rsid w:val="004D12C2"/>
    <w:rsid w:val="004D19AE"/>
    <w:rsid w:val="004D23FB"/>
    <w:rsid w:val="004D270B"/>
    <w:rsid w:val="004D2AD0"/>
    <w:rsid w:val="004D3760"/>
    <w:rsid w:val="004D3F55"/>
    <w:rsid w:val="004D4032"/>
    <w:rsid w:val="004D45F7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4BF4"/>
    <w:rsid w:val="004E523D"/>
    <w:rsid w:val="004E5240"/>
    <w:rsid w:val="004E527A"/>
    <w:rsid w:val="004E59F6"/>
    <w:rsid w:val="004E6A5E"/>
    <w:rsid w:val="004E6C33"/>
    <w:rsid w:val="004E71B0"/>
    <w:rsid w:val="004F0543"/>
    <w:rsid w:val="004F0863"/>
    <w:rsid w:val="004F0BA3"/>
    <w:rsid w:val="004F18B0"/>
    <w:rsid w:val="004F2457"/>
    <w:rsid w:val="004F25E0"/>
    <w:rsid w:val="004F28C6"/>
    <w:rsid w:val="004F3268"/>
    <w:rsid w:val="004F353D"/>
    <w:rsid w:val="004F3984"/>
    <w:rsid w:val="004F4880"/>
    <w:rsid w:val="004F5328"/>
    <w:rsid w:val="004F61CB"/>
    <w:rsid w:val="004F63D4"/>
    <w:rsid w:val="004F7834"/>
    <w:rsid w:val="005003F9"/>
    <w:rsid w:val="00500431"/>
    <w:rsid w:val="00500588"/>
    <w:rsid w:val="00500CA0"/>
    <w:rsid w:val="005019EF"/>
    <w:rsid w:val="00502042"/>
    <w:rsid w:val="00502307"/>
    <w:rsid w:val="00502882"/>
    <w:rsid w:val="005031AA"/>
    <w:rsid w:val="005035D6"/>
    <w:rsid w:val="00503E7B"/>
    <w:rsid w:val="00503FC7"/>
    <w:rsid w:val="00504557"/>
    <w:rsid w:val="00504B7B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088"/>
    <w:rsid w:val="005127CE"/>
    <w:rsid w:val="00512859"/>
    <w:rsid w:val="00512BC4"/>
    <w:rsid w:val="00514445"/>
    <w:rsid w:val="00514E1B"/>
    <w:rsid w:val="00514F2B"/>
    <w:rsid w:val="00515D19"/>
    <w:rsid w:val="005164E2"/>
    <w:rsid w:val="005165B0"/>
    <w:rsid w:val="00516647"/>
    <w:rsid w:val="00517915"/>
    <w:rsid w:val="00520597"/>
    <w:rsid w:val="00520FFC"/>
    <w:rsid w:val="005210FD"/>
    <w:rsid w:val="00521318"/>
    <w:rsid w:val="005216D8"/>
    <w:rsid w:val="00522D80"/>
    <w:rsid w:val="00522DD8"/>
    <w:rsid w:val="0052366E"/>
    <w:rsid w:val="00524726"/>
    <w:rsid w:val="00525503"/>
    <w:rsid w:val="00525CD0"/>
    <w:rsid w:val="0052608E"/>
    <w:rsid w:val="0052623F"/>
    <w:rsid w:val="00526930"/>
    <w:rsid w:val="00526B09"/>
    <w:rsid w:val="00526EF5"/>
    <w:rsid w:val="005271F3"/>
    <w:rsid w:val="00527A85"/>
    <w:rsid w:val="00527E77"/>
    <w:rsid w:val="005303F0"/>
    <w:rsid w:val="00530928"/>
    <w:rsid w:val="00530A0B"/>
    <w:rsid w:val="005315FB"/>
    <w:rsid w:val="005316F9"/>
    <w:rsid w:val="00532299"/>
    <w:rsid w:val="0053278A"/>
    <w:rsid w:val="00532AA8"/>
    <w:rsid w:val="00532CF3"/>
    <w:rsid w:val="005331B5"/>
    <w:rsid w:val="005332EA"/>
    <w:rsid w:val="005334C1"/>
    <w:rsid w:val="0053389F"/>
    <w:rsid w:val="0053418B"/>
    <w:rsid w:val="00534C07"/>
    <w:rsid w:val="00534CA5"/>
    <w:rsid w:val="00535797"/>
    <w:rsid w:val="00535C55"/>
    <w:rsid w:val="00536318"/>
    <w:rsid w:val="0053642F"/>
    <w:rsid w:val="00536674"/>
    <w:rsid w:val="00536B1B"/>
    <w:rsid w:val="00536E3B"/>
    <w:rsid w:val="00540226"/>
    <w:rsid w:val="00542AF9"/>
    <w:rsid w:val="00543950"/>
    <w:rsid w:val="005449D7"/>
    <w:rsid w:val="00544D27"/>
    <w:rsid w:val="00545332"/>
    <w:rsid w:val="005453A1"/>
    <w:rsid w:val="00545B6A"/>
    <w:rsid w:val="00547361"/>
    <w:rsid w:val="00547613"/>
    <w:rsid w:val="00550C31"/>
    <w:rsid w:val="00550C38"/>
    <w:rsid w:val="00550C77"/>
    <w:rsid w:val="00550DC5"/>
    <w:rsid w:val="00551E39"/>
    <w:rsid w:val="00551F19"/>
    <w:rsid w:val="005520F3"/>
    <w:rsid w:val="00552937"/>
    <w:rsid w:val="005529BE"/>
    <w:rsid w:val="00552AE8"/>
    <w:rsid w:val="0055324D"/>
    <w:rsid w:val="00553637"/>
    <w:rsid w:val="00553982"/>
    <w:rsid w:val="00554094"/>
    <w:rsid w:val="005547D4"/>
    <w:rsid w:val="00554AAB"/>
    <w:rsid w:val="00555438"/>
    <w:rsid w:val="00555C21"/>
    <w:rsid w:val="00556707"/>
    <w:rsid w:val="00556E87"/>
    <w:rsid w:val="005572C9"/>
    <w:rsid w:val="00557425"/>
    <w:rsid w:val="005579AD"/>
    <w:rsid w:val="00557E3D"/>
    <w:rsid w:val="00560477"/>
    <w:rsid w:val="00560836"/>
    <w:rsid w:val="00560A19"/>
    <w:rsid w:val="0056179D"/>
    <w:rsid w:val="00561C10"/>
    <w:rsid w:val="005631C5"/>
    <w:rsid w:val="0056449F"/>
    <w:rsid w:val="0056473A"/>
    <w:rsid w:val="005651E6"/>
    <w:rsid w:val="005666F0"/>
    <w:rsid w:val="00567985"/>
    <w:rsid w:val="00567AC3"/>
    <w:rsid w:val="00570360"/>
    <w:rsid w:val="005707FF"/>
    <w:rsid w:val="00570850"/>
    <w:rsid w:val="00570E4A"/>
    <w:rsid w:val="00570EA7"/>
    <w:rsid w:val="005716A4"/>
    <w:rsid w:val="00571EFE"/>
    <w:rsid w:val="00571F99"/>
    <w:rsid w:val="005721D5"/>
    <w:rsid w:val="005723B1"/>
    <w:rsid w:val="005723DA"/>
    <w:rsid w:val="005730D0"/>
    <w:rsid w:val="00573175"/>
    <w:rsid w:val="005746BC"/>
    <w:rsid w:val="00574A80"/>
    <w:rsid w:val="00574EB0"/>
    <w:rsid w:val="00574F9B"/>
    <w:rsid w:val="0057672E"/>
    <w:rsid w:val="00576785"/>
    <w:rsid w:val="00576C2C"/>
    <w:rsid w:val="00576CDE"/>
    <w:rsid w:val="005770AE"/>
    <w:rsid w:val="005771EA"/>
    <w:rsid w:val="0057770E"/>
    <w:rsid w:val="0058011D"/>
    <w:rsid w:val="00580CB2"/>
    <w:rsid w:val="00580CCB"/>
    <w:rsid w:val="00580D6A"/>
    <w:rsid w:val="00580DD5"/>
    <w:rsid w:val="0058111C"/>
    <w:rsid w:val="005811F8"/>
    <w:rsid w:val="00581579"/>
    <w:rsid w:val="00581E3C"/>
    <w:rsid w:val="005826E2"/>
    <w:rsid w:val="00583D38"/>
    <w:rsid w:val="00584531"/>
    <w:rsid w:val="00585002"/>
    <w:rsid w:val="0058536C"/>
    <w:rsid w:val="005857DF"/>
    <w:rsid w:val="005858AF"/>
    <w:rsid w:val="0058592E"/>
    <w:rsid w:val="00585B76"/>
    <w:rsid w:val="00586206"/>
    <w:rsid w:val="0058627F"/>
    <w:rsid w:val="0058643C"/>
    <w:rsid w:val="0058686E"/>
    <w:rsid w:val="00586D3A"/>
    <w:rsid w:val="00587252"/>
    <w:rsid w:val="00587DAD"/>
    <w:rsid w:val="005903EE"/>
    <w:rsid w:val="005904CE"/>
    <w:rsid w:val="00590715"/>
    <w:rsid w:val="005910C8"/>
    <w:rsid w:val="0059120E"/>
    <w:rsid w:val="005913C9"/>
    <w:rsid w:val="00592ADF"/>
    <w:rsid w:val="00592E8E"/>
    <w:rsid w:val="0059317F"/>
    <w:rsid w:val="00593446"/>
    <w:rsid w:val="00593ACC"/>
    <w:rsid w:val="00593CF5"/>
    <w:rsid w:val="005940E1"/>
    <w:rsid w:val="00595309"/>
    <w:rsid w:val="00595B75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8BC"/>
    <w:rsid w:val="005A0989"/>
    <w:rsid w:val="005A0A2F"/>
    <w:rsid w:val="005A0AE3"/>
    <w:rsid w:val="005A0E44"/>
    <w:rsid w:val="005A1DAC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328"/>
    <w:rsid w:val="005A6417"/>
    <w:rsid w:val="005A688D"/>
    <w:rsid w:val="005A6AE5"/>
    <w:rsid w:val="005A79A4"/>
    <w:rsid w:val="005B140B"/>
    <w:rsid w:val="005B258B"/>
    <w:rsid w:val="005B2796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543"/>
    <w:rsid w:val="005B7AEB"/>
    <w:rsid w:val="005B7DF9"/>
    <w:rsid w:val="005B7E28"/>
    <w:rsid w:val="005C0585"/>
    <w:rsid w:val="005C07C2"/>
    <w:rsid w:val="005C0AD7"/>
    <w:rsid w:val="005C1B66"/>
    <w:rsid w:val="005C1FBB"/>
    <w:rsid w:val="005C380A"/>
    <w:rsid w:val="005C3B9D"/>
    <w:rsid w:val="005C45B1"/>
    <w:rsid w:val="005C4965"/>
    <w:rsid w:val="005C4D3B"/>
    <w:rsid w:val="005C5811"/>
    <w:rsid w:val="005C76BE"/>
    <w:rsid w:val="005C76E9"/>
    <w:rsid w:val="005C7F0D"/>
    <w:rsid w:val="005D07CD"/>
    <w:rsid w:val="005D0844"/>
    <w:rsid w:val="005D0B8C"/>
    <w:rsid w:val="005D0D6D"/>
    <w:rsid w:val="005D1217"/>
    <w:rsid w:val="005D1461"/>
    <w:rsid w:val="005D1DCB"/>
    <w:rsid w:val="005D2230"/>
    <w:rsid w:val="005D32B0"/>
    <w:rsid w:val="005D3DC4"/>
    <w:rsid w:val="005D4285"/>
    <w:rsid w:val="005D4328"/>
    <w:rsid w:val="005D47D7"/>
    <w:rsid w:val="005D4FAE"/>
    <w:rsid w:val="005D4FBD"/>
    <w:rsid w:val="005D5624"/>
    <w:rsid w:val="005D58A7"/>
    <w:rsid w:val="005D5A32"/>
    <w:rsid w:val="005D5A69"/>
    <w:rsid w:val="005D5C4B"/>
    <w:rsid w:val="005D5CF7"/>
    <w:rsid w:val="005D6A3B"/>
    <w:rsid w:val="005D7364"/>
    <w:rsid w:val="005D74EF"/>
    <w:rsid w:val="005D75B2"/>
    <w:rsid w:val="005D77CC"/>
    <w:rsid w:val="005E0163"/>
    <w:rsid w:val="005E0A46"/>
    <w:rsid w:val="005E0E42"/>
    <w:rsid w:val="005E143A"/>
    <w:rsid w:val="005E1974"/>
    <w:rsid w:val="005E19CC"/>
    <w:rsid w:val="005E1B56"/>
    <w:rsid w:val="005E1F96"/>
    <w:rsid w:val="005E2BA8"/>
    <w:rsid w:val="005E432E"/>
    <w:rsid w:val="005E43F7"/>
    <w:rsid w:val="005E505E"/>
    <w:rsid w:val="005E55E5"/>
    <w:rsid w:val="005E5652"/>
    <w:rsid w:val="005E5C3B"/>
    <w:rsid w:val="005E6348"/>
    <w:rsid w:val="005E63B6"/>
    <w:rsid w:val="005E677D"/>
    <w:rsid w:val="005E6CED"/>
    <w:rsid w:val="005E6EDC"/>
    <w:rsid w:val="005F012F"/>
    <w:rsid w:val="005F09A7"/>
    <w:rsid w:val="005F09BA"/>
    <w:rsid w:val="005F0BE0"/>
    <w:rsid w:val="005F0EDF"/>
    <w:rsid w:val="005F1581"/>
    <w:rsid w:val="005F1AF8"/>
    <w:rsid w:val="005F1F60"/>
    <w:rsid w:val="005F21CA"/>
    <w:rsid w:val="005F21D8"/>
    <w:rsid w:val="005F23F4"/>
    <w:rsid w:val="005F259C"/>
    <w:rsid w:val="005F2620"/>
    <w:rsid w:val="005F2CA0"/>
    <w:rsid w:val="005F325C"/>
    <w:rsid w:val="005F3637"/>
    <w:rsid w:val="005F3723"/>
    <w:rsid w:val="005F3854"/>
    <w:rsid w:val="005F38C8"/>
    <w:rsid w:val="005F445B"/>
    <w:rsid w:val="005F450F"/>
    <w:rsid w:val="005F4E31"/>
    <w:rsid w:val="005F554B"/>
    <w:rsid w:val="005F597C"/>
    <w:rsid w:val="005F5D25"/>
    <w:rsid w:val="005F7432"/>
    <w:rsid w:val="005F75B4"/>
    <w:rsid w:val="005F7B2D"/>
    <w:rsid w:val="00600315"/>
    <w:rsid w:val="006004F5"/>
    <w:rsid w:val="00601333"/>
    <w:rsid w:val="00601657"/>
    <w:rsid w:val="00601B1C"/>
    <w:rsid w:val="00601EA4"/>
    <w:rsid w:val="006022E3"/>
    <w:rsid w:val="00602668"/>
    <w:rsid w:val="0060286D"/>
    <w:rsid w:val="0060298E"/>
    <w:rsid w:val="00603113"/>
    <w:rsid w:val="00603592"/>
    <w:rsid w:val="00603E43"/>
    <w:rsid w:val="00604042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CE8"/>
    <w:rsid w:val="00607F80"/>
    <w:rsid w:val="006104DD"/>
    <w:rsid w:val="006106DC"/>
    <w:rsid w:val="0061112F"/>
    <w:rsid w:val="006117D4"/>
    <w:rsid w:val="00611819"/>
    <w:rsid w:val="00611DA8"/>
    <w:rsid w:val="00612080"/>
    <w:rsid w:val="0061283D"/>
    <w:rsid w:val="0061396E"/>
    <w:rsid w:val="00613ECB"/>
    <w:rsid w:val="00614672"/>
    <w:rsid w:val="00614FFB"/>
    <w:rsid w:val="00615123"/>
    <w:rsid w:val="006151A6"/>
    <w:rsid w:val="006156A9"/>
    <w:rsid w:val="0061785B"/>
    <w:rsid w:val="00620826"/>
    <w:rsid w:val="00621430"/>
    <w:rsid w:val="0062180C"/>
    <w:rsid w:val="006219CB"/>
    <w:rsid w:val="00621E72"/>
    <w:rsid w:val="0062208C"/>
    <w:rsid w:val="00622155"/>
    <w:rsid w:val="0062315F"/>
    <w:rsid w:val="00623536"/>
    <w:rsid w:val="006237DF"/>
    <w:rsid w:val="00623901"/>
    <w:rsid w:val="006242B5"/>
    <w:rsid w:val="00624A97"/>
    <w:rsid w:val="00625689"/>
    <w:rsid w:val="006259A9"/>
    <w:rsid w:val="00625D64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5D9"/>
    <w:rsid w:val="00631B9F"/>
    <w:rsid w:val="00632EDA"/>
    <w:rsid w:val="0063309B"/>
    <w:rsid w:val="00634694"/>
    <w:rsid w:val="00634726"/>
    <w:rsid w:val="006349A7"/>
    <w:rsid w:val="00634E5E"/>
    <w:rsid w:val="00635ADB"/>
    <w:rsid w:val="0063611F"/>
    <w:rsid w:val="00636651"/>
    <w:rsid w:val="006374AC"/>
    <w:rsid w:val="00637606"/>
    <w:rsid w:val="006378E6"/>
    <w:rsid w:val="00637ECA"/>
    <w:rsid w:val="006401D9"/>
    <w:rsid w:val="00640948"/>
    <w:rsid w:val="006409F5"/>
    <w:rsid w:val="00640FA7"/>
    <w:rsid w:val="00641104"/>
    <w:rsid w:val="006411AC"/>
    <w:rsid w:val="0064162B"/>
    <w:rsid w:val="00641B9D"/>
    <w:rsid w:val="00642360"/>
    <w:rsid w:val="006425A1"/>
    <w:rsid w:val="00642AF1"/>
    <w:rsid w:val="00642ECF"/>
    <w:rsid w:val="00643A18"/>
    <w:rsid w:val="0064417D"/>
    <w:rsid w:val="00644E82"/>
    <w:rsid w:val="006456FC"/>
    <w:rsid w:val="006468F2"/>
    <w:rsid w:val="006470D1"/>
    <w:rsid w:val="006470E1"/>
    <w:rsid w:val="006478B0"/>
    <w:rsid w:val="006507CB"/>
    <w:rsid w:val="006508C6"/>
    <w:rsid w:val="00651199"/>
    <w:rsid w:val="00651BFE"/>
    <w:rsid w:val="00652554"/>
    <w:rsid w:val="006526BE"/>
    <w:rsid w:val="00652BEA"/>
    <w:rsid w:val="00652F58"/>
    <w:rsid w:val="00653A7F"/>
    <w:rsid w:val="00653E8A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874"/>
    <w:rsid w:val="0065696F"/>
    <w:rsid w:val="00657081"/>
    <w:rsid w:val="00657653"/>
    <w:rsid w:val="00657688"/>
    <w:rsid w:val="006610F6"/>
    <w:rsid w:val="00661A72"/>
    <w:rsid w:val="00661B79"/>
    <w:rsid w:val="00661DF2"/>
    <w:rsid w:val="006620AD"/>
    <w:rsid w:val="00662D4C"/>
    <w:rsid w:val="00663074"/>
    <w:rsid w:val="0066309D"/>
    <w:rsid w:val="00663183"/>
    <w:rsid w:val="00663E98"/>
    <w:rsid w:val="00664D7E"/>
    <w:rsid w:val="00664DA6"/>
    <w:rsid w:val="00664DCE"/>
    <w:rsid w:val="00664EF7"/>
    <w:rsid w:val="00665707"/>
    <w:rsid w:val="00665F04"/>
    <w:rsid w:val="0066622A"/>
    <w:rsid w:val="00666574"/>
    <w:rsid w:val="006667AC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2E96"/>
    <w:rsid w:val="00673047"/>
    <w:rsid w:val="0067313F"/>
    <w:rsid w:val="0067314A"/>
    <w:rsid w:val="006742E0"/>
    <w:rsid w:val="00674FA2"/>
    <w:rsid w:val="00674FB9"/>
    <w:rsid w:val="0067537D"/>
    <w:rsid w:val="00675546"/>
    <w:rsid w:val="006756F1"/>
    <w:rsid w:val="00675A75"/>
    <w:rsid w:val="00675E8D"/>
    <w:rsid w:val="006768FD"/>
    <w:rsid w:val="00676952"/>
    <w:rsid w:val="00676D3D"/>
    <w:rsid w:val="00677185"/>
    <w:rsid w:val="00677982"/>
    <w:rsid w:val="00680371"/>
    <w:rsid w:val="00681B43"/>
    <w:rsid w:val="00681B60"/>
    <w:rsid w:val="00681C83"/>
    <w:rsid w:val="00681EC8"/>
    <w:rsid w:val="00681F5C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67B"/>
    <w:rsid w:val="0068779A"/>
    <w:rsid w:val="00691782"/>
    <w:rsid w:val="00691BF5"/>
    <w:rsid w:val="0069255C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97E0B"/>
    <w:rsid w:val="006A0070"/>
    <w:rsid w:val="006A033C"/>
    <w:rsid w:val="006A0EF9"/>
    <w:rsid w:val="006A1241"/>
    <w:rsid w:val="006A1FF0"/>
    <w:rsid w:val="006A22AB"/>
    <w:rsid w:val="006A26EE"/>
    <w:rsid w:val="006A2855"/>
    <w:rsid w:val="006A305B"/>
    <w:rsid w:val="006A32F8"/>
    <w:rsid w:val="006A3662"/>
    <w:rsid w:val="006A3BB1"/>
    <w:rsid w:val="006A41B0"/>
    <w:rsid w:val="006A4974"/>
    <w:rsid w:val="006A4D7F"/>
    <w:rsid w:val="006A55F1"/>
    <w:rsid w:val="006A5A40"/>
    <w:rsid w:val="006A5D33"/>
    <w:rsid w:val="006A6999"/>
    <w:rsid w:val="006A7113"/>
    <w:rsid w:val="006A758B"/>
    <w:rsid w:val="006A7B49"/>
    <w:rsid w:val="006A7FFC"/>
    <w:rsid w:val="006B0B66"/>
    <w:rsid w:val="006B0DA1"/>
    <w:rsid w:val="006B1DFA"/>
    <w:rsid w:val="006B3319"/>
    <w:rsid w:val="006B445C"/>
    <w:rsid w:val="006B48E8"/>
    <w:rsid w:val="006B5CE7"/>
    <w:rsid w:val="006B6AE3"/>
    <w:rsid w:val="006B7712"/>
    <w:rsid w:val="006C0677"/>
    <w:rsid w:val="006C0ACB"/>
    <w:rsid w:val="006C0B98"/>
    <w:rsid w:val="006C0CF0"/>
    <w:rsid w:val="006C1041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AD0"/>
    <w:rsid w:val="006C4E3D"/>
    <w:rsid w:val="006C4FEF"/>
    <w:rsid w:val="006C50A0"/>
    <w:rsid w:val="006C51B9"/>
    <w:rsid w:val="006C5CCE"/>
    <w:rsid w:val="006C609B"/>
    <w:rsid w:val="006C60E5"/>
    <w:rsid w:val="006C61FA"/>
    <w:rsid w:val="006C767F"/>
    <w:rsid w:val="006C7ECE"/>
    <w:rsid w:val="006D0712"/>
    <w:rsid w:val="006D0928"/>
    <w:rsid w:val="006D1177"/>
    <w:rsid w:val="006D146D"/>
    <w:rsid w:val="006D1B40"/>
    <w:rsid w:val="006D1D79"/>
    <w:rsid w:val="006D2696"/>
    <w:rsid w:val="006D3431"/>
    <w:rsid w:val="006D3E26"/>
    <w:rsid w:val="006D40FA"/>
    <w:rsid w:val="006D5009"/>
    <w:rsid w:val="006D5699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BD9"/>
    <w:rsid w:val="006E0E56"/>
    <w:rsid w:val="006E1045"/>
    <w:rsid w:val="006E1376"/>
    <w:rsid w:val="006E1478"/>
    <w:rsid w:val="006E1549"/>
    <w:rsid w:val="006E1CF7"/>
    <w:rsid w:val="006E1DDF"/>
    <w:rsid w:val="006E1F6D"/>
    <w:rsid w:val="006E20AE"/>
    <w:rsid w:val="006E21E0"/>
    <w:rsid w:val="006E24BD"/>
    <w:rsid w:val="006E2616"/>
    <w:rsid w:val="006E2DC6"/>
    <w:rsid w:val="006E3472"/>
    <w:rsid w:val="006E3F77"/>
    <w:rsid w:val="006E3F7E"/>
    <w:rsid w:val="006E4953"/>
    <w:rsid w:val="006E4CCB"/>
    <w:rsid w:val="006E4D51"/>
    <w:rsid w:val="006E54DD"/>
    <w:rsid w:val="006E5BB8"/>
    <w:rsid w:val="006E6425"/>
    <w:rsid w:val="006E64F8"/>
    <w:rsid w:val="006E698E"/>
    <w:rsid w:val="006E6BB7"/>
    <w:rsid w:val="006E6E1B"/>
    <w:rsid w:val="006E70E3"/>
    <w:rsid w:val="006E7213"/>
    <w:rsid w:val="006E7646"/>
    <w:rsid w:val="006F0099"/>
    <w:rsid w:val="006F0CD6"/>
    <w:rsid w:val="006F1AEA"/>
    <w:rsid w:val="006F1C85"/>
    <w:rsid w:val="006F20BA"/>
    <w:rsid w:val="006F251D"/>
    <w:rsid w:val="006F2779"/>
    <w:rsid w:val="006F2AFB"/>
    <w:rsid w:val="006F364A"/>
    <w:rsid w:val="006F36BE"/>
    <w:rsid w:val="006F3C5C"/>
    <w:rsid w:val="006F41C0"/>
    <w:rsid w:val="006F4272"/>
    <w:rsid w:val="006F54DC"/>
    <w:rsid w:val="006F5B49"/>
    <w:rsid w:val="006F5CD0"/>
    <w:rsid w:val="006F664D"/>
    <w:rsid w:val="006F6D1C"/>
    <w:rsid w:val="006F709B"/>
    <w:rsid w:val="006F70F6"/>
    <w:rsid w:val="006F794B"/>
    <w:rsid w:val="00700248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24B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78C"/>
    <w:rsid w:val="00712A3B"/>
    <w:rsid w:val="00712A82"/>
    <w:rsid w:val="00713770"/>
    <w:rsid w:val="0071380E"/>
    <w:rsid w:val="00713E9C"/>
    <w:rsid w:val="00713EFC"/>
    <w:rsid w:val="0071408F"/>
    <w:rsid w:val="007152CB"/>
    <w:rsid w:val="00715D77"/>
    <w:rsid w:val="0071666F"/>
    <w:rsid w:val="00716D0D"/>
    <w:rsid w:val="00716E9D"/>
    <w:rsid w:val="00717AE5"/>
    <w:rsid w:val="0072001D"/>
    <w:rsid w:val="0072111A"/>
    <w:rsid w:val="007211AB"/>
    <w:rsid w:val="00721434"/>
    <w:rsid w:val="00721A17"/>
    <w:rsid w:val="007220F8"/>
    <w:rsid w:val="007221A3"/>
    <w:rsid w:val="007221EF"/>
    <w:rsid w:val="007228C4"/>
    <w:rsid w:val="00722C94"/>
    <w:rsid w:val="00722E03"/>
    <w:rsid w:val="0072356E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460"/>
    <w:rsid w:val="007257E7"/>
    <w:rsid w:val="0072625C"/>
    <w:rsid w:val="007264CB"/>
    <w:rsid w:val="00726E57"/>
    <w:rsid w:val="00727118"/>
    <w:rsid w:val="00727411"/>
    <w:rsid w:val="0073016A"/>
    <w:rsid w:val="00730707"/>
    <w:rsid w:val="00731252"/>
    <w:rsid w:val="0073155A"/>
    <w:rsid w:val="0073213D"/>
    <w:rsid w:val="007332E9"/>
    <w:rsid w:val="007336F0"/>
    <w:rsid w:val="00733B1C"/>
    <w:rsid w:val="00734371"/>
    <w:rsid w:val="0073494D"/>
    <w:rsid w:val="00735247"/>
    <w:rsid w:val="00736117"/>
    <w:rsid w:val="00736A8F"/>
    <w:rsid w:val="007378F4"/>
    <w:rsid w:val="007401D7"/>
    <w:rsid w:val="00740779"/>
    <w:rsid w:val="007407E0"/>
    <w:rsid w:val="00740976"/>
    <w:rsid w:val="00741384"/>
    <w:rsid w:val="007417DF"/>
    <w:rsid w:val="00741B17"/>
    <w:rsid w:val="00741DF2"/>
    <w:rsid w:val="0074209C"/>
    <w:rsid w:val="007427B8"/>
    <w:rsid w:val="00742CB2"/>
    <w:rsid w:val="0074342B"/>
    <w:rsid w:val="00743BFA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47A43"/>
    <w:rsid w:val="00750C74"/>
    <w:rsid w:val="007512BE"/>
    <w:rsid w:val="007527E3"/>
    <w:rsid w:val="007533C5"/>
    <w:rsid w:val="0075502A"/>
    <w:rsid w:val="00755987"/>
    <w:rsid w:val="00755FF7"/>
    <w:rsid w:val="007567C6"/>
    <w:rsid w:val="007568CF"/>
    <w:rsid w:val="00756B6B"/>
    <w:rsid w:val="00756C5A"/>
    <w:rsid w:val="0075718C"/>
    <w:rsid w:val="00757502"/>
    <w:rsid w:val="00757678"/>
    <w:rsid w:val="0075771E"/>
    <w:rsid w:val="00757F49"/>
    <w:rsid w:val="00757F9E"/>
    <w:rsid w:val="00761040"/>
    <w:rsid w:val="00761E8A"/>
    <w:rsid w:val="007624D4"/>
    <w:rsid w:val="00763188"/>
    <w:rsid w:val="00763F4A"/>
    <w:rsid w:val="00764E8C"/>
    <w:rsid w:val="007650ED"/>
    <w:rsid w:val="00765D7A"/>
    <w:rsid w:val="007670D8"/>
    <w:rsid w:val="007677A7"/>
    <w:rsid w:val="00767B75"/>
    <w:rsid w:val="00767D45"/>
    <w:rsid w:val="0077082B"/>
    <w:rsid w:val="00770EB5"/>
    <w:rsid w:val="00771442"/>
    <w:rsid w:val="00772090"/>
    <w:rsid w:val="0077282A"/>
    <w:rsid w:val="00772A36"/>
    <w:rsid w:val="00772FEF"/>
    <w:rsid w:val="0077363E"/>
    <w:rsid w:val="00773860"/>
    <w:rsid w:val="00773A2B"/>
    <w:rsid w:val="00774FE2"/>
    <w:rsid w:val="00775224"/>
    <w:rsid w:val="007762B2"/>
    <w:rsid w:val="007765FC"/>
    <w:rsid w:val="00776CAA"/>
    <w:rsid w:val="00777205"/>
    <w:rsid w:val="00777ADA"/>
    <w:rsid w:val="00777B79"/>
    <w:rsid w:val="00777F14"/>
    <w:rsid w:val="0078017F"/>
    <w:rsid w:val="007809C5"/>
    <w:rsid w:val="00781C44"/>
    <w:rsid w:val="00782106"/>
    <w:rsid w:val="007839A3"/>
    <w:rsid w:val="00784422"/>
    <w:rsid w:val="007851E1"/>
    <w:rsid w:val="0078548D"/>
    <w:rsid w:val="00785CB8"/>
    <w:rsid w:val="00785FDA"/>
    <w:rsid w:val="00785FEF"/>
    <w:rsid w:val="0078663F"/>
    <w:rsid w:val="00786701"/>
    <w:rsid w:val="00786D52"/>
    <w:rsid w:val="00786E2E"/>
    <w:rsid w:val="00787150"/>
    <w:rsid w:val="00791455"/>
    <w:rsid w:val="007915CB"/>
    <w:rsid w:val="00792145"/>
    <w:rsid w:val="00792582"/>
    <w:rsid w:val="007927E6"/>
    <w:rsid w:val="0079286A"/>
    <w:rsid w:val="00793B2A"/>
    <w:rsid w:val="00793BFB"/>
    <w:rsid w:val="00793DAB"/>
    <w:rsid w:val="00793E2F"/>
    <w:rsid w:val="00793EF9"/>
    <w:rsid w:val="0079414E"/>
    <w:rsid w:val="00794509"/>
    <w:rsid w:val="00795443"/>
    <w:rsid w:val="00795DBC"/>
    <w:rsid w:val="00796587"/>
    <w:rsid w:val="00796D5E"/>
    <w:rsid w:val="0079748B"/>
    <w:rsid w:val="00797880"/>
    <w:rsid w:val="00797A1D"/>
    <w:rsid w:val="007A0D9F"/>
    <w:rsid w:val="007A0F50"/>
    <w:rsid w:val="007A18EA"/>
    <w:rsid w:val="007A1A93"/>
    <w:rsid w:val="007A26C0"/>
    <w:rsid w:val="007A3188"/>
    <w:rsid w:val="007A33BC"/>
    <w:rsid w:val="007A42DB"/>
    <w:rsid w:val="007A4460"/>
    <w:rsid w:val="007A45D5"/>
    <w:rsid w:val="007A4E34"/>
    <w:rsid w:val="007A5059"/>
    <w:rsid w:val="007A5154"/>
    <w:rsid w:val="007A54F0"/>
    <w:rsid w:val="007A5A56"/>
    <w:rsid w:val="007A770F"/>
    <w:rsid w:val="007A7716"/>
    <w:rsid w:val="007B027C"/>
    <w:rsid w:val="007B0288"/>
    <w:rsid w:val="007B0CC4"/>
    <w:rsid w:val="007B0D77"/>
    <w:rsid w:val="007B23F6"/>
    <w:rsid w:val="007B32B0"/>
    <w:rsid w:val="007B3894"/>
    <w:rsid w:val="007B4267"/>
    <w:rsid w:val="007B511C"/>
    <w:rsid w:val="007B5785"/>
    <w:rsid w:val="007B57B2"/>
    <w:rsid w:val="007B5F0D"/>
    <w:rsid w:val="007B63CC"/>
    <w:rsid w:val="007B6D89"/>
    <w:rsid w:val="007B6F9C"/>
    <w:rsid w:val="007B72E4"/>
    <w:rsid w:val="007B74C5"/>
    <w:rsid w:val="007B7598"/>
    <w:rsid w:val="007C0263"/>
    <w:rsid w:val="007C04BF"/>
    <w:rsid w:val="007C1306"/>
    <w:rsid w:val="007C1C3D"/>
    <w:rsid w:val="007C1CF2"/>
    <w:rsid w:val="007C1F55"/>
    <w:rsid w:val="007C2242"/>
    <w:rsid w:val="007C230A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0BA1"/>
    <w:rsid w:val="007D1402"/>
    <w:rsid w:val="007D1B53"/>
    <w:rsid w:val="007D1DEF"/>
    <w:rsid w:val="007D246C"/>
    <w:rsid w:val="007D25A1"/>
    <w:rsid w:val="007D2747"/>
    <w:rsid w:val="007D28F0"/>
    <w:rsid w:val="007D35BE"/>
    <w:rsid w:val="007D39F2"/>
    <w:rsid w:val="007D3C56"/>
    <w:rsid w:val="007D4780"/>
    <w:rsid w:val="007D492B"/>
    <w:rsid w:val="007D4C37"/>
    <w:rsid w:val="007D5A12"/>
    <w:rsid w:val="007D5D81"/>
    <w:rsid w:val="007D6364"/>
    <w:rsid w:val="007E0282"/>
    <w:rsid w:val="007E0730"/>
    <w:rsid w:val="007E105C"/>
    <w:rsid w:val="007E176D"/>
    <w:rsid w:val="007E1ABE"/>
    <w:rsid w:val="007E1B94"/>
    <w:rsid w:val="007E29A9"/>
    <w:rsid w:val="007E32DE"/>
    <w:rsid w:val="007E3404"/>
    <w:rsid w:val="007E3BF8"/>
    <w:rsid w:val="007E4397"/>
    <w:rsid w:val="007E4C22"/>
    <w:rsid w:val="007E4EAB"/>
    <w:rsid w:val="007E5849"/>
    <w:rsid w:val="007E6594"/>
    <w:rsid w:val="007E69AA"/>
    <w:rsid w:val="007E6A26"/>
    <w:rsid w:val="007E7EDD"/>
    <w:rsid w:val="007F0531"/>
    <w:rsid w:val="007F0724"/>
    <w:rsid w:val="007F0DFE"/>
    <w:rsid w:val="007F1A1F"/>
    <w:rsid w:val="007F1BA0"/>
    <w:rsid w:val="007F2095"/>
    <w:rsid w:val="007F212C"/>
    <w:rsid w:val="007F22EC"/>
    <w:rsid w:val="007F24E3"/>
    <w:rsid w:val="007F2777"/>
    <w:rsid w:val="007F31E7"/>
    <w:rsid w:val="007F328A"/>
    <w:rsid w:val="007F3B77"/>
    <w:rsid w:val="007F3C69"/>
    <w:rsid w:val="007F42A0"/>
    <w:rsid w:val="007F4660"/>
    <w:rsid w:val="007F496A"/>
    <w:rsid w:val="007F50D6"/>
    <w:rsid w:val="007F573A"/>
    <w:rsid w:val="007F5AB7"/>
    <w:rsid w:val="007F61AD"/>
    <w:rsid w:val="007F7C05"/>
    <w:rsid w:val="0080009C"/>
    <w:rsid w:val="00800393"/>
    <w:rsid w:val="00800DCF"/>
    <w:rsid w:val="008015A3"/>
    <w:rsid w:val="008015D3"/>
    <w:rsid w:val="008017DB"/>
    <w:rsid w:val="00802171"/>
    <w:rsid w:val="00802AFA"/>
    <w:rsid w:val="00803B9A"/>
    <w:rsid w:val="00803F24"/>
    <w:rsid w:val="0080419F"/>
    <w:rsid w:val="00804268"/>
    <w:rsid w:val="00804869"/>
    <w:rsid w:val="00804A76"/>
    <w:rsid w:val="0080552D"/>
    <w:rsid w:val="0080565F"/>
    <w:rsid w:val="00805A5E"/>
    <w:rsid w:val="00805BDB"/>
    <w:rsid w:val="00805DEB"/>
    <w:rsid w:val="0080642E"/>
    <w:rsid w:val="0080697F"/>
    <w:rsid w:val="00806B27"/>
    <w:rsid w:val="008070A2"/>
    <w:rsid w:val="008071F3"/>
    <w:rsid w:val="00807394"/>
    <w:rsid w:val="0081154E"/>
    <w:rsid w:val="0081164D"/>
    <w:rsid w:val="008119D6"/>
    <w:rsid w:val="00811F8C"/>
    <w:rsid w:val="008131A6"/>
    <w:rsid w:val="008149AB"/>
    <w:rsid w:val="00814BD2"/>
    <w:rsid w:val="00814C33"/>
    <w:rsid w:val="00815C04"/>
    <w:rsid w:val="00816778"/>
    <w:rsid w:val="00816823"/>
    <w:rsid w:val="00816F7C"/>
    <w:rsid w:val="00817208"/>
    <w:rsid w:val="008173EA"/>
    <w:rsid w:val="00817429"/>
    <w:rsid w:val="00817B9E"/>
    <w:rsid w:val="008212CA"/>
    <w:rsid w:val="00821731"/>
    <w:rsid w:val="00821C71"/>
    <w:rsid w:val="008228A6"/>
    <w:rsid w:val="008233D9"/>
    <w:rsid w:val="00823E40"/>
    <w:rsid w:val="008241EB"/>
    <w:rsid w:val="008253FD"/>
    <w:rsid w:val="00825C30"/>
    <w:rsid w:val="00825E6F"/>
    <w:rsid w:val="00825E87"/>
    <w:rsid w:val="008273F4"/>
    <w:rsid w:val="008275BF"/>
    <w:rsid w:val="00827DB9"/>
    <w:rsid w:val="00827EB1"/>
    <w:rsid w:val="008308B1"/>
    <w:rsid w:val="008309DC"/>
    <w:rsid w:val="008310E0"/>
    <w:rsid w:val="00831251"/>
    <w:rsid w:val="00831716"/>
    <w:rsid w:val="008319FF"/>
    <w:rsid w:val="00831C2E"/>
    <w:rsid w:val="00831CB1"/>
    <w:rsid w:val="00831FC8"/>
    <w:rsid w:val="008320EE"/>
    <w:rsid w:val="00832BE9"/>
    <w:rsid w:val="00832DD6"/>
    <w:rsid w:val="0083302B"/>
    <w:rsid w:val="0083305B"/>
    <w:rsid w:val="0083329A"/>
    <w:rsid w:val="00833DA0"/>
    <w:rsid w:val="00834AFB"/>
    <w:rsid w:val="00834C93"/>
    <w:rsid w:val="008354F5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27A"/>
    <w:rsid w:val="00840616"/>
    <w:rsid w:val="00840F3C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4998"/>
    <w:rsid w:val="00847012"/>
    <w:rsid w:val="0084732A"/>
    <w:rsid w:val="0084781A"/>
    <w:rsid w:val="0084786C"/>
    <w:rsid w:val="00847CD7"/>
    <w:rsid w:val="00850889"/>
    <w:rsid w:val="00850AB4"/>
    <w:rsid w:val="00850C94"/>
    <w:rsid w:val="00851A23"/>
    <w:rsid w:val="00851DAA"/>
    <w:rsid w:val="00851E47"/>
    <w:rsid w:val="00852341"/>
    <w:rsid w:val="0085273D"/>
    <w:rsid w:val="0085318F"/>
    <w:rsid w:val="00853BD2"/>
    <w:rsid w:val="00853E7F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0FD0"/>
    <w:rsid w:val="00861614"/>
    <w:rsid w:val="00861709"/>
    <w:rsid w:val="008619E6"/>
    <w:rsid w:val="0086221D"/>
    <w:rsid w:val="008625F8"/>
    <w:rsid w:val="0086261A"/>
    <w:rsid w:val="008629C4"/>
    <w:rsid w:val="00862FBD"/>
    <w:rsid w:val="00863858"/>
    <w:rsid w:val="00863AE3"/>
    <w:rsid w:val="00863CB4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679FD"/>
    <w:rsid w:val="00870434"/>
    <w:rsid w:val="00870E5F"/>
    <w:rsid w:val="00871084"/>
    <w:rsid w:val="00871489"/>
    <w:rsid w:val="008714AD"/>
    <w:rsid w:val="008716AE"/>
    <w:rsid w:val="00871794"/>
    <w:rsid w:val="00871941"/>
    <w:rsid w:val="00872D81"/>
    <w:rsid w:val="00872D94"/>
    <w:rsid w:val="00872F19"/>
    <w:rsid w:val="008738D9"/>
    <w:rsid w:val="008740E7"/>
    <w:rsid w:val="008741B9"/>
    <w:rsid w:val="00874928"/>
    <w:rsid w:val="0087567E"/>
    <w:rsid w:val="00876EB4"/>
    <w:rsid w:val="0087752A"/>
    <w:rsid w:val="008808F5"/>
    <w:rsid w:val="00881680"/>
    <w:rsid w:val="00881EF2"/>
    <w:rsid w:val="00882463"/>
    <w:rsid w:val="00882994"/>
    <w:rsid w:val="00882AEA"/>
    <w:rsid w:val="0088322A"/>
    <w:rsid w:val="00883336"/>
    <w:rsid w:val="00883A86"/>
    <w:rsid w:val="00884885"/>
    <w:rsid w:val="00884CE5"/>
    <w:rsid w:val="00884E9A"/>
    <w:rsid w:val="0088541D"/>
    <w:rsid w:val="0088573B"/>
    <w:rsid w:val="0088585B"/>
    <w:rsid w:val="008858EF"/>
    <w:rsid w:val="00885DB0"/>
    <w:rsid w:val="00886CB6"/>
    <w:rsid w:val="008873E8"/>
    <w:rsid w:val="00887953"/>
    <w:rsid w:val="00887A38"/>
    <w:rsid w:val="008904AF"/>
    <w:rsid w:val="00890B03"/>
    <w:rsid w:val="00891829"/>
    <w:rsid w:val="00892918"/>
    <w:rsid w:val="00892D48"/>
    <w:rsid w:val="008936D2"/>
    <w:rsid w:val="00893732"/>
    <w:rsid w:val="00893AF1"/>
    <w:rsid w:val="00894005"/>
    <w:rsid w:val="008947B0"/>
    <w:rsid w:val="00894AB8"/>
    <w:rsid w:val="00894B24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955"/>
    <w:rsid w:val="008A1C67"/>
    <w:rsid w:val="008A2A28"/>
    <w:rsid w:val="008A2B86"/>
    <w:rsid w:val="008A3290"/>
    <w:rsid w:val="008A3413"/>
    <w:rsid w:val="008A4176"/>
    <w:rsid w:val="008A46DB"/>
    <w:rsid w:val="008A4770"/>
    <w:rsid w:val="008A4872"/>
    <w:rsid w:val="008A5066"/>
    <w:rsid w:val="008A6810"/>
    <w:rsid w:val="008A6821"/>
    <w:rsid w:val="008A7DC5"/>
    <w:rsid w:val="008B04D8"/>
    <w:rsid w:val="008B0DDC"/>
    <w:rsid w:val="008B0DE8"/>
    <w:rsid w:val="008B192C"/>
    <w:rsid w:val="008B1BBD"/>
    <w:rsid w:val="008B2401"/>
    <w:rsid w:val="008B2794"/>
    <w:rsid w:val="008B2C31"/>
    <w:rsid w:val="008B2F45"/>
    <w:rsid w:val="008B398B"/>
    <w:rsid w:val="008B3E24"/>
    <w:rsid w:val="008B4378"/>
    <w:rsid w:val="008B4C76"/>
    <w:rsid w:val="008B5F85"/>
    <w:rsid w:val="008B6202"/>
    <w:rsid w:val="008B69D7"/>
    <w:rsid w:val="008B7584"/>
    <w:rsid w:val="008B7882"/>
    <w:rsid w:val="008C0995"/>
    <w:rsid w:val="008C0BEC"/>
    <w:rsid w:val="008C0FCA"/>
    <w:rsid w:val="008C1691"/>
    <w:rsid w:val="008C1AD3"/>
    <w:rsid w:val="008C25B8"/>
    <w:rsid w:val="008C2AE5"/>
    <w:rsid w:val="008C2C85"/>
    <w:rsid w:val="008C3507"/>
    <w:rsid w:val="008C374A"/>
    <w:rsid w:val="008C3C47"/>
    <w:rsid w:val="008C4491"/>
    <w:rsid w:val="008C4E3A"/>
    <w:rsid w:val="008C55E4"/>
    <w:rsid w:val="008C5C6B"/>
    <w:rsid w:val="008C5D68"/>
    <w:rsid w:val="008C600A"/>
    <w:rsid w:val="008C60D9"/>
    <w:rsid w:val="008C69D7"/>
    <w:rsid w:val="008C6A32"/>
    <w:rsid w:val="008C76A5"/>
    <w:rsid w:val="008C7736"/>
    <w:rsid w:val="008C7B87"/>
    <w:rsid w:val="008D0064"/>
    <w:rsid w:val="008D0737"/>
    <w:rsid w:val="008D090F"/>
    <w:rsid w:val="008D0B14"/>
    <w:rsid w:val="008D0F5E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ADD"/>
    <w:rsid w:val="008E0EF4"/>
    <w:rsid w:val="008E1C33"/>
    <w:rsid w:val="008E2483"/>
    <w:rsid w:val="008E26CC"/>
    <w:rsid w:val="008E2798"/>
    <w:rsid w:val="008E319D"/>
    <w:rsid w:val="008E3582"/>
    <w:rsid w:val="008E3663"/>
    <w:rsid w:val="008E3AA4"/>
    <w:rsid w:val="008E3ECA"/>
    <w:rsid w:val="008E42C1"/>
    <w:rsid w:val="008E434C"/>
    <w:rsid w:val="008E44C0"/>
    <w:rsid w:val="008E47D5"/>
    <w:rsid w:val="008E4983"/>
    <w:rsid w:val="008E54B0"/>
    <w:rsid w:val="008E6CB9"/>
    <w:rsid w:val="008E6DDD"/>
    <w:rsid w:val="008E7084"/>
    <w:rsid w:val="008E70C0"/>
    <w:rsid w:val="008F0135"/>
    <w:rsid w:val="008F0613"/>
    <w:rsid w:val="008F0944"/>
    <w:rsid w:val="008F15C8"/>
    <w:rsid w:val="008F177F"/>
    <w:rsid w:val="008F1881"/>
    <w:rsid w:val="008F22D3"/>
    <w:rsid w:val="008F2672"/>
    <w:rsid w:val="008F289A"/>
    <w:rsid w:val="008F2AB2"/>
    <w:rsid w:val="008F337D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5C7"/>
    <w:rsid w:val="00901808"/>
    <w:rsid w:val="00901D35"/>
    <w:rsid w:val="00901F59"/>
    <w:rsid w:val="009020EC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6C0F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6B38"/>
    <w:rsid w:val="00916CDE"/>
    <w:rsid w:val="009172DC"/>
    <w:rsid w:val="009176A5"/>
    <w:rsid w:val="00917F87"/>
    <w:rsid w:val="00920200"/>
    <w:rsid w:val="00920588"/>
    <w:rsid w:val="00920C9C"/>
    <w:rsid w:val="00920CC7"/>
    <w:rsid w:val="00920D53"/>
    <w:rsid w:val="00920D5C"/>
    <w:rsid w:val="009227D6"/>
    <w:rsid w:val="00922D83"/>
    <w:rsid w:val="00922EA1"/>
    <w:rsid w:val="00923251"/>
    <w:rsid w:val="00923780"/>
    <w:rsid w:val="00923AE6"/>
    <w:rsid w:val="00923B5C"/>
    <w:rsid w:val="0092464C"/>
    <w:rsid w:val="0092508B"/>
    <w:rsid w:val="009250B3"/>
    <w:rsid w:val="009263BC"/>
    <w:rsid w:val="009268F7"/>
    <w:rsid w:val="00926B5C"/>
    <w:rsid w:val="00926C4C"/>
    <w:rsid w:val="0092778E"/>
    <w:rsid w:val="0093027B"/>
    <w:rsid w:val="009312D2"/>
    <w:rsid w:val="009315A6"/>
    <w:rsid w:val="00931A2B"/>
    <w:rsid w:val="00932373"/>
    <w:rsid w:val="009328F9"/>
    <w:rsid w:val="00932972"/>
    <w:rsid w:val="009334D8"/>
    <w:rsid w:val="0093361A"/>
    <w:rsid w:val="0093380D"/>
    <w:rsid w:val="00933BE5"/>
    <w:rsid w:val="00934CFC"/>
    <w:rsid w:val="00935261"/>
    <w:rsid w:val="009353A3"/>
    <w:rsid w:val="0093624F"/>
    <w:rsid w:val="009363A1"/>
    <w:rsid w:val="00937238"/>
    <w:rsid w:val="00937A2E"/>
    <w:rsid w:val="0094132A"/>
    <w:rsid w:val="00941B9A"/>
    <w:rsid w:val="0094209A"/>
    <w:rsid w:val="009424F5"/>
    <w:rsid w:val="009426AD"/>
    <w:rsid w:val="0094273E"/>
    <w:rsid w:val="00942D2A"/>
    <w:rsid w:val="00942D76"/>
    <w:rsid w:val="0094316A"/>
    <w:rsid w:val="0094336B"/>
    <w:rsid w:val="00943534"/>
    <w:rsid w:val="00943654"/>
    <w:rsid w:val="00943971"/>
    <w:rsid w:val="00944829"/>
    <w:rsid w:val="00945536"/>
    <w:rsid w:val="00945933"/>
    <w:rsid w:val="009460D1"/>
    <w:rsid w:val="00946ED3"/>
    <w:rsid w:val="00946FE6"/>
    <w:rsid w:val="009478F7"/>
    <w:rsid w:val="00950AAA"/>
    <w:rsid w:val="00951083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D69"/>
    <w:rsid w:val="009568A7"/>
    <w:rsid w:val="009568F1"/>
    <w:rsid w:val="00957178"/>
    <w:rsid w:val="00957E23"/>
    <w:rsid w:val="0096123A"/>
    <w:rsid w:val="00961B78"/>
    <w:rsid w:val="009626A3"/>
    <w:rsid w:val="00962DA0"/>
    <w:rsid w:val="00963459"/>
    <w:rsid w:val="009635C6"/>
    <w:rsid w:val="009636A0"/>
    <w:rsid w:val="00963916"/>
    <w:rsid w:val="00964B59"/>
    <w:rsid w:val="00964C61"/>
    <w:rsid w:val="009650AD"/>
    <w:rsid w:val="00965CDA"/>
    <w:rsid w:val="009660FC"/>
    <w:rsid w:val="00967B10"/>
    <w:rsid w:val="00971737"/>
    <w:rsid w:val="009719D3"/>
    <w:rsid w:val="00971A49"/>
    <w:rsid w:val="009722CF"/>
    <w:rsid w:val="00972332"/>
    <w:rsid w:val="009728A8"/>
    <w:rsid w:val="00972AE8"/>
    <w:rsid w:val="00972D16"/>
    <w:rsid w:val="00972E2F"/>
    <w:rsid w:val="00972FB0"/>
    <w:rsid w:val="009738C9"/>
    <w:rsid w:val="0097397B"/>
    <w:rsid w:val="00973C49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9A"/>
    <w:rsid w:val="00983301"/>
    <w:rsid w:val="0098348A"/>
    <w:rsid w:val="00983604"/>
    <w:rsid w:val="00983AED"/>
    <w:rsid w:val="00983F4D"/>
    <w:rsid w:val="00984066"/>
    <w:rsid w:val="00984504"/>
    <w:rsid w:val="00984960"/>
    <w:rsid w:val="00984DE6"/>
    <w:rsid w:val="00984E77"/>
    <w:rsid w:val="009852AA"/>
    <w:rsid w:val="00985F5F"/>
    <w:rsid w:val="009864D8"/>
    <w:rsid w:val="0098650C"/>
    <w:rsid w:val="0098651B"/>
    <w:rsid w:val="009866D5"/>
    <w:rsid w:val="00986AC8"/>
    <w:rsid w:val="00986CC1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891"/>
    <w:rsid w:val="00993BE7"/>
    <w:rsid w:val="00993C99"/>
    <w:rsid w:val="00994108"/>
    <w:rsid w:val="009941A9"/>
    <w:rsid w:val="009955A6"/>
    <w:rsid w:val="00996922"/>
    <w:rsid w:val="00996CDF"/>
    <w:rsid w:val="0099754E"/>
    <w:rsid w:val="009A05D3"/>
    <w:rsid w:val="009A078A"/>
    <w:rsid w:val="009A0D54"/>
    <w:rsid w:val="009A13AF"/>
    <w:rsid w:val="009A147B"/>
    <w:rsid w:val="009A14C8"/>
    <w:rsid w:val="009A1C03"/>
    <w:rsid w:val="009A1CC6"/>
    <w:rsid w:val="009A1E57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DE6"/>
    <w:rsid w:val="009A5DE9"/>
    <w:rsid w:val="009A65D9"/>
    <w:rsid w:val="009A6861"/>
    <w:rsid w:val="009A7100"/>
    <w:rsid w:val="009A75EA"/>
    <w:rsid w:val="009A7BA4"/>
    <w:rsid w:val="009A7C7E"/>
    <w:rsid w:val="009B07A8"/>
    <w:rsid w:val="009B095F"/>
    <w:rsid w:val="009B10E7"/>
    <w:rsid w:val="009B117C"/>
    <w:rsid w:val="009B1380"/>
    <w:rsid w:val="009B1694"/>
    <w:rsid w:val="009B1BA1"/>
    <w:rsid w:val="009B1CBC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895"/>
    <w:rsid w:val="009B6CAF"/>
    <w:rsid w:val="009B6DC4"/>
    <w:rsid w:val="009B6FA3"/>
    <w:rsid w:val="009B771D"/>
    <w:rsid w:val="009B7A5A"/>
    <w:rsid w:val="009B7D74"/>
    <w:rsid w:val="009B7F7E"/>
    <w:rsid w:val="009C1E6F"/>
    <w:rsid w:val="009C1EFD"/>
    <w:rsid w:val="009C2DD2"/>
    <w:rsid w:val="009C2F7B"/>
    <w:rsid w:val="009C33AA"/>
    <w:rsid w:val="009C3661"/>
    <w:rsid w:val="009C45A0"/>
    <w:rsid w:val="009C4892"/>
    <w:rsid w:val="009C4D03"/>
    <w:rsid w:val="009C5B68"/>
    <w:rsid w:val="009C6584"/>
    <w:rsid w:val="009C68E2"/>
    <w:rsid w:val="009D0595"/>
    <w:rsid w:val="009D1DD6"/>
    <w:rsid w:val="009D365D"/>
    <w:rsid w:val="009D4F6F"/>
    <w:rsid w:val="009D520E"/>
    <w:rsid w:val="009D59B0"/>
    <w:rsid w:val="009D61D6"/>
    <w:rsid w:val="009D666C"/>
    <w:rsid w:val="009D6681"/>
    <w:rsid w:val="009D66C3"/>
    <w:rsid w:val="009D6C7F"/>
    <w:rsid w:val="009D7345"/>
    <w:rsid w:val="009D7DFB"/>
    <w:rsid w:val="009D7F72"/>
    <w:rsid w:val="009E06E8"/>
    <w:rsid w:val="009E0A76"/>
    <w:rsid w:val="009E1C60"/>
    <w:rsid w:val="009E250E"/>
    <w:rsid w:val="009E2734"/>
    <w:rsid w:val="009E2B2C"/>
    <w:rsid w:val="009E3372"/>
    <w:rsid w:val="009E3426"/>
    <w:rsid w:val="009E3465"/>
    <w:rsid w:val="009E3554"/>
    <w:rsid w:val="009E359B"/>
    <w:rsid w:val="009E3A15"/>
    <w:rsid w:val="009E404E"/>
    <w:rsid w:val="009E44CB"/>
    <w:rsid w:val="009E6362"/>
    <w:rsid w:val="009E6F76"/>
    <w:rsid w:val="009E7433"/>
    <w:rsid w:val="009E7845"/>
    <w:rsid w:val="009F0537"/>
    <w:rsid w:val="009F08AE"/>
    <w:rsid w:val="009F24D3"/>
    <w:rsid w:val="009F2660"/>
    <w:rsid w:val="009F2B94"/>
    <w:rsid w:val="009F2D85"/>
    <w:rsid w:val="009F4067"/>
    <w:rsid w:val="009F4E6B"/>
    <w:rsid w:val="009F6518"/>
    <w:rsid w:val="009F6586"/>
    <w:rsid w:val="009F65DD"/>
    <w:rsid w:val="009F6669"/>
    <w:rsid w:val="009F6AE8"/>
    <w:rsid w:val="009F6CDA"/>
    <w:rsid w:val="009F747A"/>
    <w:rsid w:val="00A00595"/>
    <w:rsid w:val="00A010C3"/>
    <w:rsid w:val="00A01269"/>
    <w:rsid w:val="00A01621"/>
    <w:rsid w:val="00A0168A"/>
    <w:rsid w:val="00A017F0"/>
    <w:rsid w:val="00A02184"/>
    <w:rsid w:val="00A02CBE"/>
    <w:rsid w:val="00A02E81"/>
    <w:rsid w:val="00A02F03"/>
    <w:rsid w:val="00A03E67"/>
    <w:rsid w:val="00A04854"/>
    <w:rsid w:val="00A04F71"/>
    <w:rsid w:val="00A05B90"/>
    <w:rsid w:val="00A067D8"/>
    <w:rsid w:val="00A06AB5"/>
    <w:rsid w:val="00A06D7C"/>
    <w:rsid w:val="00A07605"/>
    <w:rsid w:val="00A0783F"/>
    <w:rsid w:val="00A07A11"/>
    <w:rsid w:val="00A1009B"/>
    <w:rsid w:val="00A1047A"/>
    <w:rsid w:val="00A10D24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4E39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01B"/>
    <w:rsid w:val="00A215A8"/>
    <w:rsid w:val="00A2163A"/>
    <w:rsid w:val="00A21690"/>
    <w:rsid w:val="00A21D55"/>
    <w:rsid w:val="00A22093"/>
    <w:rsid w:val="00A22168"/>
    <w:rsid w:val="00A23AD8"/>
    <w:rsid w:val="00A23CFF"/>
    <w:rsid w:val="00A2418A"/>
    <w:rsid w:val="00A24219"/>
    <w:rsid w:val="00A248BA"/>
    <w:rsid w:val="00A2524D"/>
    <w:rsid w:val="00A253AB"/>
    <w:rsid w:val="00A259D5"/>
    <w:rsid w:val="00A25F80"/>
    <w:rsid w:val="00A26FB1"/>
    <w:rsid w:val="00A27E2B"/>
    <w:rsid w:val="00A300E4"/>
    <w:rsid w:val="00A3012E"/>
    <w:rsid w:val="00A3099C"/>
    <w:rsid w:val="00A30A03"/>
    <w:rsid w:val="00A31B45"/>
    <w:rsid w:val="00A3236C"/>
    <w:rsid w:val="00A32B19"/>
    <w:rsid w:val="00A335F4"/>
    <w:rsid w:val="00A336D7"/>
    <w:rsid w:val="00A3382D"/>
    <w:rsid w:val="00A34B08"/>
    <w:rsid w:val="00A35207"/>
    <w:rsid w:val="00A356AB"/>
    <w:rsid w:val="00A35A87"/>
    <w:rsid w:val="00A35C57"/>
    <w:rsid w:val="00A36168"/>
    <w:rsid w:val="00A36DBD"/>
    <w:rsid w:val="00A40209"/>
    <w:rsid w:val="00A416D1"/>
    <w:rsid w:val="00A41A00"/>
    <w:rsid w:val="00A41F05"/>
    <w:rsid w:val="00A41FC8"/>
    <w:rsid w:val="00A429BA"/>
    <w:rsid w:val="00A43078"/>
    <w:rsid w:val="00A44338"/>
    <w:rsid w:val="00A44A14"/>
    <w:rsid w:val="00A44DDD"/>
    <w:rsid w:val="00A45732"/>
    <w:rsid w:val="00A45AA8"/>
    <w:rsid w:val="00A45BAC"/>
    <w:rsid w:val="00A4619A"/>
    <w:rsid w:val="00A469E5"/>
    <w:rsid w:val="00A46B04"/>
    <w:rsid w:val="00A46B49"/>
    <w:rsid w:val="00A478D8"/>
    <w:rsid w:val="00A47E50"/>
    <w:rsid w:val="00A47FD9"/>
    <w:rsid w:val="00A50BBF"/>
    <w:rsid w:val="00A50BD0"/>
    <w:rsid w:val="00A5175F"/>
    <w:rsid w:val="00A51900"/>
    <w:rsid w:val="00A52156"/>
    <w:rsid w:val="00A52FA5"/>
    <w:rsid w:val="00A52FE6"/>
    <w:rsid w:val="00A53FC5"/>
    <w:rsid w:val="00A54012"/>
    <w:rsid w:val="00A54267"/>
    <w:rsid w:val="00A5484F"/>
    <w:rsid w:val="00A55BEA"/>
    <w:rsid w:val="00A5602B"/>
    <w:rsid w:val="00A5655F"/>
    <w:rsid w:val="00A56EC7"/>
    <w:rsid w:val="00A57802"/>
    <w:rsid w:val="00A57D0C"/>
    <w:rsid w:val="00A57FC3"/>
    <w:rsid w:val="00A605BD"/>
    <w:rsid w:val="00A606CD"/>
    <w:rsid w:val="00A60A33"/>
    <w:rsid w:val="00A60AD8"/>
    <w:rsid w:val="00A60C39"/>
    <w:rsid w:val="00A6218C"/>
    <w:rsid w:val="00A62537"/>
    <w:rsid w:val="00A63368"/>
    <w:rsid w:val="00A638DC"/>
    <w:rsid w:val="00A63956"/>
    <w:rsid w:val="00A63A25"/>
    <w:rsid w:val="00A64161"/>
    <w:rsid w:val="00A6436B"/>
    <w:rsid w:val="00A6543E"/>
    <w:rsid w:val="00A65B72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54B"/>
    <w:rsid w:val="00A719E9"/>
    <w:rsid w:val="00A720C0"/>
    <w:rsid w:val="00A721BF"/>
    <w:rsid w:val="00A73247"/>
    <w:rsid w:val="00A733BF"/>
    <w:rsid w:val="00A73D35"/>
    <w:rsid w:val="00A73D4E"/>
    <w:rsid w:val="00A7458B"/>
    <w:rsid w:val="00A74E67"/>
    <w:rsid w:val="00A74F90"/>
    <w:rsid w:val="00A75110"/>
    <w:rsid w:val="00A7513D"/>
    <w:rsid w:val="00A754BA"/>
    <w:rsid w:val="00A75848"/>
    <w:rsid w:val="00A76510"/>
    <w:rsid w:val="00A76BA7"/>
    <w:rsid w:val="00A76E31"/>
    <w:rsid w:val="00A77075"/>
    <w:rsid w:val="00A77149"/>
    <w:rsid w:val="00A77478"/>
    <w:rsid w:val="00A774FF"/>
    <w:rsid w:val="00A77532"/>
    <w:rsid w:val="00A77706"/>
    <w:rsid w:val="00A77809"/>
    <w:rsid w:val="00A77FD3"/>
    <w:rsid w:val="00A80B11"/>
    <w:rsid w:val="00A81553"/>
    <w:rsid w:val="00A81790"/>
    <w:rsid w:val="00A81DEA"/>
    <w:rsid w:val="00A8326F"/>
    <w:rsid w:val="00A83709"/>
    <w:rsid w:val="00A84138"/>
    <w:rsid w:val="00A84429"/>
    <w:rsid w:val="00A84677"/>
    <w:rsid w:val="00A847AB"/>
    <w:rsid w:val="00A84851"/>
    <w:rsid w:val="00A84890"/>
    <w:rsid w:val="00A84CB2"/>
    <w:rsid w:val="00A84D2F"/>
    <w:rsid w:val="00A85565"/>
    <w:rsid w:val="00A856D7"/>
    <w:rsid w:val="00A85755"/>
    <w:rsid w:val="00A858CE"/>
    <w:rsid w:val="00A85938"/>
    <w:rsid w:val="00A85AD1"/>
    <w:rsid w:val="00A85AE2"/>
    <w:rsid w:val="00A85B77"/>
    <w:rsid w:val="00A86BC1"/>
    <w:rsid w:val="00A86D1D"/>
    <w:rsid w:val="00A87475"/>
    <w:rsid w:val="00A877ED"/>
    <w:rsid w:val="00A905F2"/>
    <w:rsid w:val="00A90818"/>
    <w:rsid w:val="00A90DA0"/>
    <w:rsid w:val="00A91872"/>
    <w:rsid w:val="00A91E84"/>
    <w:rsid w:val="00A9234E"/>
    <w:rsid w:val="00A9246E"/>
    <w:rsid w:val="00A9292C"/>
    <w:rsid w:val="00A92CB6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6BEB"/>
    <w:rsid w:val="00A97C53"/>
    <w:rsid w:val="00A97E41"/>
    <w:rsid w:val="00AA0D67"/>
    <w:rsid w:val="00AA1789"/>
    <w:rsid w:val="00AA2141"/>
    <w:rsid w:val="00AA2248"/>
    <w:rsid w:val="00AA268F"/>
    <w:rsid w:val="00AA28C1"/>
    <w:rsid w:val="00AA2A72"/>
    <w:rsid w:val="00AA36DB"/>
    <w:rsid w:val="00AA3AB3"/>
    <w:rsid w:val="00AA3CA7"/>
    <w:rsid w:val="00AA4264"/>
    <w:rsid w:val="00AA43F1"/>
    <w:rsid w:val="00AA4A6E"/>
    <w:rsid w:val="00AA5AF6"/>
    <w:rsid w:val="00AA5D11"/>
    <w:rsid w:val="00AA5F01"/>
    <w:rsid w:val="00AA5F0F"/>
    <w:rsid w:val="00AA609F"/>
    <w:rsid w:val="00AA60E4"/>
    <w:rsid w:val="00AA6216"/>
    <w:rsid w:val="00AA72FC"/>
    <w:rsid w:val="00AA764B"/>
    <w:rsid w:val="00AA7A4B"/>
    <w:rsid w:val="00AA7BE3"/>
    <w:rsid w:val="00AA7EF2"/>
    <w:rsid w:val="00AB01AB"/>
    <w:rsid w:val="00AB0783"/>
    <w:rsid w:val="00AB0DA1"/>
    <w:rsid w:val="00AB12A6"/>
    <w:rsid w:val="00AB1477"/>
    <w:rsid w:val="00AB14AE"/>
    <w:rsid w:val="00AB1E25"/>
    <w:rsid w:val="00AB2529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2A6B"/>
    <w:rsid w:val="00AC37C2"/>
    <w:rsid w:val="00AC447C"/>
    <w:rsid w:val="00AC44FA"/>
    <w:rsid w:val="00AC4B80"/>
    <w:rsid w:val="00AC56F8"/>
    <w:rsid w:val="00AC589D"/>
    <w:rsid w:val="00AC59C0"/>
    <w:rsid w:val="00AC59EB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259"/>
    <w:rsid w:val="00AD4C1B"/>
    <w:rsid w:val="00AD4DC7"/>
    <w:rsid w:val="00AD5083"/>
    <w:rsid w:val="00AD5511"/>
    <w:rsid w:val="00AD5E6A"/>
    <w:rsid w:val="00AD6B0B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449C"/>
    <w:rsid w:val="00AE5157"/>
    <w:rsid w:val="00AE52A9"/>
    <w:rsid w:val="00AE539D"/>
    <w:rsid w:val="00AE5D46"/>
    <w:rsid w:val="00AE63A9"/>
    <w:rsid w:val="00AE6CE2"/>
    <w:rsid w:val="00AE74DE"/>
    <w:rsid w:val="00AE7703"/>
    <w:rsid w:val="00AE7973"/>
    <w:rsid w:val="00AF00E7"/>
    <w:rsid w:val="00AF071B"/>
    <w:rsid w:val="00AF0DDC"/>
    <w:rsid w:val="00AF119A"/>
    <w:rsid w:val="00AF1266"/>
    <w:rsid w:val="00AF1628"/>
    <w:rsid w:val="00AF1684"/>
    <w:rsid w:val="00AF17F0"/>
    <w:rsid w:val="00AF1910"/>
    <w:rsid w:val="00AF1A5E"/>
    <w:rsid w:val="00AF1CE0"/>
    <w:rsid w:val="00AF2655"/>
    <w:rsid w:val="00AF3230"/>
    <w:rsid w:val="00AF3D2D"/>
    <w:rsid w:val="00AF3F90"/>
    <w:rsid w:val="00AF3FE0"/>
    <w:rsid w:val="00AF453A"/>
    <w:rsid w:val="00AF4E99"/>
    <w:rsid w:val="00AF51B0"/>
    <w:rsid w:val="00AF5B9D"/>
    <w:rsid w:val="00AF5DCB"/>
    <w:rsid w:val="00AF5E1D"/>
    <w:rsid w:val="00AF6088"/>
    <w:rsid w:val="00AF690B"/>
    <w:rsid w:val="00AF6C6D"/>
    <w:rsid w:val="00AF6FEE"/>
    <w:rsid w:val="00AF7127"/>
    <w:rsid w:val="00AF7455"/>
    <w:rsid w:val="00AF7709"/>
    <w:rsid w:val="00AF7A9F"/>
    <w:rsid w:val="00AF7B8C"/>
    <w:rsid w:val="00AF7CE0"/>
    <w:rsid w:val="00B00971"/>
    <w:rsid w:val="00B00A93"/>
    <w:rsid w:val="00B00B3D"/>
    <w:rsid w:val="00B015D7"/>
    <w:rsid w:val="00B01D4D"/>
    <w:rsid w:val="00B02194"/>
    <w:rsid w:val="00B02A10"/>
    <w:rsid w:val="00B041F0"/>
    <w:rsid w:val="00B053E4"/>
    <w:rsid w:val="00B06412"/>
    <w:rsid w:val="00B0716E"/>
    <w:rsid w:val="00B0757E"/>
    <w:rsid w:val="00B10831"/>
    <w:rsid w:val="00B1102D"/>
    <w:rsid w:val="00B112C5"/>
    <w:rsid w:val="00B11FEE"/>
    <w:rsid w:val="00B12128"/>
    <w:rsid w:val="00B123C9"/>
    <w:rsid w:val="00B128AD"/>
    <w:rsid w:val="00B132B6"/>
    <w:rsid w:val="00B13E4D"/>
    <w:rsid w:val="00B13F1F"/>
    <w:rsid w:val="00B1435C"/>
    <w:rsid w:val="00B14829"/>
    <w:rsid w:val="00B14E5B"/>
    <w:rsid w:val="00B152FB"/>
    <w:rsid w:val="00B16EA2"/>
    <w:rsid w:val="00B16F04"/>
    <w:rsid w:val="00B1737A"/>
    <w:rsid w:val="00B17519"/>
    <w:rsid w:val="00B2053E"/>
    <w:rsid w:val="00B20FEB"/>
    <w:rsid w:val="00B219B6"/>
    <w:rsid w:val="00B21A5F"/>
    <w:rsid w:val="00B22723"/>
    <w:rsid w:val="00B22980"/>
    <w:rsid w:val="00B22A1B"/>
    <w:rsid w:val="00B23004"/>
    <w:rsid w:val="00B23D65"/>
    <w:rsid w:val="00B23FFC"/>
    <w:rsid w:val="00B24091"/>
    <w:rsid w:val="00B24209"/>
    <w:rsid w:val="00B2426C"/>
    <w:rsid w:val="00B2452C"/>
    <w:rsid w:val="00B24FC0"/>
    <w:rsid w:val="00B25378"/>
    <w:rsid w:val="00B25586"/>
    <w:rsid w:val="00B25A13"/>
    <w:rsid w:val="00B25FD5"/>
    <w:rsid w:val="00B262E8"/>
    <w:rsid w:val="00B269CA"/>
    <w:rsid w:val="00B26CE8"/>
    <w:rsid w:val="00B27665"/>
    <w:rsid w:val="00B278D7"/>
    <w:rsid w:val="00B27BEE"/>
    <w:rsid w:val="00B301A9"/>
    <w:rsid w:val="00B30B85"/>
    <w:rsid w:val="00B30FA5"/>
    <w:rsid w:val="00B31233"/>
    <w:rsid w:val="00B316AB"/>
    <w:rsid w:val="00B31DA7"/>
    <w:rsid w:val="00B31EFF"/>
    <w:rsid w:val="00B32907"/>
    <w:rsid w:val="00B32D7A"/>
    <w:rsid w:val="00B332D5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85C"/>
    <w:rsid w:val="00B36FB5"/>
    <w:rsid w:val="00B3734C"/>
    <w:rsid w:val="00B37822"/>
    <w:rsid w:val="00B41CA0"/>
    <w:rsid w:val="00B42339"/>
    <w:rsid w:val="00B42367"/>
    <w:rsid w:val="00B4271D"/>
    <w:rsid w:val="00B4469E"/>
    <w:rsid w:val="00B4515F"/>
    <w:rsid w:val="00B45251"/>
    <w:rsid w:val="00B4557D"/>
    <w:rsid w:val="00B456D3"/>
    <w:rsid w:val="00B45721"/>
    <w:rsid w:val="00B463D5"/>
    <w:rsid w:val="00B465D9"/>
    <w:rsid w:val="00B46B8F"/>
    <w:rsid w:val="00B501E8"/>
    <w:rsid w:val="00B50632"/>
    <w:rsid w:val="00B51794"/>
    <w:rsid w:val="00B51A4F"/>
    <w:rsid w:val="00B52397"/>
    <w:rsid w:val="00B529E0"/>
    <w:rsid w:val="00B53040"/>
    <w:rsid w:val="00B5309F"/>
    <w:rsid w:val="00B53508"/>
    <w:rsid w:val="00B535FF"/>
    <w:rsid w:val="00B539AD"/>
    <w:rsid w:val="00B53E65"/>
    <w:rsid w:val="00B53E7D"/>
    <w:rsid w:val="00B54BBF"/>
    <w:rsid w:val="00B55707"/>
    <w:rsid w:val="00B55880"/>
    <w:rsid w:val="00B56313"/>
    <w:rsid w:val="00B56490"/>
    <w:rsid w:val="00B5685F"/>
    <w:rsid w:val="00B574D5"/>
    <w:rsid w:val="00B57DF0"/>
    <w:rsid w:val="00B57F74"/>
    <w:rsid w:val="00B57FE5"/>
    <w:rsid w:val="00B601FA"/>
    <w:rsid w:val="00B60B49"/>
    <w:rsid w:val="00B60E5E"/>
    <w:rsid w:val="00B617D6"/>
    <w:rsid w:val="00B62236"/>
    <w:rsid w:val="00B624ED"/>
    <w:rsid w:val="00B62983"/>
    <w:rsid w:val="00B62BD1"/>
    <w:rsid w:val="00B6391E"/>
    <w:rsid w:val="00B641A1"/>
    <w:rsid w:val="00B64453"/>
    <w:rsid w:val="00B6456C"/>
    <w:rsid w:val="00B64EF3"/>
    <w:rsid w:val="00B651EB"/>
    <w:rsid w:val="00B6591A"/>
    <w:rsid w:val="00B65BCC"/>
    <w:rsid w:val="00B66B1D"/>
    <w:rsid w:val="00B66FAC"/>
    <w:rsid w:val="00B67DC7"/>
    <w:rsid w:val="00B7026E"/>
    <w:rsid w:val="00B7062E"/>
    <w:rsid w:val="00B7069A"/>
    <w:rsid w:val="00B70BBA"/>
    <w:rsid w:val="00B72E62"/>
    <w:rsid w:val="00B73266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3C1"/>
    <w:rsid w:val="00B77C4F"/>
    <w:rsid w:val="00B80705"/>
    <w:rsid w:val="00B817BA"/>
    <w:rsid w:val="00B81CAA"/>
    <w:rsid w:val="00B81E76"/>
    <w:rsid w:val="00B82075"/>
    <w:rsid w:val="00B8209B"/>
    <w:rsid w:val="00B8267D"/>
    <w:rsid w:val="00B83533"/>
    <w:rsid w:val="00B844A3"/>
    <w:rsid w:val="00B84A15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810"/>
    <w:rsid w:val="00B92E43"/>
    <w:rsid w:val="00B931CF"/>
    <w:rsid w:val="00B93C0E"/>
    <w:rsid w:val="00B93F28"/>
    <w:rsid w:val="00B94008"/>
    <w:rsid w:val="00B94778"/>
    <w:rsid w:val="00B94929"/>
    <w:rsid w:val="00B94D1A"/>
    <w:rsid w:val="00B94E3A"/>
    <w:rsid w:val="00B95042"/>
    <w:rsid w:val="00B9506A"/>
    <w:rsid w:val="00B95103"/>
    <w:rsid w:val="00B95453"/>
    <w:rsid w:val="00B954B9"/>
    <w:rsid w:val="00B958C3"/>
    <w:rsid w:val="00B9590E"/>
    <w:rsid w:val="00B96083"/>
    <w:rsid w:val="00B96EBF"/>
    <w:rsid w:val="00B972A1"/>
    <w:rsid w:val="00B97977"/>
    <w:rsid w:val="00B97BB2"/>
    <w:rsid w:val="00B97D39"/>
    <w:rsid w:val="00B97DEE"/>
    <w:rsid w:val="00B97EA1"/>
    <w:rsid w:val="00B97FAC"/>
    <w:rsid w:val="00B97FDF"/>
    <w:rsid w:val="00BA03A6"/>
    <w:rsid w:val="00BA0960"/>
    <w:rsid w:val="00BA0B58"/>
    <w:rsid w:val="00BA0BEB"/>
    <w:rsid w:val="00BA1B26"/>
    <w:rsid w:val="00BA1B51"/>
    <w:rsid w:val="00BA3473"/>
    <w:rsid w:val="00BA4786"/>
    <w:rsid w:val="00BA4C6C"/>
    <w:rsid w:val="00BA53A5"/>
    <w:rsid w:val="00BA5653"/>
    <w:rsid w:val="00BA56D5"/>
    <w:rsid w:val="00BA5DD0"/>
    <w:rsid w:val="00BA63EE"/>
    <w:rsid w:val="00BA6D2A"/>
    <w:rsid w:val="00BA6FB1"/>
    <w:rsid w:val="00BA7B16"/>
    <w:rsid w:val="00BA7D98"/>
    <w:rsid w:val="00BB00F5"/>
    <w:rsid w:val="00BB0D5A"/>
    <w:rsid w:val="00BB0DC2"/>
    <w:rsid w:val="00BB1093"/>
    <w:rsid w:val="00BB1527"/>
    <w:rsid w:val="00BB19AE"/>
    <w:rsid w:val="00BB20A0"/>
    <w:rsid w:val="00BB23B7"/>
    <w:rsid w:val="00BB2642"/>
    <w:rsid w:val="00BB2DEB"/>
    <w:rsid w:val="00BB3AA9"/>
    <w:rsid w:val="00BB3C9A"/>
    <w:rsid w:val="00BB46A2"/>
    <w:rsid w:val="00BB4A25"/>
    <w:rsid w:val="00BB5DEF"/>
    <w:rsid w:val="00BB5FA0"/>
    <w:rsid w:val="00BB69CD"/>
    <w:rsid w:val="00BB7AF3"/>
    <w:rsid w:val="00BB7D21"/>
    <w:rsid w:val="00BC0551"/>
    <w:rsid w:val="00BC05D3"/>
    <w:rsid w:val="00BC0F16"/>
    <w:rsid w:val="00BC15EF"/>
    <w:rsid w:val="00BC195C"/>
    <w:rsid w:val="00BC2AF3"/>
    <w:rsid w:val="00BC2E10"/>
    <w:rsid w:val="00BC2F2A"/>
    <w:rsid w:val="00BC36DE"/>
    <w:rsid w:val="00BC41A1"/>
    <w:rsid w:val="00BC43E2"/>
    <w:rsid w:val="00BC4986"/>
    <w:rsid w:val="00BC4DC9"/>
    <w:rsid w:val="00BC51C5"/>
    <w:rsid w:val="00BC6937"/>
    <w:rsid w:val="00BC7BB5"/>
    <w:rsid w:val="00BD041B"/>
    <w:rsid w:val="00BD07B3"/>
    <w:rsid w:val="00BD1571"/>
    <w:rsid w:val="00BD28C5"/>
    <w:rsid w:val="00BD2AE6"/>
    <w:rsid w:val="00BD2B1E"/>
    <w:rsid w:val="00BD2EFD"/>
    <w:rsid w:val="00BD3430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176"/>
    <w:rsid w:val="00BE4450"/>
    <w:rsid w:val="00BE493D"/>
    <w:rsid w:val="00BE4975"/>
    <w:rsid w:val="00BE49B3"/>
    <w:rsid w:val="00BE4A83"/>
    <w:rsid w:val="00BE4E89"/>
    <w:rsid w:val="00BE5136"/>
    <w:rsid w:val="00BE5AFB"/>
    <w:rsid w:val="00BE5BDC"/>
    <w:rsid w:val="00BE5C4D"/>
    <w:rsid w:val="00BE606D"/>
    <w:rsid w:val="00BE63EC"/>
    <w:rsid w:val="00BE65CB"/>
    <w:rsid w:val="00BE6623"/>
    <w:rsid w:val="00BE66C4"/>
    <w:rsid w:val="00BE67DA"/>
    <w:rsid w:val="00BE6A9E"/>
    <w:rsid w:val="00BE6C5F"/>
    <w:rsid w:val="00BE6EB4"/>
    <w:rsid w:val="00BE7BA6"/>
    <w:rsid w:val="00BF02C7"/>
    <w:rsid w:val="00BF0397"/>
    <w:rsid w:val="00BF0A55"/>
    <w:rsid w:val="00BF0DF4"/>
    <w:rsid w:val="00BF1051"/>
    <w:rsid w:val="00BF1461"/>
    <w:rsid w:val="00BF1C75"/>
    <w:rsid w:val="00BF1DD6"/>
    <w:rsid w:val="00BF1FC1"/>
    <w:rsid w:val="00BF227B"/>
    <w:rsid w:val="00BF256F"/>
    <w:rsid w:val="00BF27C2"/>
    <w:rsid w:val="00BF31D7"/>
    <w:rsid w:val="00BF31F4"/>
    <w:rsid w:val="00BF3A46"/>
    <w:rsid w:val="00BF3ACE"/>
    <w:rsid w:val="00BF3E15"/>
    <w:rsid w:val="00BF3F1B"/>
    <w:rsid w:val="00BF3F9D"/>
    <w:rsid w:val="00BF4CE7"/>
    <w:rsid w:val="00BF4E5F"/>
    <w:rsid w:val="00BF4ECD"/>
    <w:rsid w:val="00BF5901"/>
    <w:rsid w:val="00BF5BDC"/>
    <w:rsid w:val="00BF650C"/>
    <w:rsid w:val="00BF7301"/>
    <w:rsid w:val="00BF7303"/>
    <w:rsid w:val="00BF7481"/>
    <w:rsid w:val="00BF774B"/>
    <w:rsid w:val="00BF7EED"/>
    <w:rsid w:val="00C00CC9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49D3"/>
    <w:rsid w:val="00C0579C"/>
    <w:rsid w:val="00C058EA"/>
    <w:rsid w:val="00C05D0F"/>
    <w:rsid w:val="00C06ABC"/>
    <w:rsid w:val="00C06C52"/>
    <w:rsid w:val="00C06F2D"/>
    <w:rsid w:val="00C07218"/>
    <w:rsid w:val="00C07A65"/>
    <w:rsid w:val="00C1066F"/>
    <w:rsid w:val="00C109D6"/>
    <w:rsid w:val="00C10C4E"/>
    <w:rsid w:val="00C10C6B"/>
    <w:rsid w:val="00C10EAD"/>
    <w:rsid w:val="00C11613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38F7"/>
    <w:rsid w:val="00C1474F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334B"/>
    <w:rsid w:val="00C2404A"/>
    <w:rsid w:val="00C24757"/>
    <w:rsid w:val="00C251DA"/>
    <w:rsid w:val="00C25435"/>
    <w:rsid w:val="00C258ED"/>
    <w:rsid w:val="00C25D22"/>
    <w:rsid w:val="00C26247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DA"/>
    <w:rsid w:val="00C321FC"/>
    <w:rsid w:val="00C32A90"/>
    <w:rsid w:val="00C32AE4"/>
    <w:rsid w:val="00C32D63"/>
    <w:rsid w:val="00C33D7F"/>
    <w:rsid w:val="00C33DD1"/>
    <w:rsid w:val="00C343A8"/>
    <w:rsid w:val="00C34563"/>
    <w:rsid w:val="00C3476C"/>
    <w:rsid w:val="00C367CC"/>
    <w:rsid w:val="00C36B43"/>
    <w:rsid w:val="00C36D84"/>
    <w:rsid w:val="00C36FAC"/>
    <w:rsid w:val="00C3758E"/>
    <w:rsid w:val="00C378F4"/>
    <w:rsid w:val="00C40A98"/>
    <w:rsid w:val="00C410BC"/>
    <w:rsid w:val="00C41228"/>
    <w:rsid w:val="00C419B6"/>
    <w:rsid w:val="00C426D7"/>
    <w:rsid w:val="00C42CD4"/>
    <w:rsid w:val="00C437A0"/>
    <w:rsid w:val="00C43BCF"/>
    <w:rsid w:val="00C4421E"/>
    <w:rsid w:val="00C4463A"/>
    <w:rsid w:val="00C4537D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C83"/>
    <w:rsid w:val="00C50F38"/>
    <w:rsid w:val="00C515F9"/>
    <w:rsid w:val="00C51B1E"/>
    <w:rsid w:val="00C526A9"/>
    <w:rsid w:val="00C52C22"/>
    <w:rsid w:val="00C530F4"/>
    <w:rsid w:val="00C537C1"/>
    <w:rsid w:val="00C53A58"/>
    <w:rsid w:val="00C54598"/>
    <w:rsid w:val="00C54C93"/>
    <w:rsid w:val="00C55552"/>
    <w:rsid w:val="00C557BB"/>
    <w:rsid w:val="00C559F7"/>
    <w:rsid w:val="00C55CA7"/>
    <w:rsid w:val="00C56838"/>
    <w:rsid w:val="00C56913"/>
    <w:rsid w:val="00C57C7E"/>
    <w:rsid w:val="00C60FF4"/>
    <w:rsid w:val="00C619E2"/>
    <w:rsid w:val="00C61B38"/>
    <w:rsid w:val="00C61DB8"/>
    <w:rsid w:val="00C62063"/>
    <w:rsid w:val="00C62135"/>
    <w:rsid w:val="00C62C14"/>
    <w:rsid w:val="00C62E01"/>
    <w:rsid w:val="00C62E40"/>
    <w:rsid w:val="00C63148"/>
    <w:rsid w:val="00C63562"/>
    <w:rsid w:val="00C63DB7"/>
    <w:rsid w:val="00C63F8C"/>
    <w:rsid w:val="00C644FE"/>
    <w:rsid w:val="00C64963"/>
    <w:rsid w:val="00C64971"/>
    <w:rsid w:val="00C64C58"/>
    <w:rsid w:val="00C65B8A"/>
    <w:rsid w:val="00C663DB"/>
    <w:rsid w:val="00C66B8E"/>
    <w:rsid w:val="00C66CCA"/>
    <w:rsid w:val="00C71E92"/>
    <w:rsid w:val="00C71F54"/>
    <w:rsid w:val="00C72A13"/>
    <w:rsid w:val="00C72DA7"/>
    <w:rsid w:val="00C72F4A"/>
    <w:rsid w:val="00C7303F"/>
    <w:rsid w:val="00C7361F"/>
    <w:rsid w:val="00C738D0"/>
    <w:rsid w:val="00C74407"/>
    <w:rsid w:val="00C74E92"/>
    <w:rsid w:val="00C7509A"/>
    <w:rsid w:val="00C75EC5"/>
    <w:rsid w:val="00C75F69"/>
    <w:rsid w:val="00C76051"/>
    <w:rsid w:val="00C7635E"/>
    <w:rsid w:val="00C767A0"/>
    <w:rsid w:val="00C767DD"/>
    <w:rsid w:val="00C76F7A"/>
    <w:rsid w:val="00C77247"/>
    <w:rsid w:val="00C77B6C"/>
    <w:rsid w:val="00C77E11"/>
    <w:rsid w:val="00C812BA"/>
    <w:rsid w:val="00C819D5"/>
    <w:rsid w:val="00C81F84"/>
    <w:rsid w:val="00C82465"/>
    <w:rsid w:val="00C828E6"/>
    <w:rsid w:val="00C82A75"/>
    <w:rsid w:val="00C82B4A"/>
    <w:rsid w:val="00C837E8"/>
    <w:rsid w:val="00C83EE2"/>
    <w:rsid w:val="00C83F20"/>
    <w:rsid w:val="00C84008"/>
    <w:rsid w:val="00C85515"/>
    <w:rsid w:val="00C85583"/>
    <w:rsid w:val="00C85AD0"/>
    <w:rsid w:val="00C8693B"/>
    <w:rsid w:val="00C86AD4"/>
    <w:rsid w:val="00C86D35"/>
    <w:rsid w:val="00C86E84"/>
    <w:rsid w:val="00C872EE"/>
    <w:rsid w:val="00C873A3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4FE2"/>
    <w:rsid w:val="00C9538F"/>
    <w:rsid w:val="00C958A8"/>
    <w:rsid w:val="00C96B12"/>
    <w:rsid w:val="00C96D41"/>
    <w:rsid w:val="00C97B28"/>
    <w:rsid w:val="00CA004E"/>
    <w:rsid w:val="00CA0447"/>
    <w:rsid w:val="00CA076D"/>
    <w:rsid w:val="00CA0D8E"/>
    <w:rsid w:val="00CA1AAD"/>
    <w:rsid w:val="00CA1C5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0A94"/>
    <w:rsid w:val="00CB1096"/>
    <w:rsid w:val="00CB1483"/>
    <w:rsid w:val="00CB15F5"/>
    <w:rsid w:val="00CB1B8D"/>
    <w:rsid w:val="00CB2237"/>
    <w:rsid w:val="00CB3027"/>
    <w:rsid w:val="00CB3CB3"/>
    <w:rsid w:val="00CB537B"/>
    <w:rsid w:val="00CB5761"/>
    <w:rsid w:val="00CB5DB6"/>
    <w:rsid w:val="00CB6394"/>
    <w:rsid w:val="00CB65F6"/>
    <w:rsid w:val="00CB693B"/>
    <w:rsid w:val="00CB6A24"/>
    <w:rsid w:val="00CB7104"/>
    <w:rsid w:val="00CB75D7"/>
    <w:rsid w:val="00CB7F18"/>
    <w:rsid w:val="00CC0402"/>
    <w:rsid w:val="00CC0824"/>
    <w:rsid w:val="00CC103C"/>
    <w:rsid w:val="00CC13B6"/>
    <w:rsid w:val="00CC159E"/>
    <w:rsid w:val="00CC15E2"/>
    <w:rsid w:val="00CC16C6"/>
    <w:rsid w:val="00CC1C31"/>
    <w:rsid w:val="00CC1D47"/>
    <w:rsid w:val="00CC1F6C"/>
    <w:rsid w:val="00CC2099"/>
    <w:rsid w:val="00CC224C"/>
    <w:rsid w:val="00CC285F"/>
    <w:rsid w:val="00CC2B92"/>
    <w:rsid w:val="00CC2EA9"/>
    <w:rsid w:val="00CC3364"/>
    <w:rsid w:val="00CC411C"/>
    <w:rsid w:val="00CC43CA"/>
    <w:rsid w:val="00CC4AAF"/>
    <w:rsid w:val="00CC52F8"/>
    <w:rsid w:val="00CC5CCF"/>
    <w:rsid w:val="00CC6559"/>
    <w:rsid w:val="00CC6B86"/>
    <w:rsid w:val="00CC7015"/>
    <w:rsid w:val="00CC7092"/>
    <w:rsid w:val="00CD01F9"/>
    <w:rsid w:val="00CD02F2"/>
    <w:rsid w:val="00CD0D33"/>
    <w:rsid w:val="00CD0DE3"/>
    <w:rsid w:val="00CD14A9"/>
    <w:rsid w:val="00CD1868"/>
    <w:rsid w:val="00CD2289"/>
    <w:rsid w:val="00CD2578"/>
    <w:rsid w:val="00CD2942"/>
    <w:rsid w:val="00CD3690"/>
    <w:rsid w:val="00CD4121"/>
    <w:rsid w:val="00CD42CA"/>
    <w:rsid w:val="00CD44C9"/>
    <w:rsid w:val="00CD4A2D"/>
    <w:rsid w:val="00CD4C0B"/>
    <w:rsid w:val="00CD51C7"/>
    <w:rsid w:val="00CD5A73"/>
    <w:rsid w:val="00CD6108"/>
    <w:rsid w:val="00CD6248"/>
    <w:rsid w:val="00CD6DAE"/>
    <w:rsid w:val="00CD73F9"/>
    <w:rsid w:val="00CD757B"/>
    <w:rsid w:val="00CE0694"/>
    <w:rsid w:val="00CE090F"/>
    <w:rsid w:val="00CE0AB0"/>
    <w:rsid w:val="00CE1204"/>
    <w:rsid w:val="00CE1463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6956"/>
    <w:rsid w:val="00CE7473"/>
    <w:rsid w:val="00CF04B9"/>
    <w:rsid w:val="00CF0505"/>
    <w:rsid w:val="00CF214A"/>
    <w:rsid w:val="00CF23FE"/>
    <w:rsid w:val="00CF4E42"/>
    <w:rsid w:val="00CF4E57"/>
    <w:rsid w:val="00CF51A4"/>
    <w:rsid w:val="00CF528E"/>
    <w:rsid w:val="00CF5364"/>
    <w:rsid w:val="00CF6D06"/>
    <w:rsid w:val="00CF7906"/>
    <w:rsid w:val="00D0010D"/>
    <w:rsid w:val="00D00C83"/>
    <w:rsid w:val="00D00FD7"/>
    <w:rsid w:val="00D012C3"/>
    <w:rsid w:val="00D0163E"/>
    <w:rsid w:val="00D01EBD"/>
    <w:rsid w:val="00D01FF7"/>
    <w:rsid w:val="00D02103"/>
    <w:rsid w:val="00D02368"/>
    <w:rsid w:val="00D026A9"/>
    <w:rsid w:val="00D028D5"/>
    <w:rsid w:val="00D03179"/>
    <w:rsid w:val="00D03429"/>
    <w:rsid w:val="00D034B2"/>
    <w:rsid w:val="00D03872"/>
    <w:rsid w:val="00D03D7B"/>
    <w:rsid w:val="00D04332"/>
    <w:rsid w:val="00D04CEE"/>
    <w:rsid w:val="00D05559"/>
    <w:rsid w:val="00D07389"/>
    <w:rsid w:val="00D079F7"/>
    <w:rsid w:val="00D1076D"/>
    <w:rsid w:val="00D114F7"/>
    <w:rsid w:val="00D1189A"/>
    <w:rsid w:val="00D1260E"/>
    <w:rsid w:val="00D12675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3AB"/>
    <w:rsid w:val="00D21428"/>
    <w:rsid w:val="00D21B40"/>
    <w:rsid w:val="00D21B7D"/>
    <w:rsid w:val="00D21FDD"/>
    <w:rsid w:val="00D227D2"/>
    <w:rsid w:val="00D228A8"/>
    <w:rsid w:val="00D22ADC"/>
    <w:rsid w:val="00D22B49"/>
    <w:rsid w:val="00D22C81"/>
    <w:rsid w:val="00D2311A"/>
    <w:rsid w:val="00D2385B"/>
    <w:rsid w:val="00D23B1B"/>
    <w:rsid w:val="00D2427E"/>
    <w:rsid w:val="00D2448C"/>
    <w:rsid w:val="00D24490"/>
    <w:rsid w:val="00D25AC7"/>
    <w:rsid w:val="00D25D37"/>
    <w:rsid w:val="00D263C9"/>
    <w:rsid w:val="00D2782D"/>
    <w:rsid w:val="00D30785"/>
    <w:rsid w:val="00D30F2D"/>
    <w:rsid w:val="00D31668"/>
    <w:rsid w:val="00D31CD3"/>
    <w:rsid w:val="00D31D46"/>
    <w:rsid w:val="00D3229A"/>
    <w:rsid w:val="00D3257D"/>
    <w:rsid w:val="00D33394"/>
    <w:rsid w:val="00D3344F"/>
    <w:rsid w:val="00D335E9"/>
    <w:rsid w:val="00D33B7A"/>
    <w:rsid w:val="00D33C41"/>
    <w:rsid w:val="00D34527"/>
    <w:rsid w:val="00D3491C"/>
    <w:rsid w:val="00D357EE"/>
    <w:rsid w:val="00D35830"/>
    <w:rsid w:val="00D36381"/>
    <w:rsid w:val="00D376FF"/>
    <w:rsid w:val="00D40408"/>
    <w:rsid w:val="00D40774"/>
    <w:rsid w:val="00D409BF"/>
    <w:rsid w:val="00D409C9"/>
    <w:rsid w:val="00D41138"/>
    <w:rsid w:val="00D41195"/>
    <w:rsid w:val="00D418CA"/>
    <w:rsid w:val="00D41E7C"/>
    <w:rsid w:val="00D41F91"/>
    <w:rsid w:val="00D42146"/>
    <w:rsid w:val="00D422E9"/>
    <w:rsid w:val="00D4243B"/>
    <w:rsid w:val="00D4296B"/>
    <w:rsid w:val="00D42E38"/>
    <w:rsid w:val="00D433A5"/>
    <w:rsid w:val="00D4378F"/>
    <w:rsid w:val="00D43AA8"/>
    <w:rsid w:val="00D43C2B"/>
    <w:rsid w:val="00D44216"/>
    <w:rsid w:val="00D4422A"/>
    <w:rsid w:val="00D4441B"/>
    <w:rsid w:val="00D446FF"/>
    <w:rsid w:val="00D44980"/>
    <w:rsid w:val="00D44B28"/>
    <w:rsid w:val="00D44E05"/>
    <w:rsid w:val="00D44F58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349"/>
    <w:rsid w:val="00D52637"/>
    <w:rsid w:val="00D52AFA"/>
    <w:rsid w:val="00D52FFC"/>
    <w:rsid w:val="00D535C0"/>
    <w:rsid w:val="00D54E3A"/>
    <w:rsid w:val="00D551EE"/>
    <w:rsid w:val="00D5521D"/>
    <w:rsid w:val="00D552B6"/>
    <w:rsid w:val="00D5684A"/>
    <w:rsid w:val="00D56D95"/>
    <w:rsid w:val="00D570C5"/>
    <w:rsid w:val="00D572C1"/>
    <w:rsid w:val="00D57E1E"/>
    <w:rsid w:val="00D57ED2"/>
    <w:rsid w:val="00D600B9"/>
    <w:rsid w:val="00D60181"/>
    <w:rsid w:val="00D60BB8"/>
    <w:rsid w:val="00D610D0"/>
    <w:rsid w:val="00D6116F"/>
    <w:rsid w:val="00D61A0A"/>
    <w:rsid w:val="00D61C21"/>
    <w:rsid w:val="00D61CCD"/>
    <w:rsid w:val="00D62769"/>
    <w:rsid w:val="00D6276B"/>
    <w:rsid w:val="00D62AB1"/>
    <w:rsid w:val="00D63022"/>
    <w:rsid w:val="00D631C0"/>
    <w:rsid w:val="00D632C9"/>
    <w:rsid w:val="00D633FE"/>
    <w:rsid w:val="00D64DFD"/>
    <w:rsid w:val="00D64E76"/>
    <w:rsid w:val="00D65346"/>
    <w:rsid w:val="00D65541"/>
    <w:rsid w:val="00D65675"/>
    <w:rsid w:val="00D65970"/>
    <w:rsid w:val="00D6619E"/>
    <w:rsid w:val="00D66D49"/>
    <w:rsid w:val="00D66E28"/>
    <w:rsid w:val="00D6701A"/>
    <w:rsid w:val="00D678E8"/>
    <w:rsid w:val="00D70568"/>
    <w:rsid w:val="00D705C1"/>
    <w:rsid w:val="00D70754"/>
    <w:rsid w:val="00D70A24"/>
    <w:rsid w:val="00D70F36"/>
    <w:rsid w:val="00D72805"/>
    <w:rsid w:val="00D7298E"/>
    <w:rsid w:val="00D72B67"/>
    <w:rsid w:val="00D735FE"/>
    <w:rsid w:val="00D73ACC"/>
    <w:rsid w:val="00D74C19"/>
    <w:rsid w:val="00D74F27"/>
    <w:rsid w:val="00D75132"/>
    <w:rsid w:val="00D7517D"/>
    <w:rsid w:val="00D75705"/>
    <w:rsid w:val="00D75CAC"/>
    <w:rsid w:val="00D775E2"/>
    <w:rsid w:val="00D80361"/>
    <w:rsid w:val="00D8069A"/>
    <w:rsid w:val="00D80A87"/>
    <w:rsid w:val="00D80B84"/>
    <w:rsid w:val="00D80E63"/>
    <w:rsid w:val="00D80FF8"/>
    <w:rsid w:val="00D81DAA"/>
    <w:rsid w:val="00D82368"/>
    <w:rsid w:val="00D82A3A"/>
    <w:rsid w:val="00D83178"/>
    <w:rsid w:val="00D83A33"/>
    <w:rsid w:val="00D83CE0"/>
    <w:rsid w:val="00D84293"/>
    <w:rsid w:val="00D849E1"/>
    <w:rsid w:val="00D84C41"/>
    <w:rsid w:val="00D84C61"/>
    <w:rsid w:val="00D84D7F"/>
    <w:rsid w:val="00D857A8"/>
    <w:rsid w:val="00D85B9B"/>
    <w:rsid w:val="00D85E56"/>
    <w:rsid w:val="00D8672A"/>
    <w:rsid w:val="00D876FE"/>
    <w:rsid w:val="00D9054C"/>
    <w:rsid w:val="00D90800"/>
    <w:rsid w:val="00D90EBC"/>
    <w:rsid w:val="00D90F73"/>
    <w:rsid w:val="00D91379"/>
    <w:rsid w:val="00D92B5F"/>
    <w:rsid w:val="00D92CD8"/>
    <w:rsid w:val="00D92D7C"/>
    <w:rsid w:val="00D930B8"/>
    <w:rsid w:val="00D9475E"/>
    <w:rsid w:val="00D95725"/>
    <w:rsid w:val="00D95972"/>
    <w:rsid w:val="00D95D9B"/>
    <w:rsid w:val="00D96C57"/>
    <w:rsid w:val="00D973E2"/>
    <w:rsid w:val="00D97AF6"/>
    <w:rsid w:val="00D97B5D"/>
    <w:rsid w:val="00D97E5B"/>
    <w:rsid w:val="00D97F2B"/>
    <w:rsid w:val="00DA0735"/>
    <w:rsid w:val="00DA0B5B"/>
    <w:rsid w:val="00DA0BEF"/>
    <w:rsid w:val="00DA0E0F"/>
    <w:rsid w:val="00DA13BF"/>
    <w:rsid w:val="00DA18E3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D6B"/>
    <w:rsid w:val="00DA7307"/>
    <w:rsid w:val="00DA7A97"/>
    <w:rsid w:val="00DA7AAE"/>
    <w:rsid w:val="00DB0403"/>
    <w:rsid w:val="00DB06C9"/>
    <w:rsid w:val="00DB092E"/>
    <w:rsid w:val="00DB1122"/>
    <w:rsid w:val="00DB14E0"/>
    <w:rsid w:val="00DB1C66"/>
    <w:rsid w:val="00DB2251"/>
    <w:rsid w:val="00DB26F7"/>
    <w:rsid w:val="00DB29F8"/>
    <w:rsid w:val="00DB303C"/>
    <w:rsid w:val="00DB3642"/>
    <w:rsid w:val="00DB437D"/>
    <w:rsid w:val="00DB448C"/>
    <w:rsid w:val="00DB587C"/>
    <w:rsid w:val="00DB5F1B"/>
    <w:rsid w:val="00DB6080"/>
    <w:rsid w:val="00DB6568"/>
    <w:rsid w:val="00DB6613"/>
    <w:rsid w:val="00DB6A38"/>
    <w:rsid w:val="00DB6AF5"/>
    <w:rsid w:val="00DB7007"/>
    <w:rsid w:val="00DB7C1B"/>
    <w:rsid w:val="00DB7E25"/>
    <w:rsid w:val="00DC0B19"/>
    <w:rsid w:val="00DC0C56"/>
    <w:rsid w:val="00DC1659"/>
    <w:rsid w:val="00DC168E"/>
    <w:rsid w:val="00DC23BE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5FD3"/>
    <w:rsid w:val="00DC64BD"/>
    <w:rsid w:val="00DC675C"/>
    <w:rsid w:val="00DC6AFA"/>
    <w:rsid w:val="00DC6F85"/>
    <w:rsid w:val="00DC707B"/>
    <w:rsid w:val="00DC75D9"/>
    <w:rsid w:val="00DC7966"/>
    <w:rsid w:val="00DC7D77"/>
    <w:rsid w:val="00DD0897"/>
    <w:rsid w:val="00DD0E10"/>
    <w:rsid w:val="00DD1CD4"/>
    <w:rsid w:val="00DD1D1E"/>
    <w:rsid w:val="00DD2AC0"/>
    <w:rsid w:val="00DD2E51"/>
    <w:rsid w:val="00DD303B"/>
    <w:rsid w:val="00DD3306"/>
    <w:rsid w:val="00DD3449"/>
    <w:rsid w:val="00DD420C"/>
    <w:rsid w:val="00DD43F5"/>
    <w:rsid w:val="00DD4477"/>
    <w:rsid w:val="00DD5B0C"/>
    <w:rsid w:val="00DD61AB"/>
    <w:rsid w:val="00DD67F9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7CC"/>
    <w:rsid w:val="00DE28DA"/>
    <w:rsid w:val="00DE2E8C"/>
    <w:rsid w:val="00DE2FC1"/>
    <w:rsid w:val="00DE33FE"/>
    <w:rsid w:val="00DE3CE1"/>
    <w:rsid w:val="00DE3D67"/>
    <w:rsid w:val="00DE4203"/>
    <w:rsid w:val="00DE4841"/>
    <w:rsid w:val="00DE5153"/>
    <w:rsid w:val="00DE5D43"/>
    <w:rsid w:val="00DE5E9D"/>
    <w:rsid w:val="00DE626E"/>
    <w:rsid w:val="00DE6355"/>
    <w:rsid w:val="00DE727B"/>
    <w:rsid w:val="00DE743D"/>
    <w:rsid w:val="00DE7462"/>
    <w:rsid w:val="00DF052F"/>
    <w:rsid w:val="00DF06F5"/>
    <w:rsid w:val="00DF0C00"/>
    <w:rsid w:val="00DF16B6"/>
    <w:rsid w:val="00DF1EA5"/>
    <w:rsid w:val="00DF3068"/>
    <w:rsid w:val="00DF3205"/>
    <w:rsid w:val="00DF4886"/>
    <w:rsid w:val="00DF4ECE"/>
    <w:rsid w:val="00DF5DD1"/>
    <w:rsid w:val="00DF66ED"/>
    <w:rsid w:val="00DF71EF"/>
    <w:rsid w:val="00DF7975"/>
    <w:rsid w:val="00DF7DEA"/>
    <w:rsid w:val="00E00B63"/>
    <w:rsid w:val="00E0190A"/>
    <w:rsid w:val="00E01A9C"/>
    <w:rsid w:val="00E01D49"/>
    <w:rsid w:val="00E0233B"/>
    <w:rsid w:val="00E02EDD"/>
    <w:rsid w:val="00E0360E"/>
    <w:rsid w:val="00E0361D"/>
    <w:rsid w:val="00E038FD"/>
    <w:rsid w:val="00E03AE7"/>
    <w:rsid w:val="00E03D21"/>
    <w:rsid w:val="00E043E8"/>
    <w:rsid w:val="00E0450F"/>
    <w:rsid w:val="00E04999"/>
    <w:rsid w:val="00E04C13"/>
    <w:rsid w:val="00E04C36"/>
    <w:rsid w:val="00E04E96"/>
    <w:rsid w:val="00E051B7"/>
    <w:rsid w:val="00E057B7"/>
    <w:rsid w:val="00E06065"/>
    <w:rsid w:val="00E06F6D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276"/>
    <w:rsid w:val="00E154F2"/>
    <w:rsid w:val="00E159BE"/>
    <w:rsid w:val="00E15CD9"/>
    <w:rsid w:val="00E15CE9"/>
    <w:rsid w:val="00E15FFD"/>
    <w:rsid w:val="00E16093"/>
    <w:rsid w:val="00E162A0"/>
    <w:rsid w:val="00E1669F"/>
    <w:rsid w:val="00E1746C"/>
    <w:rsid w:val="00E20110"/>
    <w:rsid w:val="00E2029E"/>
    <w:rsid w:val="00E2057D"/>
    <w:rsid w:val="00E20E4A"/>
    <w:rsid w:val="00E21489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1A8"/>
    <w:rsid w:val="00E27992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95C"/>
    <w:rsid w:val="00E33385"/>
    <w:rsid w:val="00E336C2"/>
    <w:rsid w:val="00E338C7"/>
    <w:rsid w:val="00E33B54"/>
    <w:rsid w:val="00E3410A"/>
    <w:rsid w:val="00E3438C"/>
    <w:rsid w:val="00E34548"/>
    <w:rsid w:val="00E34C85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26BA"/>
    <w:rsid w:val="00E427CE"/>
    <w:rsid w:val="00E434DE"/>
    <w:rsid w:val="00E4383C"/>
    <w:rsid w:val="00E44CB8"/>
    <w:rsid w:val="00E452A5"/>
    <w:rsid w:val="00E45712"/>
    <w:rsid w:val="00E45C79"/>
    <w:rsid w:val="00E45FEF"/>
    <w:rsid w:val="00E465A7"/>
    <w:rsid w:val="00E46CF4"/>
    <w:rsid w:val="00E47070"/>
    <w:rsid w:val="00E47A72"/>
    <w:rsid w:val="00E502E3"/>
    <w:rsid w:val="00E504C5"/>
    <w:rsid w:val="00E5089A"/>
    <w:rsid w:val="00E511CD"/>
    <w:rsid w:val="00E51510"/>
    <w:rsid w:val="00E517A6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57EF3"/>
    <w:rsid w:val="00E60309"/>
    <w:rsid w:val="00E60E69"/>
    <w:rsid w:val="00E60E80"/>
    <w:rsid w:val="00E61F3C"/>
    <w:rsid w:val="00E61FFA"/>
    <w:rsid w:val="00E62148"/>
    <w:rsid w:val="00E62781"/>
    <w:rsid w:val="00E62918"/>
    <w:rsid w:val="00E62C86"/>
    <w:rsid w:val="00E62CE6"/>
    <w:rsid w:val="00E62EE9"/>
    <w:rsid w:val="00E63361"/>
    <w:rsid w:val="00E636EE"/>
    <w:rsid w:val="00E63732"/>
    <w:rsid w:val="00E63C75"/>
    <w:rsid w:val="00E64856"/>
    <w:rsid w:val="00E64FBC"/>
    <w:rsid w:val="00E6577C"/>
    <w:rsid w:val="00E65DA7"/>
    <w:rsid w:val="00E66587"/>
    <w:rsid w:val="00E66687"/>
    <w:rsid w:val="00E66898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3EAD"/>
    <w:rsid w:val="00E7442D"/>
    <w:rsid w:val="00E751BC"/>
    <w:rsid w:val="00E75F8F"/>
    <w:rsid w:val="00E76091"/>
    <w:rsid w:val="00E76B16"/>
    <w:rsid w:val="00E771E9"/>
    <w:rsid w:val="00E779F1"/>
    <w:rsid w:val="00E803BB"/>
    <w:rsid w:val="00E80954"/>
    <w:rsid w:val="00E80BEC"/>
    <w:rsid w:val="00E80D64"/>
    <w:rsid w:val="00E81C36"/>
    <w:rsid w:val="00E81C40"/>
    <w:rsid w:val="00E821FD"/>
    <w:rsid w:val="00E827D9"/>
    <w:rsid w:val="00E8299B"/>
    <w:rsid w:val="00E829E6"/>
    <w:rsid w:val="00E8301D"/>
    <w:rsid w:val="00E830E6"/>
    <w:rsid w:val="00E8364E"/>
    <w:rsid w:val="00E83CC9"/>
    <w:rsid w:val="00E84682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32C"/>
    <w:rsid w:val="00E917A0"/>
    <w:rsid w:val="00E91863"/>
    <w:rsid w:val="00E91AEE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A16"/>
    <w:rsid w:val="00E96FF2"/>
    <w:rsid w:val="00E97945"/>
    <w:rsid w:val="00E97B6A"/>
    <w:rsid w:val="00EA0797"/>
    <w:rsid w:val="00EA0AEA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46D"/>
    <w:rsid w:val="00EA6791"/>
    <w:rsid w:val="00EA6F0E"/>
    <w:rsid w:val="00EA7891"/>
    <w:rsid w:val="00EA7E2E"/>
    <w:rsid w:val="00EB008C"/>
    <w:rsid w:val="00EB0302"/>
    <w:rsid w:val="00EB15E7"/>
    <w:rsid w:val="00EB1B50"/>
    <w:rsid w:val="00EB1C3E"/>
    <w:rsid w:val="00EB1FD5"/>
    <w:rsid w:val="00EB24BF"/>
    <w:rsid w:val="00EB2592"/>
    <w:rsid w:val="00EB26F8"/>
    <w:rsid w:val="00EB2B87"/>
    <w:rsid w:val="00EB3EFB"/>
    <w:rsid w:val="00EB4654"/>
    <w:rsid w:val="00EB4BC9"/>
    <w:rsid w:val="00EB519E"/>
    <w:rsid w:val="00EB5468"/>
    <w:rsid w:val="00EB55CF"/>
    <w:rsid w:val="00EB5E92"/>
    <w:rsid w:val="00EB5F4C"/>
    <w:rsid w:val="00EB670C"/>
    <w:rsid w:val="00EB672F"/>
    <w:rsid w:val="00EB6773"/>
    <w:rsid w:val="00EB69E8"/>
    <w:rsid w:val="00EB7892"/>
    <w:rsid w:val="00EB7EED"/>
    <w:rsid w:val="00EC0417"/>
    <w:rsid w:val="00EC05B0"/>
    <w:rsid w:val="00EC06C4"/>
    <w:rsid w:val="00EC06E8"/>
    <w:rsid w:val="00EC083E"/>
    <w:rsid w:val="00EC1A47"/>
    <w:rsid w:val="00EC1A5E"/>
    <w:rsid w:val="00EC1BFD"/>
    <w:rsid w:val="00EC202D"/>
    <w:rsid w:val="00EC25AE"/>
    <w:rsid w:val="00EC2B77"/>
    <w:rsid w:val="00EC2F81"/>
    <w:rsid w:val="00EC44BD"/>
    <w:rsid w:val="00EC4C44"/>
    <w:rsid w:val="00EC537E"/>
    <w:rsid w:val="00EC5753"/>
    <w:rsid w:val="00EC6350"/>
    <w:rsid w:val="00EC6D94"/>
    <w:rsid w:val="00EC6F21"/>
    <w:rsid w:val="00EC74A2"/>
    <w:rsid w:val="00EC76F2"/>
    <w:rsid w:val="00EC7B52"/>
    <w:rsid w:val="00EC7B6D"/>
    <w:rsid w:val="00EC7C51"/>
    <w:rsid w:val="00EC7F1F"/>
    <w:rsid w:val="00EC7F88"/>
    <w:rsid w:val="00ED01AF"/>
    <w:rsid w:val="00ED03FB"/>
    <w:rsid w:val="00ED06F5"/>
    <w:rsid w:val="00ED0A00"/>
    <w:rsid w:val="00ED0DB9"/>
    <w:rsid w:val="00ED10D5"/>
    <w:rsid w:val="00ED2951"/>
    <w:rsid w:val="00ED3CF7"/>
    <w:rsid w:val="00ED54CA"/>
    <w:rsid w:val="00ED56B4"/>
    <w:rsid w:val="00ED5714"/>
    <w:rsid w:val="00ED5991"/>
    <w:rsid w:val="00ED59CB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0F50"/>
    <w:rsid w:val="00EE117E"/>
    <w:rsid w:val="00EE1BCD"/>
    <w:rsid w:val="00EE1D9D"/>
    <w:rsid w:val="00EE1E0C"/>
    <w:rsid w:val="00EE2CBA"/>
    <w:rsid w:val="00EE2E48"/>
    <w:rsid w:val="00EE2EF1"/>
    <w:rsid w:val="00EE3C36"/>
    <w:rsid w:val="00EE3C4F"/>
    <w:rsid w:val="00EE4459"/>
    <w:rsid w:val="00EE49A4"/>
    <w:rsid w:val="00EE4A12"/>
    <w:rsid w:val="00EE54AF"/>
    <w:rsid w:val="00EE58F9"/>
    <w:rsid w:val="00EE5DFA"/>
    <w:rsid w:val="00EE60D3"/>
    <w:rsid w:val="00EE6759"/>
    <w:rsid w:val="00EE6974"/>
    <w:rsid w:val="00EE6BFE"/>
    <w:rsid w:val="00EF0229"/>
    <w:rsid w:val="00EF061E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28B"/>
    <w:rsid w:val="00EF63E0"/>
    <w:rsid w:val="00EF65D3"/>
    <w:rsid w:val="00EF6791"/>
    <w:rsid w:val="00EF6804"/>
    <w:rsid w:val="00EF7134"/>
    <w:rsid w:val="00EF728A"/>
    <w:rsid w:val="00EF7E0D"/>
    <w:rsid w:val="00EF7F2F"/>
    <w:rsid w:val="00F00663"/>
    <w:rsid w:val="00F01502"/>
    <w:rsid w:val="00F01A8D"/>
    <w:rsid w:val="00F01FE7"/>
    <w:rsid w:val="00F021AE"/>
    <w:rsid w:val="00F02587"/>
    <w:rsid w:val="00F03126"/>
    <w:rsid w:val="00F036FB"/>
    <w:rsid w:val="00F03F2C"/>
    <w:rsid w:val="00F04032"/>
    <w:rsid w:val="00F041CB"/>
    <w:rsid w:val="00F046D2"/>
    <w:rsid w:val="00F0471A"/>
    <w:rsid w:val="00F04968"/>
    <w:rsid w:val="00F04ACF"/>
    <w:rsid w:val="00F04CAC"/>
    <w:rsid w:val="00F04DEB"/>
    <w:rsid w:val="00F04E7B"/>
    <w:rsid w:val="00F052BB"/>
    <w:rsid w:val="00F06032"/>
    <w:rsid w:val="00F060FB"/>
    <w:rsid w:val="00F06EAF"/>
    <w:rsid w:val="00F071AD"/>
    <w:rsid w:val="00F0726C"/>
    <w:rsid w:val="00F10CA1"/>
    <w:rsid w:val="00F11051"/>
    <w:rsid w:val="00F1166D"/>
    <w:rsid w:val="00F11910"/>
    <w:rsid w:val="00F11B72"/>
    <w:rsid w:val="00F11E6B"/>
    <w:rsid w:val="00F15C3B"/>
    <w:rsid w:val="00F15EF9"/>
    <w:rsid w:val="00F16177"/>
    <w:rsid w:val="00F16547"/>
    <w:rsid w:val="00F16E62"/>
    <w:rsid w:val="00F16F7E"/>
    <w:rsid w:val="00F17911"/>
    <w:rsid w:val="00F17972"/>
    <w:rsid w:val="00F17F97"/>
    <w:rsid w:val="00F20CDC"/>
    <w:rsid w:val="00F20F3D"/>
    <w:rsid w:val="00F221CD"/>
    <w:rsid w:val="00F22913"/>
    <w:rsid w:val="00F22C45"/>
    <w:rsid w:val="00F22CE8"/>
    <w:rsid w:val="00F22D0E"/>
    <w:rsid w:val="00F22FDB"/>
    <w:rsid w:val="00F2386B"/>
    <w:rsid w:val="00F23EA9"/>
    <w:rsid w:val="00F243E9"/>
    <w:rsid w:val="00F24599"/>
    <w:rsid w:val="00F24C4D"/>
    <w:rsid w:val="00F24D5F"/>
    <w:rsid w:val="00F2602B"/>
    <w:rsid w:val="00F26038"/>
    <w:rsid w:val="00F26477"/>
    <w:rsid w:val="00F265EC"/>
    <w:rsid w:val="00F26A70"/>
    <w:rsid w:val="00F26F48"/>
    <w:rsid w:val="00F270DE"/>
    <w:rsid w:val="00F30AAB"/>
    <w:rsid w:val="00F310DD"/>
    <w:rsid w:val="00F31271"/>
    <w:rsid w:val="00F3164B"/>
    <w:rsid w:val="00F3187F"/>
    <w:rsid w:val="00F31C71"/>
    <w:rsid w:val="00F31FCF"/>
    <w:rsid w:val="00F3224F"/>
    <w:rsid w:val="00F32500"/>
    <w:rsid w:val="00F32B53"/>
    <w:rsid w:val="00F3324C"/>
    <w:rsid w:val="00F33441"/>
    <w:rsid w:val="00F33B6C"/>
    <w:rsid w:val="00F34932"/>
    <w:rsid w:val="00F34A74"/>
    <w:rsid w:val="00F34EBA"/>
    <w:rsid w:val="00F34F9D"/>
    <w:rsid w:val="00F352F8"/>
    <w:rsid w:val="00F364AA"/>
    <w:rsid w:val="00F36C4F"/>
    <w:rsid w:val="00F40904"/>
    <w:rsid w:val="00F40928"/>
    <w:rsid w:val="00F41554"/>
    <w:rsid w:val="00F41BE9"/>
    <w:rsid w:val="00F41E27"/>
    <w:rsid w:val="00F426F4"/>
    <w:rsid w:val="00F42BA6"/>
    <w:rsid w:val="00F435D3"/>
    <w:rsid w:val="00F43CE2"/>
    <w:rsid w:val="00F44455"/>
    <w:rsid w:val="00F445DD"/>
    <w:rsid w:val="00F45950"/>
    <w:rsid w:val="00F4675D"/>
    <w:rsid w:val="00F4692E"/>
    <w:rsid w:val="00F46A4E"/>
    <w:rsid w:val="00F46FAB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32FB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D87"/>
    <w:rsid w:val="00F6470A"/>
    <w:rsid w:val="00F65205"/>
    <w:rsid w:val="00F66849"/>
    <w:rsid w:val="00F67AA9"/>
    <w:rsid w:val="00F67D23"/>
    <w:rsid w:val="00F67F8E"/>
    <w:rsid w:val="00F70110"/>
    <w:rsid w:val="00F707BA"/>
    <w:rsid w:val="00F7145E"/>
    <w:rsid w:val="00F71867"/>
    <w:rsid w:val="00F71DA9"/>
    <w:rsid w:val="00F72364"/>
    <w:rsid w:val="00F73019"/>
    <w:rsid w:val="00F73F66"/>
    <w:rsid w:val="00F74514"/>
    <w:rsid w:val="00F74873"/>
    <w:rsid w:val="00F749E3"/>
    <w:rsid w:val="00F7501B"/>
    <w:rsid w:val="00F758F9"/>
    <w:rsid w:val="00F761FF"/>
    <w:rsid w:val="00F76C06"/>
    <w:rsid w:val="00F76D61"/>
    <w:rsid w:val="00F773B4"/>
    <w:rsid w:val="00F77868"/>
    <w:rsid w:val="00F77974"/>
    <w:rsid w:val="00F77D96"/>
    <w:rsid w:val="00F8015A"/>
    <w:rsid w:val="00F806BD"/>
    <w:rsid w:val="00F81327"/>
    <w:rsid w:val="00F83AE6"/>
    <w:rsid w:val="00F83C14"/>
    <w:rsid w:val="00F845AA"/>
    <w:rsid w:val="00F85820"/>
    <w:rsid w:val="00F860BB"/>
    <w:rsid w:val="00F86DDE"/>
    <w:rsid w:val="00F86E83"/>
    <w:rsid w:val="00F870A6"/>
    <w:rsid w:val="00F875E2"/>
    <w:rsid w:val="00F87C31"/>
    <w:rsid w:val="00F90D73"/>
    <w:rsid w:val="00F9114C"/>
    <w:rsid w:val="00F91699"/>
    <w:rsid w:val="00F918C8"/>
    <w:rsid w:val="00F91CE3"/>
    <w:rsid w:val="00F92041"/>
    <w:rsid w:val="00F934A2"/>
    <w:rsid w:val="00F949F9"/>
    <w:rsid w:val="00F95118"/>
    <w:rsid w:val="00F95E2B"/>
    <w:rsid w:val="00F96B5A"/>
    <w:rsid w:val="00F976F9"/>
    <w:rsid w:val="00FA0CA6"/>
    <w:rsid w:val="00FA0FFA"/>
    <w:rsid w:val="00FA1B80"/>
    <w:rsid w:val="00FA1CE1"/>
    <w:rsid w:val="00FA1CF8"/>
    <w:rsid w:val="00FA229B"/>
    <w:rsid w:val="00FA2595"/>
    <w:rsid w:val="00FA310E"/>
    <w:rsid w:val="00FA338E"/>
    <w:rsid w:val="00FA3ACB"/>
    <w:rsid w:val="00FA410B"/>
    <w:rsid w:val="00FA43B8"/>
    <w:rsid w:val="00FA4C32"/>
    <w:rsid w:val="00FA5356"/>
    <w:rsid w:val="00FA5409"/>
    <w:rsid w:val="00FA5429"/>
    <w:rsid w:val="00FA56C8"/>
    <w:rsid w:val="00FA64D4"/>
    <w:rsid w:val="00FA69E4"/>
    <w:rsid w:val="00FA6E26"/>
    <w:rsid w:val="00FA6FE9"/>
    <w:rsid w:val="00FB1027"/>
    <w:rsid w:val="00FB11C0"/>
    <w:rsid w:val="00FB1811"/>
    <w:rsid w:val="00FB1B67"/>
    <w:rsid w:val="00FB29D8"/>
    <w:rsid w:val="00FB2A27"/>
    <w:rsid w:val="00FB2C50"/>
    <w:rsid w:val="00FB2C86"/>
    <w:rsid w:val="00FB3246"/>
    <w:rsid w:val="00FB329E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8F"/>
    <w:rsid w:val="00FC11AA"/>
    <w:rsid w:val="00FC13BE"/>
    <w:rsid w:val="00FC14A8"/>
    <w:rsid w:val="00FC1F2E"/>
    <w:rsid w:val="00FC2380"/>
    <w:rsid w:val="00FC2608"/>
    <w:rsid w:val="00FC2742"/>
    <w:rsid w:val="00FC31DD"/>
    <w:rsid w:val="00FC3646"/>
    <w:rsid w:val="00FC3D5E"/>
    <w:rsid w:val="00FC4483"/>
    <w:rsid w:val="00FC474D"/>
    <w:rsid w:val="00FC56A1"/>
    <w:rsid w:val="00FC5741"/>
    <w:rsid w:val="00FC5C86"/>
    <w:rsid w:val="00FC6275"/>
    <w:rsid w:val="00FC64AD"/>
    <w:rsid w:val="00FC687C"/>
    <w:rsid w:val="00FC6F3F"/>
    <w:rsid w:val="00FC7153"/>
    <w:rsid w:val="00FC786F"/>
    <w:rsid w:val="00FD039F"/>
    <w:rsid w:val="00FD097A"/>
    <w:rsid w:val="00FD1194"/>
    <w:rsid w:val="00FD1E7C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B46"/>
    <w:rsid w:val="00FD5D7E"/>
    <w:rsid w:val="00FD5F5E"/>
    <w:rsid w:val="00FD6006"/>
    <w:rsid w:val="00FD65CA"/>
    <w:rsid w:val="00FD7C20"/>
    <w:rsid w:val="00FE0A4C"/>
    <w:rsid w:val="00FE1278"/>
    <w:rsid w:val="00FE1D39"/>
    <w:rsid w:val="00FE2059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15A"/>
    <w:rsid w:val="00FE64EA"/>
    <w:rsid w:val="00FE6BFB"/>
    <w:rsid w:val="00FE6CD8"/>
    <w:rsid w:val="00FE7F49"/>
    <w:rsid w:val="00FF0884"/>
    <w:rsid w:val="00FF157A"/>
    <w:rsid w:val="00FF1D1F"/>
    <w:rsid w:val="00FF2224"/>
    <w:rsid w:val="00FF294D"/>
    <w:rsid w:val="00FF2F8B"/>
    <w:rsid w:val="00FF30DF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45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06835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6FB1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C6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  <w:style w:type="paragraph" w:styleId="Vrazncitt">
    <w:name w:val="Intense Quote"/>
    <w:basedOn w:val="Normln"/>
    <w:next w:val="Normln"/>
    <w:link w:val="VrazncittChar"/>
    <w:uiPriority w:val="30"/>
    <w:qFormat/>
    <w:rsid w:val="006742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2E0"/>
    <w:rPr>
      <w:rFonts w:ascii="Georgia" w:hAnsi="Georgia"/>
      <w:i/>
      <w:iCs/>
      <w:color w:val="4F81BD" w:themeColor="accent1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654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EC6F2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createdby">
    <w:name w:val="createdby"/>
    <w:basedOn w:val="Standardnpsmoodstavce"/>
    <w:rsid w:val="00082496"/>
  </w:style>
  <w:style w:type="character" w:customStyle="1" w:styleId="create">
    <w:name w:val="create"/>
    <w:basedOn w:val="Standardnpsmoodstavce"/>
    <w:rsid w:val="0008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22">
          <w:marLeft w:val="0"/>
          <w:marRight w:val="0"/>
          <w:marTop w:val="0"/>
          <w:marBottom w:val="0"/>
          <w:divBdr>
            <w:top w:val="dotted" w:sz="6" w:space="0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6C6"/>
            <w:right w:val="none" w:sz="0" w:space="0" w:color="auto"/>
          </w:divBdr>
        </w:div>
        <w:div w:id="1763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3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9D4-2872-4ACC-AFC5-3C246E52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14071</TotalTime>
  <Pages>1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3725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Pavel Borovanský</cp:lastModifiedBy>
  <cp:revision>1158</cp:revision>
  <cp:lastPrinted>2024-01-28T06:10:00Z</cp:lastPrinted>
  <dcterms:created xsi:type="dcterms:W3CDTF">2017-08-05T08:23:00Z</dcterms:created>
  <dcterms:modified xsi:type="dcterms:W3CDTF">2024-02-10T23:13:00Z</dcterms:modified>
  <cp:category>osnova</cp:category>
</cp:coreProperties>
</file>