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F828" w14:textId="77777777" w:rsidR="001E22C6" w:rsidRPr="00A06CC3" w:rsidRDefault="001E22C6" w:rsidP="001E22C6">
      <w:pPr>
        <w:jc w:val="center"/>
        <w:rPr>
          <w:b/>
          <w:bCs/>
          <w:sz w:val="32"/>
          <w:szCs w:val="32"/>
        </w:rPr>
      </w:pPr>
      <w:r>
        <w:rPr>
          <w:b/>
          <w:bCs/>
          <w:sz w:val="32"/>
          <w:szCs w:val="32"/>
        </w:rPr>
        <w:t xml:space="preserve">Kříž je chloubou křesťana, a uráží náboženskou pýchu! </w:t>
      </w:r>
      <w:r w:rsidRPr="00A06CC3">
        <w:rPr>
          <w:b/>
          <w:bCs/>
          <w:sz w:val="32"/>
          <w:szCs w:val="32"/>
        </w:rPr>
        <w:t>Ga 6,12-16;</w:t>
      </w:r>
    </w:p>
    <w:p w14:paraId="2F1C4992" w14:textId="77777777" w:rsidR="001E22C6" w:rsidRPr="006B2451" w:rsidRDefault="001E22C6" w:rsidP="001E22C6">
      <w:pPr>
        <w:rPr>
          <w:b/>
          <w:bCs/>
          <w:i/>
          <w:iCs/>
          <w:sz w:val="28"/>
          <w:szCs w:val="28"/>
        </w:rPr>
      </w:pPr>
      <w:r w:rsidRPr="006B2451">
        <w:rPr>
          <w:b/>
          <w:bCs/>
          <w:i/>
          <w:iCs/>
          <w:sz w:val="28"/>
          <w:szCs w:val="28"/>
        </w:rPr>
        <w:t>Galatským 6:12 Ti, kteří chtějí dobře vypadat před lidmi, nutí vás, abyste se dávali obřezat, jen aby nebyli pronásledováni pro kříž Krista Ježíše. 13 Vždyť ani ti, kdo jsou obřezáni, zákon nezachovávají; chtějí, abyste se dali obřezat jen proto, aby se mohli pochlubit tím, co se stalo na vašem těle.14 Já však se zanic nechci chlubit ničím, leč křížem našeho Pána Ježíše Krista, jímž je pro mne svět ukřižován a já pro svět. 15 Neboť nezáleží na obřezanosti ani neobřezanosti, nýbrž jen na novém stvoření.</w:t>
      </w:r>
      <w:r>
        <w:rPr>
          <w:b/>
          <w:bCs/>
          <w:i/>
          <w:iCs/>
          <w:sz w:val="28"/>
          <w:szCs w:val="28"/>
        </w:rPr>
        <w:t xml:space="preserve"> </w:t>
      </w:r>
      <w:r w:rsidRPr="00F514F9">
        <w:rPr>
          <w:b/>
          <w:bCs/>
          <w:i/>
          <w:iCs/>
          <w:sz w:val="28"/>
          <w:szCs w:val="28"/>
        </w:rPr>
        <w:t>16 A všem, kdo se budou řídit tímto pravidlem, Izraeli Božímu, pokoj a slitování.</w:t>
      </w:r>
    </w:p>
    <w:p w14:paraId="21308845" w14:textId="77777777" w:rsidR="0057115B" w:rsidRDefault="0057115B" w:rsidP="00D67BFA">
      <w:pPr>
        <w:ind w:firstLine="0"/>
        <w:rPr>
          <w:b/>
          <w:bCs/>
          <w:i/>
          <w:iCs/>
        </w:rPr>
      </w:pPr>
    </w:p>
    <w:p w14:paraId="3A598657" w14:textId="77777777" w:rsidR="0057115B" w:rsidRDefault="0057115B" w:rsidP="00D67BFA">
      <w:pPr>
        <w:ind w:firstLine="0"/>
        <w:rPr>
          <w:b/>
          <w:bCs/>
          <w:i/>
          <w:iCs/>
        </w:rPr>
      </w:pPr>
    </w:p>
    <w:p w14:paraId="2C6CDFBA" w14:textId="77777777" w:rsidR="0057115B" w:rsidRPr="00D67BFA" w:rsidRDefault="0057115B" w:rsidP="00D67BFA">
      <w:pPr>
        <w:ind w:firstLine="0"/>
        <w:rPr>
          <w:b/>
          <w:bCs/>
          <w:i/>
          <w:iCs/>
        </w:rPr>
      </w:pPr>
    </w:p>
    <w:p w14:paraId="35DF27BB" w14:textId="77777777" w:rsidR="00D67BFA" w:rsidRPr="00CE1633" w:rsidRDefault="00D67BFA" w:rsidP="00D67BFA">
      <w:pPr>
        <w:ind w:firstLine="0"/>
      </w:pPr>
    </w:p>
    <w:p w14:paraId="1BA3B581" w14:textId="7B727173" w:rsidR="004B232F" w:rsidRPr="000A6C69" w:rsidRDefault="004B232F" w:rsidP="000A6C69">
      <w:pPr>
        <w:pStyle w:val="Odstavecseseznamem"/>
        <w:numPr>
          <w:ilvl w:val="0"/>
          <w:numId w:val="2"/>
        </w:numPr>
        <w:rPr>
          <w:rFonts w:ascii="Kingston Pro" w:hAnsi="Kingston Pro" w:cs="Linux Biolinum G"/>
          <w:b/>
          <w:bCs/>
          <w:smallCaps/>
          <w:sz w:val="40"/>
          <w:szCs w:val="22"/>
          <w:u w:val="single"/>
        </w:rPr>
      </w:pPr>
      <w:r w:rsidRPr="000A6C69">
        <w:rPr>
          <w:rFonts w:ascii="Kingston Pro" w:hAnsi="Kingston Pro" w:cs="Linux Biolinum G"/>
          <w:b/>
          <w:bCs/>
          <w:smallCaps/>
          <w:sz w:val="40"/>
          <w:szCs w:val="22"/>
          <w:u w:val="single"/>
        </w:rPr>
        <w:t xml:space="preserve">Úvod: </w:t>
      </w:r>
      <w:r w:rsidR="001E22C6">
        <w:rPr>
          <w:rFonts w:ascii="Kingston Pro" w:hAnsi="Kingston Pro" w:cs="Linux Biolinum G"/>
          <w:b/>
          <w:bCs/>
          <w:smallCaps/>
          <w:sz w:val="40"/>
          <w:szCs w:val="22"/>
          <w:u w:val="single"/>
        </w:rPr>
        <w:t>pozadí listu Galatským</w:t>
      </w:r>
    </w:p>
    <w:p w14:paraId="2A154412" w14:textId="3CFC478A" w:rsidR="001E22C6" w:rsidRPr="001E22C6" w:rsidRDefault="001E22C6" w:rsidP="001E22C6">
      <w:pPr>
        <w:autoSpaceDE w:val="0"/>
        <w:autoSpaceDN w:val="0"/>
        <w:adjustRightInd w:val="0"/>
        <w:spacing w:after="0" w:line="240" w:lineRule="auto"/>
        <w:ind w:firstLine="0"/>
        <w:rPr>
          <w:rFonts w:cs="TimesNewRomanPSMT"/>
        </w:rPr>
      </w:pPr>
      <w:r>
        <w:rPr>
          <w:rFonts w:cs="TimesNewRomanPSMT"/>
        </w:rPr>
        <w:t xml:space="preserve"> </w:t>
      </w:r>
      <w:r w:rsidRPr="001E22C6">
        <w:rPr>
          <w:rFonts w:cs="TimesNewRomanPSMT"/>
        </w:rPr>
        <w:t xml:space="preserve">Odkazy: Ga 1,6-9; 5,2-5; </w:t>
      </w:r>
    </w:p>
    <w:p w14:paraId="35BB8D12" w14:textId="77777777" w:rsidR="0057115B" w:rsidRDefault="0057115B" w:rsidP="00D67BFA">
      <w:pPr>
        <w:ind w:firstLine="0"/>
      </w:pPr>
    </w:p>
    <w:p w14:paraId="17939B0B" w14:textId="77777777" w:rsidR="0057115B" w:rsidRDefault="0057115B" w:rsidP="00D67BFA">
      <w:pPr>
        <w:ind w:firstLine="0"/>
      </w:pPr>
    </w:p>
    <w:p w14:paraId="261E72CD" w14:textId="77777777" w:rsidR="0057115B" w:rsidRDefault="0057115B" w:rsidP="00D67BFA">
      <w:pPr>
        <w:ind w:firstLine="0"/>
      </w:pPr>
    </w:p>
    <w:p w14:paraId="66C18535" w14:textId="77777777" w:rsidR="0057115B" w:rsidRDefault="0057115B" w:rsidP="00D67BFA">
      <w:pPr>
        <w:ind w:firstLine="0"/>
      </w:pPr>
    </w:p>
    <w:p w14:paraId="53DC289C" w14:textId="77777777" w:rsidR="0057115B" w:rsidRDefault="0057115B" w:rsidP="00D67BFA">
      <w:pPr>
        <w:ind w:firstLine="0"/>
      </w:pPr>
    </w:p>
    <w:p w14:paraId="110F6FDA" w14:textId="77777777" w:rsidR="0057115B" w:rsidRDefault="0057115B" w:rsidP="00D67BFA">
      <w:pPr>
        <w:ind w:firstLine="0"/>
      </w:pPr>
    </w:p>
    <w:p w14:paraId="50D0503A" w14:textId="77777777" w:rsidR="00D67BFA" w:rsidRDefault="00D67BFA" w:rsidP="00D67BFA">
      <w:pPr>
        <w:ind w:firstLine="0"/>
      </w:pPr>
    </w:p>
    <w:p w14:paraId="15DB0EC4" w14:textId="77777777" w:rsidR="00D67BFA" w:rsidRDefault="00D67BFA" w:rsidP="00D67BFA">
      <w:pPr>
        <w:ind w:firstLine="0"/>
      </w:pPr>
    </w:p>
    <w:p w14:paraId="6998AB21" w14:textId="789382DA" w:rsidR="004B232F" w:rsidRPr="009568A7" w:rsidRDefault="004B232F" w:rsidP="009568A7">
      <w:pPr>
        <w:pStyle w:val="Odstavecseseznamem"/>
        <w:ind w:left="1134" w:firstLine="0"/>
        <w:rPr>
          <w:rFonts w:ascii="Linux Biolinum" w:hAnsi="Linux Biolinum" w:cs="Linux Biolinum"/>
          <w:b/>
          <w:sz w:val="32"/>
          <w:szCs w:val="32"/>
        </w:rPr>
      </w:pPr>
    </w:p>
    <w:p w14:paraId="4B8BDA09" w14:textId="28A227A1" w:rsidR="004B232F" w:rsidRPr="000A6C69" w:rsidRDefault="001E22C6"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pýcha těla versus pohoršení kříže</w:t>
      </w:r>
    </w:p>
    <w:p w14:paraId="27EBA54A" w14:textId="77777777" w:rsidR="001E22C6" w:rsidRPr="0094016C" w:rsidRDefault="001E22C6" w:rsidP="001E22C6">
      <w:pPr>
        <w:ind w:firstLine="0"/>
      </w:pPr>
      <w:r>
        <w:t xml:space="preserve">Odkazy: Ř 8,1-2; Mt 23,15; Sk 15,1; Mk 15,34; </w:t>
      </w:r>
    </w:p>
    <w:p w14:paraId="351516A5" w14:textId="77777777" w:rsidR="0057115B" w:rsidRDefault="0057115B" w:rsidP="0057115B">
      <w:pPr>
        <w:ind w:firstLine="0"/>
      </w:pPr>
    </w:p>
    <w:p w14:paraId="3036A7F5" w14:textId="77777777" w:rsidR="0057115B" w:rsidRDefault="0057115B" w:rsidP="0057115B">
      <w:pPr>
        <w:ind w:firstLine="0"/>
      </w:pPr>
    </w:p>
    <w:p w14:paraId="52701C1A" w14:textId="77777777" w:rsidR="0057115B" w:rsidRDefault="0057115B" w:rsidP="00D67BFA"/>
    <w:p w14:paraId="51EB0227" w14:textId="77777777" w:rsidR="0057115B" w:rsidRDefault="0057115B" w:rsidP="00D67BFA"/>
    <w:p w14:paraId="08730CB2" w14:textId="77777777" w:rsidR="0057115B" w:rsidRDefault="0057115B" w:rsidP="00D67BFA"/>
    <w:p w14:paraId="54861D22" w14:textId="77777777" w:rsidR="0057115B" w:rsidRDefault="0057115B" w:rsidP="00D67BFA"/>
    <w:p w14:paraId="1DAB1EF1" w14:textId="77777777" w:rsidR="0057115B" w:rsidRDefault="0057115B" w:rsidP="00D67BFA"/>
    <w:p w14:paraId="3F61416B" w14:textId="77777777" w:rsidR="0057115B" w:rsidRDefault="0057115B" w:rsidP="00D67BFA"/>
    <w:p w14:paraId="4ED2EC0C" w14:textId="77777777" w:rsidR="0057115B" w:rsidRPr="00D827BB" w:rsidRDefault="0057115B" w:rsidP="00D67BFA"/>
    <w:p w14:paraId="1521FC1A" w14:textId="77777777" w:rsidR="004B232F" w:rsidRPr="006661D8" w:rsidRDefault="004B232F" w:rsidP="004B232F">
      <w:pPr>
        <w:spacing w:after="0"/>
        <w:rPr>
          <w:sz w:val="28"/>
          <w:szCs w:val="28"/>
        </w:rPr>
      </w:pPr>
    </w:p>
    <w:p w14:paraId="53D11B8E" w14:textId="54AB5FD4" w:rsidR="004B232F" w:rsidRPr="000A6C69" w:rsidRDefault="001E22C6"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tvé skutky prospějí, jsi-li schopen plnit celý boží zákon</w:t>
      </w:r>
    </w:p>
    <w:p w14:paraId="7DA3DC67" w14:textId="77777777" w:rsidR="001E22C6" w:rsidRPr="004240A3" w:rsidRDefault="001E22C6" w:rsidP="001E22C6">
      <w:pPr>
        <w:ind w:firstLine="0"/>
      </w:pPr>
      <w:r>
        <w:t xml:space="preserve">Odkazy: Ef 1,1-4; 2,9; Ř 2,21-24; 3,20; 3,27; 9,31-33; Ga 5,1-2; </w:t>
      </w:r>
    </w:p>
    <w:p w14:paraId="2581F094" w14:textId="77777777" w:rsidR="0057115B" w:rsidRDefault="0057115B" w:rsidP="0057115B">
      <w:pPr>
        <w:ind w:firstLine="0"/>
      </w:pPr>
    </w:p>
    <w:p w14:paraId="1A81CDF7" w14:textId="77777777" w:rsidR="0057115B" w:rsidRDefault="0057115B" w:rsidP="0057115B">
      <w:pPr>
        <w:ind w:firstLine="0"/>
      </w:pPr>
    </w:p>
    <w:p w14:paraId="791A7EAD" w14:textId="77777777" w:rsidR="0057115B" w:rsidRDefault="0057115B" w:rsidP="0057115B">
      <w:pPr>
        <w:ind w:firstLine="0"/>
      </w:pPr>
    </w:p>
    <w:p w14:paraId="63D8322A" w14:textId="77777777" w:rsidR="0057115B" w:rsidRDefault="0057115B" w:rsidP="0057115B">
      <w:pPr>
        <w:ind w:firstLine="0"/>
      </w:pPr>
    </w:p>
    <w:p w14:paraId="1C343554" w14:textId="77777777" w:rsidR="0057115B" w:rsidRDefault="0057115B" w:rsidP="0057115B">
      <w:pPr>
        <w:ind w:firstLine="0"/>
      </w:pPr>
    </w:p>
    <w:p w14:paraId="71C9A7C0" w14:textId="77777777" w:rsidR="0057115B" w:rsidRDefault="0057115B" w:rsidP="0057115B">
      <w:pPr>
        <w:ind w:firstLine="0"/>
      </w:pPr>
    </w:p>
    <w:p w14:paraId="7AC2AED6" w14:textId="77777777" w:rsidR="0057115B" w:rsidRDefault="0057115B" w:rsidP="0057115B">
      <w:pPr>
        <w:ind w:firstLine="0"/>
      </w:pPr>
    </w:p>
    <w:p w14:paraId="19448DCD" w14:textId="77777777" w:rsidR="0057115B" w:rsidRDefault="0057115B" w:rsidP="0057115B">
      <w:pPr>
        <w:ind w:firstLine="0"/>
      </w:pPr>
    </w:p>
    <w:p w14:paraId="12ECE2A2" w14:textId="77777777" w:rsidR="0057115B" w:rsidRDefault="0057115B" w:rsidP="0057115B">
      <w:pPr>
        <w:ind w:firstLine="0"/>
      </w:pPr>
    </w:p>
    <w:p w14:paraId="510E711A" w14:textId="77777777" w:rsidR="0057115B" w:rsidRDefault="0057115B" w:rsidP="0057115B">
      <w:pPr>
        <w:ind w:firstLine="0"/>
      </w:pPr>
    </w:p>
    <w:p w14:paraId="09B2598A" w14:textId="77777777" w:rsidR="0057115B" w:rsidRDefault="0057115B" w:rsidP="0057115B">
      <w:pPr>
        <w:ind w:firstLine="0"/>
      </w:pPr>
    </w:p>
    <w:p w14:paraId="1B198854" w14:textId="77777777" w:rsidR="0057115B" w:rsidRDefault="0057115B" w:rsidP="0057115B">
      <w:pPr>
        <w:ind w:firstLine="0"/>
      </w:pPr>
    </w:p>
    <w:p w14:paraId="4E8F1938" w14:textId="77777777" w:rsidR="0057115B" w:rsidRDefault="0057115B" w:rsidP="0057115B">
      <w:pPr>
        <w:ind w:firstLine="0"/>
      </w:pPr>
    </w:p>
    <w:p w14:paraId="1378C7A1" w14:textId="77777777" w:rsidR="0057115B" w:rsidRPr="00C43290" w:rsidRDefault="0057115B" w:rsidP="0057115B">
      <w:pPr>
        <w:ind w:firstLine="0"/>
      </w:pPr>
    </w:p>
    <w:p w14:paraId="5BB116C9" w14:textId="77777777" w:rsidR="00DB29F8" w:rsidRPr="006661D8" w:rsidRDefault="00DB29F8" w:rsidP="004B232F">
      <w:pPr>
        <w:spacing w:after="0"/>
        <w:rPr>
          <w:sz w:val="28"/>
          <w:szCs w:val="28"/>
        </w:rPr>
      </w:pPr>
    </w:p>
    <w:p w14:paraId="6EB98FFC" w14:textId="21E194D7" w:rsidR="004B232F" w:rsidRDefault="001E22C6"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milost Boží v novém stvoření</w:t>
      </w:r>
    </w:p>
    <w:p w14:paraId="373C3E74" w14:textId="77777777" w:rsidR="001E22C6" w:rsidRPr="001E22C6" w:rsidRDefault="001E22C6" w:rsidP="001E22C6">
      <w:pPr>
        <w:pStyle w:val="Odstavecseseznamem"/>
        <w:ind w:left="720" w:firstLine="0"/>
        <w:rPr>
          <w:b/>
          <w:bCs/>
        </w:rPr>
      </w:pPr>
      <w:r w:rsidRPr="001E22C6">
        <w:rPr>
          <w:b/>
          <w:bCs/>
        </w:rPr>
        <w:t>Pavlova jediná chlouba</w:t>
      </w:r>
    </w:p>
    <w:p w14:paraId="1D34AA14" w14:textId="77777777" w:rsidR="001E22C6" w:rsidRPr="001E22C6" w:rsidRDefault="001E22C6" w:rsidP="001E22C6">
      <w:pPr>
        <w:pStyle w:val="Odstavecseseznamem"/>
        <w:ind w:left="720" w:firstLine="0"/>
        <w:rPr>
          <w:b/>
          <w:bCs/>
        </w:rPr>
      </w:pPr>
      <w:r w:rsidRPr="001E22C6">
        <w:rPr>
          <w:b/>
          <w:bCs/>
        </w:rPr>
        <w:t>Pavlův důraz na nové stvoření</w:t>
      </w:r>
    </w:p>
    <w:p w14:paraId="086D951D" w14:textId="77777777" w:rsidR="001E22C6" w:rsidRPr="001E22C6" w:rsidRDefault="001E22C6" w:rsidP="001E22C6">
      <w:pPr>
        <w:pStyle w:val="Odstavecseseznamem"/>
        <w:ind w:left="720" w:firstLine="0"/>
        <w:rPr>
          <w:b/>
          <w:bCs/>
        </w:rPr>
      </w:pPr>
      <w:r w:rsidRPr="001E22C6">
        <w:rPr>
          <w:b/>
          <w:bCs/>
        </w:rPr>
        <w:t>Pavlovo poznání dobrých důsledků</w:t>
      </w:r>
    </w:p>
    <w:p w14:paraId="704ABE6B" w14:textId="77777777" w:rsidR="001E22C6" w:rsidRPr="006A73FD" w:rsidRDefault="001E22C6" w:rsidP="001E22C6">
      <w:pPr>
        <w:autoSpaceDE w:val="0"/>
        <w:autoSpaceDN w:val="0"/>
        <w:adjustRightInd w:val="0"/>
        <w:spacing w:after="0" w:line="240" w:lineRule="auto"/>
        <w:ind w:firstLine="0"/>
        <w:rPr>
          <w:rFonts w:cs="TimesNewRomanPSMT"/>
        </w:rPr>
      </w:pPr>
      <w:r>
        <w:rPr>
          <w:rFonts w:cs="TimesNewRomanPSMT"/>
        </w:rPr>
        <w:t xml:space="preserve">Odkazy: Fp 3,7-8; Ř 6,5-7; J 3,4-6; 1 Ts 1,8-10; Ef 2,14-18; </w:t>
      </w:r>
    </w:p>
    <w:p w14:paraId="5FD59960" w14:textId="054D416A" w:rsidR="004B232F" w:rsidRPr="00A36168" w:rsidRDefault="004B232F" w:rsidP="00A36168">
      <w:pPr>
        <w:rPr>
          <w:rFonts w:ascii="Linux Biolinum" w:hAnsi="Linux Biolinum" w:cs="Linux Biolinum"/>
          <w:b/>
          <w:sz w:val="32"/>
          <w:szCs w:val="32"/>
        </w:rPr>
      </w:pPr>
    </w:p>
    <w:p w14:paraId="008BBFF8" w14:textId="77777777" w:rsidR="00DB29F8" w:rsidRDefault="00DB29F8" w:rsidP="00DB29F8">
      <w:pPr>
        <w:pStyle w:val="Odstavecseseznamem"/>
        <w:ind w:left="1068" w:firstLine="0"/>
        <w:rPr>
          <w:rFonts w:ascii="Linux Biolinum" w:hAnsi="Linux Biolinum" w:cs="Linux Biolinum"/>
          <w:b/>
          <w:sz w:val="32"/>
          <w:szCs w:val="32"/>
        </w:rPr>
      </w:pPr>
    </w:p>
    <w:p w14:paraId="7BC769DC" w14:textId="77777777" w:rsidR="00DB29F8" w:rsidRDefault="00DB29F8" w:rsidP="00DB29F8">
      <w:pPr>
        <w:pStyle w:val="Odstavecseseznamem"/>
        <w:ind w:left="1068" w:firstLine="0"/>
        <w:rPr>
          <w:rFonts w:ascii="Linux Biolinum" w:hAnsi="Linux Biolinum" w:cs="Linux Biolinum"/>
          <w:b/>
          <w:sz w:val="32"/>
          <w:szCs w:val="32"/>
        </w:rPr>
      </w:pPr>
    </w:p>
    <w:p w14:paraId="09E3B659" w14:textId="77777777" w:rsidR="00DB29F8" w:rsidRPr="000A6C69" w:rsidRDefault="00DB29F8" w:rsidP="00DB29F8">
      <w:pPr>
        <w:pStyle w:val="Odstavecseseznamem"/>
        <w:ind w:left="1068" w:firstLine="0"/>
        <w:rPr>
          <w:rFonts w:ascii="Linux Biolinum" w:hAnsi="Linux Biolinum" w:cs="Linux Biolinum"/>
          <w:b/>
          <w:sz w:val="32"/>
          <w:szCs w:val="32"/>
        </w:rPr>
      </w:pPr>
    </w:p>
    <w:p w14:paraId="7A1F69D7" w14:textId="37FB6B2B" w:rsidR="00743BFA" w:rsidRPr="00860FD0" w:rsidRDefault="00743BFA" w:rsidP="003E3D36">
      <w:pPr>
        <w:autoSpaceDE w:val="0"/>
        <w:autoSpaceDN w:val="0"/>
        <w:adjustRightInd w:val="0"/>
        <w:spacing w:before="0" w:after="0" w:line="312" w:lineRule="auto"/>
        <w:ind w:firstLine="0"/>
        <w:rPr>
          <w:rFonts w:ascii="Linux Biolinum G" w:hAnsi="Linux Biolinum G" w:cs="Linux Biolinum G"/>
          <w:b/>
          <w:sz w:val="32"/>
          <w:szCs w:val="32"/>
          <w:highlight w:val="yellow"/>
        </w:rPr>
        <w:sectPr w:rsidR="00743BFA" w:rsidRPr="00860FD0" w:rsidSect="0076207F">
          <w:headerReference w:type="default" r:id="rId8"/>
          <w:footerReference w:type="default" r:id="rId9"/>
          <w:type w:val="continuous"/>
          <w:pgSz w:w="11906" w:h="16838" w:code="9"/>
          <w:pgMar w:top="720" w:right="991" w:bottom="720" w:left="720" w:header="709" w:footer="709" w:gutter="567"/>
          <w:cols w:space="708"/>
          <w:docGrid w:linePitch="326"/>
        </w:sectPr>
      </w:pPr>
    </w:p>
    <w:p w14:paraId="72F438E1" w14:textId="4CCD38BF" w:rsidR="003872AD" w:rsidRPr="004825B2" w:rsidRDefault="003872AD" w:rsidP="007D0BA1">
      <w:pPr>
        <w:suppressAutoHyphens/>
        <w:autoSpaceDE w:val="0"/>
        <w:spacing w:before="0" w:after="0" w:line="360" w:lineRule="auto"/>
        <w:ind w:firstLine="0"/>
        <w:jc w:val="left"/>
        <w:rPr>
          <w:rFonts w:ascii="Linux Biolinum G" w:hAnsi="Linux Biolinum G" w:cs="Linux Biolinum G"/>
          <w:i/>
          <w:spacing w:val="-6"/>
          <w:sz w:val="12"/>
          <w:szCs w:val="22"/>
        </w:rPr>
      </w:pPr>
      <w:r w:rsidRPr="004825B2">
        <w:rPr>
          <w:rFonts w:ascii="Linux Biolinum G" w:hAnsi="Linux Biolinum G" w:cs="Linux Biolinum G"/>
          <w:b/>
          <w:bCs/>
          <w:smallCaps/>
          <w:sz w:val="40"/>
          <w:szCs w:val="22"/>
          <w:u w:val="single"/>
        </w:rPr>
        <w:lastRenderedPageBreak/>
        <w:t>oznámení:</w:t>
      </w:r>
    </w:p>
    <w:p w14:paraId="1E37060D" w14:textId="77777777" w:rsidR="003872AD" w:rsidRPr="004825B2" w:rsidRDefault="003872AD" w:rsidP="003872AD">
      <w:pPr>
        <w:suppressAutoHyphens/>
        <w:autoSpaceDE w:val="0"/>
        <w:spacing w:before="0" w:after="0" w:line="312" w:lineRule="auto"/>
        <w:ind w:left="1560" w:hanging="1560"/>
        <w:jc w:val="left"/>
        <w:rPr>
          <w:rFonts w:ascii="Linux Biolinum G" w:hAnsi="Linux Biolinum G" w:cs="Linux Biolinum G"/>
          <w:b/>
          <w:sz w:val="32"/>
          <w:szCs w:val="22"/>
        </w:rPr>
      </w:pPr>
      <w:r w:rsidRPr="004825B2">
        <w:rPr>
          <w:rFonts w:ascii="Linux Biolinum G" w:hAnsi="Linux Biolinum G" w:cs="Linux Biolinum G"/>
          <w:b/>
          <w:sz w:val="32"/>
          <w:szCs w:val="22"/>
        </w:rPr>
        <w:t>Pravidelná shromáždění:</w:t>
      </w:r>
    </w:p>
    <w:p w14:paraId="3FEFF35E" w14:textId="4C83F08B" w:rsidR="003872AD" w:rsidRPr="004825B2" w:rsidRDefault="00B94D1A" w:rsidP="00176C01">
      <w:pPr>
        <w:suppressAutoHyphens/>
        <w:autoSpaceDE w:val="0"/>
        <w:spacing w:before="0" w:after="0" w:line="312" w:lineRule="auto"/>
        <w:ind w:left="1560" w:hanging="1560"/>
        <w:jc w:val="left"/>
        <w:rPr>
          <w:rFonts w:ascii="Linux Biolinum G" w:hAnsi="Linux Biolinum G" w:cs="Linux Biolinum G"/>
          <w:sz w:val="32"/>
          <w:szCs w:val="22"/>
        </w:rPr>
      </w:pPr>
      <w:r w:rsidRPr="004825B2">
        <w:rPr>
          <w:rFonts w:ascii="Linux Biolinum G" w:hAnsi="Linux Biolinum G" w:cs="Linux Biolinum G"/>
          <w:sz w:val="32"/>
          <w:szCs w:val="22"/>
        </w:rPr>
        <w:t>Úterý</w:t>
      </w:r>
      <w:r w:rsidR="003872AD" w:rsidRPr="004825B2">
        <w:rPr>
          <w:rFonts w:ascii="Linux Biolinum G" w:hAnsi="Linux Biolinum G" w:cs="Linux Biolinum G"/>
          <w:sz w:val="32"/>
          <w:szCs w:val="22"/>
        </w:rPr>
        <w:t xml:space="preserve"> 17</w:t>
      </w:r>
      <w:r w:rsidR="003872AD" w:rsidRPr="004825B2">
        <w:rPr>
          <w:rFonts w:ascii="Linux Biolinum G" w:hAnsi="Linux Biolinum G" w:cs="Linux Biolinum G"/>
          <w:sz w:val="32"/>
          <w:szCs w:val="22"/>
          <w:vertAlign w:val="superscript"/>
        </w:rPr>
        <w:t>00</w:t>
      </w:r>
      <w:r w:rsidR="003872AD" w:rsidRPr="004825B2">
        <w:rPr>
          <w:rFonts w:ascii="Linux Biolinum G" w:hAnsi="Linux Biolinum G" w:cs="Linux Biolinum G"/>
          <w:sz w:val="32"/>
          <w:szCs w:val="22"/>
        </w:rPr>
        <w:t xml:space="preserve"> – </w:t>
      </w:r>
      <w:r w:rsidR="00A01621" w:rsidRPr="004825B2">
        <w:rPr>
          <w:rFonts w:ascii="Linux Biolinum G" w:hAnsi="Linux Biolinum G" w:cs="Linux Biolinum G"/>
          <w:sz w:val="32"/>
          <w:szCs w:val="22"/>
        </w:rPr>
        <w:t>biblická hodina a modlitební setkání</w:t>
      </w:r>
      <w:r w:rsidR="00F22913" w:rsidRPr="004825B2">
        <w:rPr>
          <w:rFonts w:ascii="Linux Biolinum G" w:hAnsi="Linux Biolinum G" w:cs="Linux Biolinum G"/>
          <w:sz w:val="32"/>
          <w:szCs w:val="22"/>
        </w:rPr>
        <w:t xml:space="preserve"> </w:t>
      </w:r>
    </w:p>
    <w:p w14:paraId="482D0838" w14:textId="0D8AFA16" w:rsidR="00C537C1" w:rsidRPr="00916B38" w:rsidRDefault="001039EB" w:rsidP="009568A7">
      <w:pPr>
        <w:suppressAutoHyphens/>
        <w:autoSpaceDE w:val="0"/>
        <w:spacing w:before="0" w:after="0" w:line="312" w:lineRule="auto"/>
        <w:ind w:left="1560" w:hanging="1560"/>
        <w:jc w:val="left"/>
        <w:rPr>
          <w:rFonts w:ascii="Linux Biolinum G" w:hAnsi="Linux Biolinum G" w:cs="Linux Biolinum G"/>
          <w:spacing w:val="-6"/>
          <w:sz w:val="32"/>
          <w:szCs w:val="22"/>
        </w:rPr>
      </w:pPr>
      <w:r w:rsidRPr="00916B38">
        <w:rPr>
          <w:rFonts w:ascii="Linux Biolinum G" w:hAnsi="Linux Biolinum G" w:cs="Linux Biolinum G"/>
          <w:sz w:val="32"/>
          <w:szCs w:val="22"/>
        </w:rPr>
        <w:t>N</w:t>
      </w:r>
      <w:r w:rsidR="00872F19" w:rsidRPr="00916B38">
        <w:rPr>
          <w:rFonts w:ascii="Linux Biolinum G" w:hAnsi="Linux Biolinum G" w:cs="Linux Biolinum G"/>
          <w:sz w:val="32"/>
          <w:szCs w:val="22"/>
        </w:rPr>
        <w:t>eděle 9</w:t>
      </w:r>
      <w:r w:rsidR="00872F19" w:rsidRPr="00916B38">
        <w:rPr>
          <w:rFonts w:ascii="Linux Biolinum G" w:hAnsi="Linux Biolinum G" w:cs="Linux Biolinum G"/>
          <w:sz w:val="32"/>
          <w:szCs w:val="22"/>
          <w:vertAlign w:val="superscript"/>
        </w:rPr>
        <w:t>30</w:t>
      </w:r>
      <w:r w:rsidR="00872F19" w:rsidRPr="00916B38">
        <w:rPr>
          <w:rFonts w:ascii="Linux Biolinum G" w:hAnsi="Linux Biolinum G" w:cs="Linux Biolinum G"/>
          <w:sz w:val="32"/>
          <w:szCs w:val="22"/>
        </w:rPr>
        <w:t xml:space="preserve"> – </w:t>
      </w:r>
      <w:r w:rsidR="00872F19" w:rsidRPr="00916B38">
        <w:rPr>
          <w:rFonts w:ascii="Linux Biolinum G" w:hAnsi="Linux Biolinum G" w:cs="Linux Biolinum G"/>
          <w:spacing w:val="-6"/>
          <w:sz w:val="32"/>
          <w:szCs w:val="22"/>
        </w:rPr>
        <w:t xml:space="preserve">Shromáždění církve. </w:t>
      </w:r>
      <w:r w:rsidR="00D67BFA">
        <w:rPr>
          <w:rFonts w:ascii="Linux Biolinum G" w:hAnsi="Linux Biolinum G" w:cs="Linux Biolinum G"/>
          <w:spacing w:val="-6"/>
          <w:sz w:val="32"/>
          <w:szCs w:val="22"/>
        </w:rPr>
        <w:t>Kázání Pavel Borovanský</w:t>
      </w:r>
      <w:r w:rsidR="00681B60" w:rsidRPr="00916B38">
        <w:rPr>
          <w:rFonts w:ascii="Linux Biolinum G" w:hAnsi="Linux Biolinum G" w:cs="Linux Biolinum G"/>
          <w:spacing w:val="-6"/>
          <w:sz w:val="32"/>
          <w:szCs w:val="22"/>
        </w:rPr>
        <w:t>, vedení</w:t>
      </w:r>
      <w:r w:rsidR="00C82B4A" w:rsidRPr="00916B38">
        <w:rPr>
          <w:rFonts w:ascii="Linux Biolinum G" w:hAnsi="Linux Biolinum G" w:cs="Linux Biolinum G"/>
          <w:spacing w:val="-6"/>
          <w:sz w:val="32"/>
          <w:szCs w:val="22"/>
        </w:rPr>
        <w:t xml:space="preserve"> </w:t>
      </w:r>
      <w:r w:rsidR="001E22C6">
        <w:rPr>
          <w:rFonts w:ascii="Linux Biolinum G" w:hAnsi="Linux Biolinum G" w:cs="Linux Biolinum G"/>
          <w:spacing w:val="-6"/>
          <w:sz w:val="32"/>
          <w:szCs w:val="22"/>
        </w:rPr>
        <w:t>Josef Bočkay</w:t>
      </w:r>
      <w:r w:rsidR="009568A7">
        <w:rPr>
          <w:rFonts w:ascii="Linux Biolinum G" w:hAnsi="Linux Biolinum G" w:cs="Linux Biolinum G"/>
          <w:spacing w:val="-6"/>
          <w:sz w:val="32"/>
          <w:szCs w:val="22"/>
        </w:rPr>
        <w:t xml:space="preserve"> Borovanský</w:t>
      </w:r>
      <w:r w:rsidR="00916B38" w:rsidRPr="00916B38">
        <w:rPr>
          <w:rFonts w:ascii="Linux Biolinum G" w:hAnsi="Linux Biolinum G" w:cs="Linux Biolinum G"/>
          <w:spacing w:val="-6"/>
          <w:sz w:val="32"/>
          <w:szCs w:val="22"/>
        </w:rPr>
        <w:t xml:space="preserve"> </w:t>
      </w:r>
      <w:r w:rsidR="00EE6759" w:rsidRPr="00916B38">
        <w:rPr>
          <w:rFonts w:ascii="Linux Biolinum G" w:hAnsi="Linux Biolinum G" w:cs="Linux Biolinum G"/>
          <w:spacing w:val="-6"/>
          <w:sz w:val="32"/>
          <w:szCs w:val="22"/>
        </w:rPr>
        <w:t>(</w:t>
      </w:r>
      <w:r w:rsidR="00872F19" w:rsidRPr="00916B38">
        <w:rPr>
          <w:rFonts w:ascii="Linux Biolinum G" w:hAnsi="Linux Biolinum G" w:cs="Linux Biolinum G"/>
          <w:spacing w:val="-6"/>
          <w:sz w:val="32"/>
          <w:szCs w:val="22"/>
        </w:rPr>
        <w:t xml:space="preserve">Ž </w:t>
      </w:r>
      <w:r w:rsidR="00C537C1" w:rsidRPr="00916B38">
        <w:rPr>
          <w:rFonts w:ascii="Linux Biolinum G" w:hAnsi="Linux Biolinum G" w:cs="Linux Biolinum G"/>
          <w:spacing w:val="-6"/>
          <w:sz w:val="32"/>
          <w:szCs w:val="22"/>
        </w:rPr>
        <w:t>1</w:t>
      </w:r>
      <w:r w:rsidR="00DC64BD" w:rsidRPr="00916B38">
        <w:rPr>
          <w:rFonts w:ascii="Linux Biolinum G" w:hAnsi="Linux Biolinum G" w:cs="Linux Biolinum G"/>
          <w:spacing w:val="-6"/>
          <w:sz w:val="32"/>
          <w:szCs w:val="22"/>
        </w:rPr>
        <w:t>2</w:t>
      </w:r>
      <w:r w:rsidR="001E22C6">
        <w:rPr>
          <w:rFonts w:ascii="Linux Biolinum G" w:hAnsi="Linux Biolinum G" w:cs="Linux Biolinum G"/>
          <w:spacing w:val="-6"/>
          <w:sz w:val="32"/>
          <w:szCs w:val="22"/>
        </w:rPr>
        <w:t>6</w:t>
      </w:r>
      <w:r w:rsidR="00872F19" w:rsidRPr="00916B38">
        <w:rPr>
          <w:rFonts w:ascii="Linux Biolinum G" w:hAnsi="Linux Biolinum G" w:cs="Linux Biolinum G"/>
          <w:spacing w:val="-6"/>
          <w:sz w:val="32"/>
          <w:szCs w:val="22"/>
        </w:rPr>
        <w:t>),</w:t>
      </w:r>
      <w:r w:rsidR="009B6895" w:rsidRPr="00916B38">
        <w:rPr>
          <w:rFonts w:ascii="Linux Biolinum G" w:hAnsi="Linux Biolinum G" w:cs="Linux Biolinum G"/>
          <w:spacing w:val="-6"/>
          <w:sz w:val="32"/>
          <w:szCs w:val="22"/>
        </w:rPr>
        <w:t xml:space="preserve"> </w:t>
      </w:r>
      <w:r w:rsidR="00872F19" w:rsidRPr="00916B38">
        <w:rPr>
          <w:rFonts w:ascii="Linux Biolinum G" w:hAnsi="Linux Biolinum G" w:cs="Linux Biolinum G"/>
          <w:spacing w:val="-6"/>
          <w:sz w:val="32"/>
          <w:szCs w:val="22"/>
        </w:rPr>
        <w:t>pí</w:t>
      </w:r>
      <w:r w:rsidR="002874CC" w:rsidRPr="00916B38">
        <w:rPr>
          <w:rFonts w:ascii="Linux Biolinum G" w:hAnsi="Linux Biolinum G" w:cs="Linux Biolinum G"/>
          <w:spacing w:val="-6"/>
          <w:sz w:val="32"/>
          <w:szCs w:val="22"/>
        </w:rPr>
        <w:t xml:space="preserve">sně </w:t>
      </w:r>
      <w:r w:rsidR="001E22C6">
        <w:rPr>
          <w:rFonts w:ascii="Linux Biolinum G" w:hAnsi="Linux Biolinum G" w:cs="Linux Biolinum G"/>
          <w:spacing w:val="-6"/>
          <w:sz w:val="32"/>
          <w:szCs w:val="22"/>
        </w:rPr>
        <w:t>Tereza Weberová</w:t>
      </w:r>
      <w:r w:rsidR="00872F19" w:rsidRPr="00916B38">
        <w:rPr>
          <w:rFonts w:ascii="Linux Biolinum G" w:hAnsi="Linux Biolinum G" w:cs="Linux Biolinum G"/>
          <w:spacing w:val="-6"/>
          <w:sz w:val="32"/>
          <w:szCs w:val="22"/>
        </w:rPr>
        <w:t>.</w:t>
      </w:r>
      <w:r w:rsidR="00F6470A" w:rsidRPr="00916B38">
        <w:rPr>
          <w:rFonts w:ascii="Linux Biolinum G" w:hAnsi="Linux Biolinum G" w:cs="Linux Biolinum G"/>
          <w:spacing w:val="-6"/>
          <w:sz w:val="32"/>
          <w:szCs w:val="22"/>
        </w:rPr>
        <w:t xml:space="preserve"> </w:t>
      </w:r>
    </w:p>
    <w:p w14:paraId="282C93BC" w14:textId="77777777" w:rsidR="00916B38" w:rsidRPr="00860FD0" w:rsidRDefault="00916B38" w:rsidP="00ED59CB">
      <w:pPr>
        <w:suppressAutoHyphens/>
        <w:autoSpaceDE w:val="0"/>
        <w:spacing w:before="0" w:after="0" w:line="312" w:lineRule="auto"/>
        <w:ind w:firstLine="0"/>
        <w:jc w:val="left"/>
        <w:rPr>
          <w:rFonts w:ascii="Linux Biolinum G" w:hAnsi="Linux Biolinum G" w:cs="Linux Biolinum G"/>
          <w:b/>
          <w:bCs/>
          <w:spacing w:val="-6"/>
          <w:sz w:val="32"/>
          <w:szCs w:val="22"/>
          <w:highlight w:val="yellow"/>
        </w:rPr>
      </w:pPr>
    </w:p>
    <w:p w14:paraId="1A941738" w14:textId="1A8243A9" w:rsidR="00502903" w:rsidRPr="007E5615" w:rsidRDefault="001E22C6" w:rsidP="001E20D0">
      <w:pPr>
        <w:suppressAutoHyphens/>
        <w:autoSpaceDE w:val="0"/>
        <w:spacing w:before="0" w:after="0" w:line="312" w:lineRule="auto"/>
        <w:ind w:firstLine="0"/>
        <w:rPr>
          <w:rFonts w:ascii="Linux Biolinum G" w:hAnsi="Linux Biolinum G" w:cs="Linux Biolinum G"/>
          <w:b/>
          <w:bCs/>
          <w:spacing w:val="-6"/>
          <w:sz w:val="30"/>
          <w:szCs w:val="30"/>
          <w:u w:val="single"/>
        </w:rPr>
      </w:pPr>
      <w:r w:rsidRPr="007E5615">
        <w:rPr>
          <w:rFonts w:ascii="Linux Biolinum G" w:hAnsi="Linux Biolinum G" w:cs="Linux Biolinum G"/>
          <w:b/>
          <w:bCs/>
          <w:spacing w:val="-6"/>
          <w:sz w:val="30"/>
          <w:szCs w:val="30"/>
          <w:u w:val="single"/>
        </w:rPr>
        <w:t>Jižní Súdán: Jen Bůh mě v otroctví držel naživu. Apuol Geng tong, bývalá otrokyně.</w:t>
      </w:r>
    </w:p>
    <w:p w14:paraId="584FEDA4" w14:textId="445DB643" w:rsidR="001E22C6" w:rsidRDefault="001E22C6" w:rsidP="001E20D0">
      <w:pPr>
        <w:suppressAutoHyphens/>
        <w:autoSpaceDE w:val="0"/>
        <w:spacing w:before="0" w:after="0" w:line="312" w:lineRule="auto"/>
        <w:ind w:firstLine="0"/>
        <w:rPr>
          <w:rFonts w:ascii="Linux Biolinum G" w:hAnsi="Linux Biolinum G" w:cs="Linux Biolinum G"/>
          <w:b/>
          <w:bCs/>
          <w:i/>
          <w:iCs/>
          <w:spacing w:val="-6"/>
          <w:sz w:val="30"/>
          <w:szCs w:val="30"/>
        </w:rPr>
      </w:pPr>
      <w:r>
        <w:rPr>
          <w:rFonts w:ascii="Linux Biolinum G" w:hAnsi="Linux Biolinum G" w:cs="Linux Biolinum G"/>
          <w:b/>
          <w:bCs/>
          <w:i/>
          <w:iCs/>
          <w:spacing w:val="-6"/>
          <w:sz w:val="30"/>
          <w:szCs w:val="30"/>
        </w:rPr>
        <w:t>Dvaadvacetiletá žena se narodila v Súdánu jako dcera otroka. Zažila velmi kruté zotročení. V tomto těžkém období ji podle jejich slov byl oporou jen Bůh. Po záchranné akci CSI žije na svobodě v Jižním Súdánu.</w:t>
      </w:r>
    </w:p>
    <w:p w14:paraId="00568311" w14:textId="06A048AB" w:rsidR="001E22C6" w:rsidRPr="001E22C6" w:rsidRDefault="001E22C6" w:rsidP="001E20D0">
      <w:pPr>
        <w:suppressAutoHyphens/>
        <w:autoSpaceDE w:val="0"/>
        <w:spacing w:before="0" w:after="0" w:line="312" w:lineRule="auto"/>
        <w:ind w:firstLine="0"/>
        <w:rPr>
          <w:rFonts w:ascii="Linux Biolinum G" w:hAnsi="Linux Biolinum G" w:cs="Linux Biolinum G"/>
          <w:b/>
          <w:bCs/>
          <w:i/>
          <w:iCs/>
          <w:spacing w:val="-6"/>
          <w:sz w:val="32"/>
          <w:szCs w:val="22"/>
          <w:highlight w:val="yellow"/>
        </w:rPr>
      </w:pPr>
      <w:r>
        <w:rPr>
          <w:rFonts w:ascii="Linux Biolinum G" w:hAnsi="Linux Biolinum G" w:cs="Linux Biolinum G"/>
          <w:b/>
          <w:bCs/>
          <w:i/>
          <w:iCs/>
          <w:spacing w:val="-6"/>
          <w:sz w:val="30"/>
          <w:szCs w:val="30"/>
        </w:rPr>
        <w:t>Narodila se jako dcera otroka a její matka byla odvlečena z jižního Súdánu do domu otrokáře Adama Adchiina v severosúdánské vesnici Elden. Od dětství byla vystavena strašlivému útlaku a těžkým otrockým pracím. Teprve po letech se ji podařilo najít svobodu. Appuolina matka tvrdě pracovala každý den na farmě. Nedostával</w:t>
      </w:r>
      <w:r w:rsidR="007E5615">
        <w:rPr>
          <w:rFonts w:ascii="Linux Biolinum G" w:hAnsi="Linux Biolinum G" w:cs="Linux Biolinum G"/>
          <w:b/>
          <w:bCs/>
          <w:i/>
          <w:iCs/>
          <w:spacing w:val="-6"/>
          <w:sz w:val="30"/>
          <w:szCs w:val="30"/>
        </w:rPr>
        <w:t>a</w:t>
      </w:r>
      <w:r>
        <w:rPr>
          <w:rFonts w:ascii="Linux Biolinum G" w:hAnsi="Linux Biolinum G" w:cs="Linux Biolinum G"/>
          <w:b/>
          <w:bCs/>
          <w:i/>
          <w:iCs/>
          <w:spacing w:val="-6"/>
          <w:sz w:val="30"/>
          <w:szCs w:val="30"/>
        </w:rPr>
        <w:t xml:space="preserve"> žádnou mzdu, jen nadávky, bití a pohrdání. V noci plakala a prosila Boha, aby jí osvobodil z</w:t>
      </w:r>
      <w:r w:rsidR="007E5615">
        <w:rPr>
          <w:rFonts w:ascii="Linux Biolinum G" w:hAnsi="Linux Biolinum G" w:cs="Linux Biolinum G"/>
          <w:b/>
          <w:bCs/>
          <w:i/>
          <w:iCs/>
          <w:spacing w:val="-6"/>
          <w:sz w:val="30"/>
          <w:szCs w:val="30"/>
        </w:rPr>
        <w:t> </w:t>
      </w:r>
      <w:r>
        <w:rPr>
          <w:rFonts w:ascii="Linux Biolinum G" w:hAnsi="Linux Biolinum G" w:cs="Linux Biolinum G"/>
          <w:b/>
          <w:bCs/>
          <w:i/>
          <w:iCs/>
          <w:spacing w:val="-6"/>
          <w:sz w:val="30"/>
          <w:szCs w:val="30"/>
        </w:rPr>
        <w:t>otroctví</w:t>
      </w:r>
      <w:r w:rsidR="007E5615">
        <w:rPr>
          <w:rFonts w:ascii="Linux Biolinum G" w:hAnsi="Linux Biolinum G" w:cs="Linux Biolinum G"/>
          <w:b/>
          <w:bCs/>
          <w:i/>
          <w:iCs/>
          <w:spacing w:val="-6"/>
          <w:sz w:val="30"/>
          <w:szCs w:val="30"/>
        </w:rPr>
        <w:t xml:space="preserve"> spolu s její dcerou. Jednoho dne, když dcera s matkou sbíraly dříví, byla Apuol znásilněna dvěma Adamovými syny. Byli ozbrojeni pistolemi a matka Apuoly je nedokázala zastavit. Ani v této chvíli se jejich otrokář nesmiloval, aby poskytl zraněné ženě jakoukoli, natož lékařskou péči.  O deset měsíců později otrokář zaútočil na Apuolinu matku, těžkým dřevem ji udeřil do krku a ta následky zranění zemřela. Apuol zůstala sama a byla nucena převzít ke své práci také všechnu práci po matce. Nadále byla vystavena sexuálnímu násilí ze strany otrokářových synů. Nyní má s nimi dvě děti. Skupina lidí osvobozujících otroky se ji pokusila pomoci, ale první pokus o útěk se nezdařil. Druhý již ano. Spolu s osvoboditeli se Apuol vydala do jižního Súdánu, kde od té chvíle žije svobodně. Apuol říká s jistotou: jen </w:t>
      </w:r>
      <w:r w:rsidR="00997027">
        <w:rPr>
          <w:rFonts w:ascii="Linux Biolinum G" w:hAnsi="Linux Biolinum G" w:cs="Linux Biolinum G"/>
          <w:b/>
          <w:bCs/>
          <w:i/>
          <w:iCs/>
          <w:spacing w:val="-6"/>
          <w:sz w:val="30"/>
          <w:szCs w:val="30"/>
        </w:rPr>
        <w:t>B</w:t>
      </w:r>
      <w:r w:rsidR="007E5615">
        <w:rPr>
          <w:rFonts w:ascii="Linux Biolinum G" w:hAnsi="Linux Biolinum G" w:cs="Linux Biolinum G"/>
          <w:b/>
          <w:bCs/>
          <w:i/>
          <w:iCs/>
          <w:spacing w:val="-6"/>
          <w:sz w:val="30"/>
          <w:szCs w:val="30"/>
        </w:rPr>
        <w:t xml:space="preserve">ůh mě zachránil, jen On mě držel v otroctví naživu. </w:t>
      </w:r>
    </w:p>
    <w:sectPr w:rsidR="001E22C6" w:rsidRPr="001E22C6" w:rsidSect="0076207F">
      <w:footerReference w:type="default" r:id="rId10"/>
      <w:pgSz w:w="11906" w:h="16838" w:code="9"/>
      <w:pgMar w:top="720" w:right="709" w:bottom="851"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7AD2" w14:textId="77777777" w:rsidR="0076207F" w:rsidRDefault="0076207F">
      <w:r>
        <w:separator/>
      </w:r>
    </w:p>
  </w:endnote>
  <w:endnote w:type="continuationSeparator" w:id="0">
    <w:p w14:paraId="19789B15" w14:textId="77777777" w:rsidR="0076207F" w:rsidRDefault="007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nux Biolinum">
    <w:altName w:val="Times New Roman"/>
    <w:charset w:val="EE"/>
    <w:family w:val="auto"/>
    <w:pitch w:val="variable"/>
    <w:sig w:usb0="E0000AFF" w:usb1="5000E5FB" w:usb2="00000020" w:usb3="00000000" w:csb0="000001BF" w:csb1="00000000"/>
  </w:font>
  <w:font w:name="Linux Biolinum G">
    <w:altName w:val="Calibri"/>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Kingston Pro">
    <w:altName w:val="Calibri"/>
    <w:charset w:val="EE"/>
    <w:family w:val="auto"/>
    <w:pitch w:val="variable"/>
    <w:sig w:usb0="A000006F" w:usb1="500078BB" w:usb2="00000000" w:usb3="00000000" w:csb0="0000009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A235" w14:textId="77777777" w:rsidR="008F0944" w:rsidRDefault="00864F67">
    <w:pPr>
      <w:pStyle w:val="Zpat"/>
      <w:jc w:val="right"/>
    </w:pPr>
    <w:r>
      <w:fldChar w:fldCharType="begin"/>
    </w:r>
    <w:r w:rsidR="008F0944">
      <w:instrText xml:space="preserve"> PAGE   \* MERGEFORMAT </w:instrText>
    </w:r>
    <w:r>
      <w:fldChar w:fldCharType="separate"/>
    </w:r>
    <w:r w:rsidR="00F310DD">
      <w:rPr>
        <w:noProof/>
      </w:rPr>
      <w:t>3</w:t>
    </w:r>
    <w:r>
      <w:rPr>
        <w:noProof/>
      </w:rPr>
      <w:fldChar w:fldCharType="end"/>
    </w:r>
  </w:p>
  <w:p w14:paraId="44BFC89C" w14:textId="77777777" w:rsidR="008F0944" w:rsidRPr="007D28F0" w:rsidRDefault="008F0944" w:rsidP="007D28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4C4" w14:textId="12D20C6F" w:rsidR="008F0944" w:rsidRPr="00DC3FAF" w:rsidRDefault="008F0944" w:rsidP="00AB4051">
    <w:pPr>
      <w:pStyle w:val="Zpat"/>
      <w:pBdr>
        <w:top w:val="single" w:sz="4" w:space="1" w:color="auto"/>
      </w:pBdr>
      <w:ind w:firstLine="0"/>
      <w:jc w:val="center"/>
      <w:rPr>
        <w:rFonts w:asciiTheme="minorHAnsi" w:hAnsiTheme="minorHAnsi"/>
        <w:b/>
      </w:rPr>
    </w:pPr>
    <w:r w:rsidRPr="00994108">
      <w:rPr>
        <w:rFonts w:asciiTheme="minorHAnsi" w:hAnsiTheme="minorHAnsi"/>
        <w:b/>
      </w:rPr>
      <w:t xml:space="preserve">Biblické společenství křesťanů v Ústí nad Labem, </w:t>
    </w:r>
    <w:hyperlink r:id="rId1" w:history="1">
      <w:r w:rsidRPr="00DC3FAF">
        <w:rPr>
          <w:rStyle w:val="Hypertextovodkaz"/>
          <w:rFonts w:asciiTheme="minorHAnsi" w:hAnsiTheme="minorHAnsi"/>
          <w:b/>
          <w:color w:val="auto"/>
          <w:u w:val="none"/>
        </w:rPr>
        <w:t>www.</w:t>
      </w:r>
      <w:r w:rsidR="009D365D">
        <w:rPr>
          <w:rStyle w:val="Hypertextovodkaz"/>
          <w:rFonts w:asciiTheme="minorHAnsi" w:hAnsiTheme="minorHAnsi"/>
          <w:b/>
          <w:color w:val="auto"/>
          <w:u w:val="none"/>
        </w:rPr>
        <w:t>krestane</w:t>
      </w:r>
      <w:r w:rsidRPr="00DC3FAF">
        <w:rPr>
          <w:rStyle w:val="Hypertextovodkaz"/>
          <w:rFonts w:asciiTheme="minorHAnsi" w:hAnsiTheme="minorHAnsi"/>
          <w:b/>
          <w:color w:val="auto"/>
          <w:u w:val="none"/>
        </w:rPr>
        <w:t>usti.cz</w:t>
      </w:r>
    </w:hyperlink>
  </w:p>
  <w:p w14:paraId="23411F13" w14:textId="3560BF1B" w:rsidR="008F0944" w:rsidRPr="00AB4051" w:rsidRDefault="004825B2" w:rsidP="004825B2">
    <w:pPr>
      <w:pStyle w:val="Zpat"/>
      <w:numPr>
        <w:ilvl w:val="0"/>
        <w:numId w:val="30"/>
      </w:numPr>
      <w:jc w:val="center"/>
      <w:rPr>
        <w:rFonts w:asciiTheme="minorHAnsi" w:hAnsiTheme="minorHAnsi"/>
        <w:b/>
      </w:rPr>
    </w:pPr>
    <w:r>
      <w:rPr>
        <w:rFonts w:asciiTheme="minorHAnsi" w:hAnsiTheme="minorHAnsi"/>
        <w:b/>
      </w:rPr>
      <w:t>února</w:t>
    </w:r>
    <w:r w:rsidR="00894B24">
      <w:rPr>
        <w:rFonts w:asciiTheme="minorHAnsi" w:hAnsiTheme="minorHAnsi"/>
        <w:b/>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E250" w14:textId="77777777" w:rsidR="0076207F" w:rsidRDefault="0076207F">
      <w:r>
        <w:separator/>
      </w:r>
    </w:p>
  </w:footnote>
  <w:footnote w:type="continuationSeparator" w:id="0">
    <w:p w14:paraId="2EDE550B" w14:textId="77777777" w:rsidR="0076207F" w:rsidRDefault="0076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EB2" w14:textId="77777777" w:rsidR="0047648E" w:rsidRPr="002B28FD" w:rsidRDefault="0047648E" w:rsidP="0047648E">
    <w:pPr>
      <w:pStyle w:val="Zhlav"/>
      <w:pBdr>
        <w:bottom w:val="single" w:sz="12" w:space="1" w:color="auto"/>
      </w:pBdr>
      <w:tabs>
        <w:tab w:val="clear" w:pos="9072"/>
        <w:tab w:val="right" w:pos="9360"/>
      </w:tabs>
      <w:spacing w:before="144" w:after="144"/>
      <w:ind w:right="230" w:firstLine="0"/>
      <w:rPr>
        <w:rFonts w:ascii="Baskerville Old Face" w:hAnsi="Baskerville Old Face" w:cs="Linux Biolinum"/>
        <w:b/>
        <w:smallCaps/>
        <w:noProof/>
        <w:spacing w:val="-4"/>
        <w:position w:val="-10"/>
        <w:sz w:val="38"/>
        <w:szCs w:val="38"/>
      </w:rPr>
    </w:pPr>
    <w:r w:rsidRPr="00882463">
      <w:rPr>
        <w:rFonts w:ascii="Linux Biolinum" w:hAnsi="Linux Biolinum" w:cs="Linux Biolinum"/>
        <w:noProof/>
      </w:rPr>
      <w:drawing>
        <wp:anchor distT="0" distB="0" distL="114300" distR="114300" simplePos="0" relativeHeight="251660800" behindDoc="1" locked="0" layoutInCell="1" allowOverlap="1" wp14:anchorId="2AF7B3B6" wp14:editId="7BB60E14">
          <wp:simplePos x="0" y="0"/>
          <wp:positionH relativeFrom="column">
            <wp:posOffset>-107315</wp:posOffset>
          </wp:positionH>
          <wp:positionV relativeFrom="paragraph">
            <wp:posOffset>6985</wp:posOffset>
          </wp:positionV>
          <wp:extent cx="692150" cy="406400"/>
          <wp:effectExtent l="19050" t="0" r="0" b="0"/>
          <wp:wrapSquare wrapText="bothSides"/>
          <wp:docPr id="4" name="obrázek 4" descr="Logo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z nápisu"/>
                  <pic:cNvPicPr>
                    <a:picLocks noChangeAspect="1" noChangeArrowheads="1"/>
                  </pic:cNvPicPr>
                </pic:nvPicPr>
                <pic:blipFill>
                  <a:blip r:embed="rId1">
                    <a:lum contrast="24000"/>
                  </a:blip>
                  <a:srcRect/>
                  <a:stretch>
                    <a:fillRect/>
                  </a:stretch>
                </pic:blipFill>
                <pic:spPr bwMode="auto">
                  <a:xfrm>
                    <a:off x="0" y="0"/>
                    <a:ext cx="692150" cy="406400"/>
                  </a:xfrm>
                  <a:prstGeom prst="rect">
                    <a:avLst/>
                  </a:prstGeom>
                  <a:noFill/>
                </pic:spPr>
              </pic:pic>
            </a:graphicData>
          </a:graphic>
        </wp:anchor>
      </w:drawing>
    </w:r>
    <w:r w:rsidRPr="002B28FD">
      <w:rPr>
        <w:rFonts w:ascii="Baskerville Old Face" w:hAnsi="Baskerville Old Face" w:cs="Linux Biolinum"/>
        <w:b/>
        <w:smallCaps/>
        <w:noProof/>
        <w:spacing w:val="6"/>
        <w:w w:val="130"/>
        <w:position w:val="-10"/>
        <w:sz w:val="40"/>
        <w:szCs w:val="38"/>
      </w:rPr>
      <w:t>B</w:t>
    </w:r>
    <w:r w:rsidRPr="002B28FD">
      <w:rPr>
        <w:rFonts w:ascii="Baskerville Old Face" w:hAnsi="Baskerville Old Face" w:cs="Linux Biolinum"/>
        <w:b/>
        <w:smallCaps/>
        <w:noProof/>
        <w:spacing w:val="-4"/>
        <w:position w:val="-10"/>
        <w:sz w:val="38"/>
        <w:szCs w:val="38"/>
      </w:rPr>
      <w:t xml:space="preserve">iblické </w:t>
    </w:r>
    <w:r w:rsidRPr="002B28FD">
      <w:rPr>
        <w:rFonts w:ascii="Baskerville Old Face" w:hAnsi="Baskerville Old Face" w:cs="Linux Biolinum"/>
        <w:b/>
        <w:smallCaps/>
        <w:noProof/>
        <w:spacing w:val="10"/>
        <w:w w:val="130"/>
        <w:position w:val="-10"/>
        <w:sz w:val="40"/>
        <w:szCs w:val="38"/>
      </w:rPr>
      <w:t>s</w:t>
    </w:r>
    <w:r w:rsidRPr="002B28FD">
      <w:rPr>
        <w:rFonts w:ascii="Baskerville Old Face" w:hAnsi="Baskerville Old Face" w:cs="Linux Biolinum"/>
        <w:b/>
        <w:smallCaps/>
        <w:noProof/>
        <w:spacing w:val="-4"/>
        <w:position w:val="-10"/>
        <w:sz w:val="38"/>
        <w:szCs w:val="38"/>
      </w:rPr>
      <w:t>pole</w:t>
    </w:r>
    <w:r w:rsidRPr="002B28FD">
      <w:rPr>
        <w:rFonts w:ascii="Times New Roman" w:hAnsi="Times New Roman"/>
        <w:b/>
        <w:smallCaps/>
        <w:noProof/>
        <w:spacing w:val="-4"/>
        <w:position w:val="-10"/>
        <w:sz w:val="38"/>
        <w:szCs w:val="38"/>
      </w:rPr>
      <w:t>č</w:t>
    </w:r>
    <w:r w:rsidRPr="002B28FD">
      <w:rPr>
        <w:rFonts w:ascii="Baskerville Old Face" w:hAnsi="Baskerville Old Face" w:cs="Linux Biolinum"/>
        <w:b/>
        <w:smallCaps/>
        <w:noProof/>
        <w:spacing w:val="-4"/>
        <w:position w:val="-10"/>
        <w:sz w:val="38"/>
        <w:szCs w:val="38"/>
      </w:rPr>
      <w:t>enstv</w:t>
    </w:r>
    <w:r w:rsidRPr="002B28FD">
      <w:rPr>
        <w:rFonts w:ascii="Baskerville Old Face" w:hAnsi="Baskerville Old Face" w:cs="Baskerville Old Face"/>
        <w:b/>
        <w:smallCaps/>
        <w:noProof/>
        <w:spacing w:val="-4"/>
        <w:position w:val="-10"/>
        <w:sz w:val="38"/>
        <w:szCs w:val="38"/>
      </w:rPr>
      <w:t>í</w:t>
    </w:r>
    <w:r w:rsidRPr="002B28FD">
      <w:rPr>
        <w:rFonts w:ascii="Baskerville Old Face" w:hAnsi="Baskerville Old Face" w:cs="Linux Biolinum"/>
        <w:b/>
        <w:smallCaps/>
        <w:noProof/>
        <w:spacing w:val="-4"/>
        <w:position w:val="-10"/>
        <w:sz w:val="38"/>
        <w:szCs w:val="38"/>
      </w:rPr>
      <w:t xml:space="preserve"> </w:t>
    </w:r>
    <w:r w:rsidRPr="002B28FD">
      <w:rPr>
        <w:rFonts w:ascii="Baskerville Old Face" w:hAnsi="Baskerville Old Face" w:cs="Linux Biolinum"/>
        <w:b/>
        <w:smallCaps/>
        <w:noProof/>
        <w:spacing w:val="-4"/>
        <w:w w:val="130"/>
        <w:position w:val="-10"/>
        <w:sz w:val="40"/>
        <w:szCs w:val="38"/>
      </w:rPr>
      <w:t>k</w:t>
    </w:r>
    <w:r w:rsidRPr="002B28FD">
      <w:rPr>
        <w:rFonts w:ascii="Times New Roman" w:hAnsi="Times New Roman"/>
        <w:b/>
        <w:smallCaps/>
        <w:noProof/>
        <w:spacing w:val="-4"/>
        <w:position w:val="-10"/>
        <w:sz w:val="38"/>
        <w:szCs w:val="38"/>
      </w:rPr>
      <w:t>ř</w:t>
    </w:r>
    <w:r w:rsidRPr="002B28FD">
      <w:rPr>
        <w:rFonts w:ascii="Baskerville Old Face" w:hAnsi="Baskerville Old Face" w:cs="Linux Biolinum"/>
        <w:b/>
        <w:smallCaps/>
        <w:noProof/>
        <w:spacing w:val="-4"/>
        <w:position w:val="-10"/>
        <w:sz w:val="38"/>
        <w:szCs w:val="38"/>
      </w:rPr>
      <w:t>es</w:t>
    </w:r>
    <w:r w:rsidRPr="002B28FD">
      <w:rPr>
        <w:rFonts w:ascii="Times New Roman" w:hAnsi="Times New Roman"/>
        <w:b/>
        <w:smallCaps/>
        <w:noProof/>
        <w:spacing w:val="-4"/>
        <w:position w:val="-10"/>
        <w:sz w:val="38"/>
        <w:szCs w:val="38"/>
      </w:rPr>
      <w:t>ť</w:t>
    </w:r>
    <w:r w:rsidRPr="002B28FD">
      <w:rPr>
        <w:rFonts w:ascii="Baskerville Old Face" w:hAnsi="Baskerville Old Face" w:cs="Linux Biolinum"/>
        <w:b/>
        <w:smallCaps/>
        <w:noProof/>
        <w:spacing w:val="-4"/>
        <w:position w:val="-10"/>
        <w:sz w:val="38"/>
        <w:szCs w:val="38"/>
      </w:rPr>
      <w:t>an</w:t>
    </w:r>
    <w:r w:rsidRPr="002B28FD">
      <w:rPr>
        <w:rFonts w:ascii="Times New Roman" w:hAnsi="Times New Roman"/>
        <w:b/>
        <w:smallCaps/>
        <w:noProof/>
        <w:spacing w:val="-4"/>
        <w:position w:val="-10"/>
        <w:sz w:val="38"/>
        <w:szCs w:val="38"/>
      </w:rPr>
      <w:t>ů</w:t>
    </w:r>
    <w:r w:rsidRPr="002B28FD">
      <w:rPr>
        <w:rFonts w:ascii="Baskerville Old Face" w:hAnsi="Baskerville Old Face" w:cs="Linux Biolinum"/>
        <w:b/>
        <w:smallCaps/>
        <w:noProof/>
        <w:spacing w:val="-4"/>
        <w:position w:val="-10"/>
        <w:sz w:val="38"/>
        <w:szCs w:val="38"/>
      </w:rPr>
      <w:t xml:space="preserve"> Ústí nad Labem</w:t>
    </w:r>
  </w:p>
  <w:p w14:paraId="216D773A" w14:textId="77777777" w:rsidR="008F0944" w:rsidRPr="007D28F0" w:rsidRDefault="008F0944" w:rsidP="007D28F0">
    <w:pPr>
      <w:pStyle w:val="Zhlav"/>
      <w:rPr>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4317"/>
        </w:tabs>
        <w:ind w:left="4317" w:hanging="283"/>
      </w:pPr>
    </w:lvl>
    <w:lvl w:ilvl="1">
      <w:start w:val="1"/>
      <w:numFmt w:val="decimal"/>
      <w:lvlText w:val="%2."/>
      <w:lvlJc w:val="left"/>
      <w:pPr>
        <w:tabs>
          <w:tab w:val="num" w:pos="4601"/>
        </w:tabs>
        <w:ind w:left="4601" w:hanging="283"/>
      </w:pPr>
    </w:lvl>
    <w:lvl w:ilvl="2">
      <w:start w:val="1"/>
      <w:numFmt w:val="decimal"/>
      <w:lvlText w:val="%3."/>
      <w:lvlJc w:val="left"/>
      <w:pPr>
        <w:tabs>
          <w:tab w:val="num" w:pos="4884"/>
        </w:tabs>
        <w:ind w:left="4884" w:hanging="283"/>
      </w:pPr>
    </w:lvl>
    <w:lvl w:ilvl="3">
      <w:start w:val="1"/>
      <w:numFmt w:val="decimal"/>
      <w:lvlText w:val="%4."/>
      <w:lvlJc w:val="left"/>
      <w:pPr>
        <w:tabs>
          <w:tab w:val="num" w:pos="5168"/>
        </w:tabs>
        <w:ind w:left="5168" w:hanging="283"/>
      </w:pPr>
    </w:lvl>
    <w:lvl w:ilvl="4">
      <w:start w:val="1"/>
      <w:numFmt w:val="decimal"/>
      <w:lvlText w:val="%5."/>
      <w:lvlJc w:val="left"/>
      <w:pPr>
        <w:tabs>
          <w:tab w:val="num" w:pos="5451"/>
        </w:tabs>
        <w:ind w:left="5451" w:hanging="283"/>
      </w:pPr>
    </w:lvl>
    <w:lvl w:ilvl="5">
      <w:start w:val="1"/>
      <w:numFmt w:val="decimal"/>
      <w:lvlText w:val="%6."/>
      <w:lvlJc w:val="left"/>
      <w:pPr>
        <w:tabs>
          <w:tab w:val="num" w:pos="5735"/>
        </w:tabs>
        <w:ind w:left="5735" w:hanging="283"/>
      </w:pPr>
    </w:lvl>
    <w:lvl w:ilvl="6">
      <w:start w:val="1"/>
      <w:numFmt w:val="decimal"/>
      <w:lvlText w:val="%7."/>
      <w:lvlJc w:val="left"/>
      <w:pPr>
        <w:tabs>
          <w:tab w:val="num" w:pos="6018"/>
        </w:tabs>
        <w:ind w:left="6018" w:hanging="283"/>
      </w:pPr>
    </w:lvl>
    <w:lvl w:ilvl="7">
      <w:start w:val="1"/>
      <w:numFmt w:val="decimal"/>
      <w:lvlText w:val="%8."/>
      <w:lvlJc w:val="left"/>
      <w:pPr>
        <w:tabs>
          <w:tab w:val="num" w:pos="6302"/>
        </w:tabs>
        <w:ind w:left="6302" w:hanging="283"/>
      </w:pPr>
    </w:lvl>
    <w:lvl w:ilvl="8">
      <w:start w:val="1"/>
      <w:numFmt w:val="decimal"/>
      <w:lvlText w:val="%9."/>
      <w:lvlJc w:val="left"/>
      <w:pPr>
        <w:tabs>
          <w:tab w:val="num" w:pos="6585"/>
        </w:tabs>
        <w:ind w:left="6585" w:hanging="283"/>
      </w:pPr>
    </w:lvl>
  </w:abstractNum>
  <w:abstractNum w:abstractNumId="1"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bullet"/>
      <w:lvlText w:val="F"/>
      <w:lvlJc w:val="left"/>
      <w:pPr>
        <w:tabs>
          <w:tab w:val="num" w:pos="947"/>
        </w:tabs>
        <w:ind w:left="947" w:hanging="360"/>
      </w:pPr>
      <w:rPr>
        <w:rFonts w:ascii="Wingdings" w:hAnsi="Wingdings"/>
      </w:rPr>
    </w:lvl>
  </w:abstractNum>
  <w:abstractNum w:abstractNumId="3" w15:restartNumberingAfterBreak="0">
    <w:nsid w:val="02604D1D"/>
    <w:multiLevelType w:val="multilevel"/>
    <w:tmpl w:val="8684E3AC"/>
    <w:lvl w:ilvl="0">
      <w:start w:val="1"/>
      <w:numFmt w:val="upperRoman"/>
      <w:lvlText w:val="%1."/>
      <w:lvlJc w:val="left"/>
      <w:pPr>
        <w:ind w:left="1080" w:hanging="720"/>
      </w:pPr>
      <w:rPr>
        <w:rFonts w:eastAsiaTheme="minorHAnsi" w:hint="default"/>
        <w:color w:val="C00000"/>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515174C"/>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855461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5729C"/>
    <w:multiLevelType w:val="hybridMultilevel"/>
    <w:tmpl w:val="4196936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6143B1"/>
    <w:multiLevelType w:val="hybridMultilevel"/>
    <w:tmpl w:val="50009DD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E620E"/>
    <w:multiLevelType w:val="hybridMultilevel"/>
    <w:tmpl w:val="826AC3BE"/>
    <w:lvl w:ilvl="0" w:tplc="04050015">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22C38DB"/>
    <w:multiLevelType w:val="hybridMultilevel"/>
    <w:tmpl w:val="EB6656F4"/>
    <w:lvl w:ilvl="0" w:tplc="5ACA8648">
      <w:start w:val="1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23C175D"/>
    <w:multiLevelType w:val="hybridMultilevel"/>
    <w:tmpl w:val="CD246AB2"/>
    <w:lvl w:ilvl="0" w:tplc="8E5AABD0">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74F45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E2B629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36A6E"/>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14" w15:restartNumberingAfterBreak="0">
    <w:nsid w:val="37587BC9"/>
    <w:multiLevelType w:val="hybridMultilevel"/>
    <w:tmpl w:val="EFC29BFE"/>
    <w:lvl w:ilvl="0" w:tplc="7B96AAB8">
      <w:start w:val="2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12325D3"/>
    <w:multiLevelType w:val="hybridMultilevel"/>
    <w:tmpl w:val="26CCC2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915E50"/>
    <w:multiLevelType w:val="hybridMultilevel"/>
    <w:tmpl w:val="420E9C3A"/>
    <w:lvl w:ilvl="0" w:tplc="93269E38">
      <w:start w:val="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C4114D9"/>
    <w:multiLevelType w:val="hybridMultilevel"/>
    <w:tmpl w:val="5F92E4AA"/>
    <w:lvl w:ilvl="0" w:tplc="FDCE8EA8">
      <w:start w:val="1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CD07E30"/>
    <w:multiLevelType w:val="hybridMultilevel"/>
    <w:tmpl w:val="F8403250"/>
    <w:lvl w:ilvl="0" w:tplc="FFFFFFFF">
      <w:start w:val="1"/>
      <w:numFmt w:val="upperLetter"/>
      <w:lvlText w:val="%1."/>
      <w:lvlJc w:val="left"/>
      <w:pPr>
        <w:ind w:left="1494" w:hanging="360"/>
      </w:pPr>
      <w:rPr>
        <w:rFonts w:eastAsia="Times New Roman" w:hint="default"/>
        <w:color w:val="80000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4D9D49C7"/>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0" w15:restartNumberingAfterBreak="0">
    <w:nsid w:val="50B863EC"/>
    <w:multiLevelType w:val="hybridMultilevel"/>
    <w:tmpl w:val="044AED62"/>
    <w:lvl w:ilvl="0" w:tplc="696266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A16439F"/>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2" w15:restartNumberingAfterBreak="0">
    <w:nsid w:val="5BDD7050"/>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3" w15:restartNumberingAfterBreak="0">
    <w:nsid w:val="5CBF616E"/>
    <w:multiLevelType w:val="hybridMultilevel"/>
    <w:tmpl w:val="20781458"/>
    <w:lvl w:ilvl="0" w:tplc="6EB6BEBE">
      <w:start w:val="2"/>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576C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EC74473"/>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6" w15:restartNumberingAfterBreak="0">
    <w:nsid w:val="63701C5D"/>
    <w:multiLevelType w:val="hybridMultilevel"/>
    <w:tmpl w:val="47340574"/>
    <w:lvl w:ilvl="0" w:tplc="8E1C33CA">
      <w:start w:val="2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3D11E32"/>
    <w:multiLevelType w:val="hybridMultilevel"/>
    <w:tmpl w:val="F128412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65645CF"/>
    <w:multiLevelType w:val="hybridMultilevel"/>
    <w:tmpl w:val="7D3CDB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486B9D"/>
    <w:multiLevelType w:val="hybridMultilevel"/>
    <w:tmpl w:val="E4985A48"/>
    <w:lvl w:ilvl="0" w:tplc="5B702F6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9BE447B"/>
    <w:multiLevelType w:val="hybridMultilevel"/>
    <w:tmpl w:val="C94A8F64"/>
    <w:lvl w:ilvl="0" w:tplc="57DE31D6">
      <w:start w:val="1"/>
      <w:numFmt w:val="bullet"/>
      <w:lvlText w:val=""/>
      <w:lvlJc w:val="left"/>
      <w:pPr>
        <w:tabs>
          <w:tab w:val="num" w:pos="1353"/>
        </w:tabs>
        <w:ind w:left="1353" w:hanging="360"/>
      </w:pPr>
      <w:rPr>
        <w:rFonts w:ascii="Wingdings" w:hAnsi="Wingdings" w:hint="default"/>
      </w:rPr>
    </w:lvl>
    <w:lvl w:ilvl="1" w:tplc="04050003">
      <w:start w:val="1"/>
      <w:numFmt w:val="bullet"/>
      <w:lvlText w:val="o"/>
      <w:lvlJc w:val="left"/>
      <w:pPr>
        <w:tabs>
          <w:tab w:val="num" w:pos="1950"/>
        </w:tabs>
        <w:ind w:left="1950" w:hanging="360"/>
      </w:pPr>
      <w:rPr>
        <w:rFonts w:ascii="Courier New" w:hAnsi="Courier New" w:cs="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7BE971D4"/>
    <w:multiLevelType w:val="hybridMultilevel"/>
    <w:tmpl w:val="4F4218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10E95"/>
    <w:multiLevelType w:val="hybridMultilevel"/>
    <w:tmpl w:val="449C855E"/>
    <w:lvl w:ilvl="0" w:tplc="A7AACFCC">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245387021">
    <w:abstractNumId w:val="30"/>
  </w:num>
  <w:num w:numId="2" w16cid:durableId="1923680777">
    <w:abstractNumId w:val="7"/>
  </w:num>
  <w:num w:numId="3" w16cid:durableId="1928226842">
    <w:abstractNumId w:val="22"/>
  </w:num>
  <w:num w:numId="4" w16cid:durableId="159977587">
    <w:abstractNumId w:val="15"/>
  </w:num>
  <w:num w:numId="5" w16cid:durableId="1050609671">
    <w:abstractNumId w:val="13"/>
  </w:num>
  <w:num w:numId="6" w16cid:durableId="472604771">
    <w:abstractNumId w:val="27"/>
  </w:num>
  <w:num w:numId="7" w16cid:durableId="372310341">
    <w:abstractNumId w:val="19"/>
  </w:num>
  <w:num w:numId="8" w16cid:durableId="1473523785">
    <w:abstractNumId w:val="29"/>
  </w:num>
  <w:num w:numId="9" w16cid:durableId="680470345">
    <w:abstractNumId w:val="6"/>
  </w:num>
  <w:num w:numId="10" w16cid:durableId="2109691923">
    <w:abstractNumId w:val="21"/>
  </w:num>
  <w:num w:numId="11" w16cid:durableId="202446379">
    <w:abstractNumId w:val="28"/>
  </w:num>
  <w:num w:numId="12" w16cid:durableId="477652798">
    <w:abstractNumId w:val="31"/>
  </w:num>
  <w:num w:numId="13" w16cid:durableId="783812065">
    <w:abstractNumId w:val="25"/>
  </w:num>
  <w:num w:numId="14" w16cid:durableId="2000038025">
    <w:abstractNumId w:val="3"/>
  </w:num>
  <w:num w:numId="15" w16cid:durableId="161627">
    <w:abstractNumId w:val="8"/>
  </w:num>
  <w:num w:numId="16" w16cid:durableId="955676417">
    <w:abstractNumId w:val="20"/>
  </w:num>
  <w:num w:numId="17" w16cid:durableId="1612593891">
    <w:abstractNumId w:val="26"/>
  </w:num>
  <w:num w:numId="18" w16cid:durableId="872840173">
    <w:abstractNumId w:val="17"/>
  </w:num>
  <w:num w:numId="19" w16cid:durableId="982781574">
    <w:abstractNumId w:val="18"/>
  </w:num>
  <w:num w:numId="20" w16cid:durableId="1047028120">
    <w:abstractNumId w:val="5"/>
  </w:num>
  <w:num w:numId="21" w16cid:durableId="1781299235">
    <w:abstractNumId w:val="9"/>
  </w:num>
  <w:num w:numId="22" w16cid:durableId="483083499">
    <w:abstractNumId w:val="14"/>
  </w:num>
  <w:num w:numId="23" w16cid:durableId="1427505326">
    <w:abstractNumId w:val="23"/>
  </w:num>
  <w:num w:numId="24" w16cid:durableId="1683125277">
    <w:abstractNumId w:val="32"/>
  </w:num>
  <w:num w:numId="25" w16cid:durableId="1047948610">
    <w:abstractNumId w:val="10"/>
  </w:num>
  <w:num w:numId="26" w16cid:durableId="366369788">
    <w:abstractNumId w:val="12"/>
  </w:num>
  <w:num w:numId="27" w16cid:durableId="190799632">
    <w:abstractNumId w:val="24"/>
  </w:num>
  <w:num w:numId="28" w16cid:durableId="1887376771">
    <w:abstractNumId w:val="4"/>
  </w:num>
  <w:num w:numId="29" w16cid:durableId="1507666270">
    <w:abstractNumId w:val="11"/>
  </w:num>
  <w:num w:numId="30" w16cid:durableId="8516451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9C"/>
    <w:rsid w:val="000007CA"/>
    <w:rsid w:val="00001562"/>
    <w:rsid w:val="00001713"/>
    <w:rsid w:val="00001FDA"/>
    <w:rsid w:val="000025C5"/>
    <w:rsid w:val="00003620"/>
    <w:rsid w:val="00003A3B"/>
    <w:rsid w:val="00004851"/>
    <w:rsid w:val="00004B12"/>
    <w:rsid w:val="000064D1"/>
    <w:rsid w:val="0000661E"/>
    <w:rsid w:val="00006680"/>
    <w:rsid w:val="00006AD4"/>
    <w:rsid w:val="00007C40"/>
    <w:rsid w:val="00007DD2"/>
    <w:rsid w:val="00010DC0"/>
    <w:rsid w:val="0001107F"/>
    <w:rsid w:val="0001155D"/>
    <w:rsid w:val="00011884"/>
    <w:rsid w:val="00011A9F"/>
    <w:rsid w:val="00011E95"/>
    <w:rsid w:val="00011EE8"/>
    <w:rsid w:val="0001219D"/>
    <w:rsid w:val="00012633"/>
    <w:rsid w:val="00012F2A"/>
    <w:rsid w:val="0001350C"/>
    <w:rsid w:val="000136B2"/>
    <w:rsid w:val="0001372E"/>
    <w:rsid w:val="00013B92"/>
    <w:rsid w:val="00013F64"/>
    <w:rsid w:val="00014BA6"/>
    <w:rsid w:val="00014D46"/>
    <w:rsid w:val="00014E0A"/>
    <w:rsid w:val="00014E40"/>
    <w:rsid w:val="0001540D"/>
    <w:rsid w:val="00015FFB"/>
    <w:rsid w:val="00016486"/>
    <w:rsid w:val="00016816"/>
    <w:rsid w:val="000168FA"/>
    <w:rsid w:val="00016924"/>
    <w:rsid w:val="00017D55"/>
    <w:rsid w:val="00020130"/>
    <w:rsid w:val="00020AB8"/>
    <w:rsid w:val="00020E76"/>
    <w:rsid w:val="0002126E"/>
    <w:rsid w:val="00021B14"/>
    <w:rsid w:val="00021C13"/>
    <w:rsid w:val="00021D5D"/>
    <w:rsid w:val="00021F60"/>
    <w:rsid w:val="000226BF"/>
    <w:rsid w:val="00022BCC"/>
    <w:rsid w:val="00024B22"/>
    <w:rsid w:val="00025691"/>
    <w:rsid w:val="000266C8"/>
    <w:rsid w:val="0002672B"/>
    <w:rsid w:val="0002689D"/>
    <w:rsid w:val="00026AD7"/>
    <w:rsid w:val="00026C3B"/>
    <w:rsid w:val="00026EA7"/>
    <w:rsid w:val="000272FE"/>
    <w:rsid w:val="00027EAB"/>
    <w:rsid w:val="00030987"/>
    <w:rsid w:val="00030DC2"/>
    <w:rsid w:val="00031485"/>
    <w:rsid w:val="0003155C"/>
    <w:rsid w:val="00032BFD"/>
    <w:rsid w:val="000332A7"/>
    <w:rsid w:val="0003390D"/>
    <w:rsid w:val="00034686"/>
    <w:rsid w:val="000349B5"/>
    <w:rsid w:val="00034E00"/>
    <w:rsid w:val="000351E4"/>
    <w:rsid w:val="0003644B"/>
    <w:rsid w:val="00036522"/>
    <w:rsid w:val="0003691C"/>
    <w:rsid w:val="00037439"/>
    <w:rsid w:val="00037CB1"/>
    <w:rsid w:val="0004026B"/>
    <w:rsid w:val="000403E8"/>
    <w:rsid w:val="000404C8"/>
    <w:rsid w:val="00040CF3"/>
    <w:rsid w:val="000413B0"/>
    <w:rsid w:val="00041495"/>
    <w:rsid w:val="00041C93"/>
    <w:rsid w:val="00043571"/>
    <w:rsid w:val="00043B10"/>
    <w:rsid w:val="00043DF8"/>
    <w:rsid w:val="00043F7F"/>
    <w:rsid w:val="000441C7"/>
    <w:rsid w:val="000441E3"/>
    <w:rsid w:val="00044466"/>
    <w:rsid w:val="00044FBF"/>
    <w:rsid w:val="00045CBA"/>
    <w:rsid w:val="00045E97"/>
    <w:rsid w:val="000469A6"/>
    <w:rsid w:val="00046E61"/>
    <w:rsid w:val="00047239"/>
    <w:rsid w:val="00047827"/>
    <w:rsid w:val="00050256"/>
    <w:rsid w:val="000503C6"/>
    <w:rsid w:val="00050709"/>
    <w:rsid w:val="000508F5"/>
    <w:rsid w:val="0005098E"/>
    <w:rsid w:val="00050A2E"/>
    <w:rsid w:val="00050E78"/>
    <w:rsid w:val="0005158D"/>
    <w:rsid w:val="00051BDD"/>
    <w:rsid w:val="00051F07"/>
    <w:rsid w:val="00052C5B"/>
    <w:rsid w:val="00052F23"/>
    <w:rsid w:val="000530CB"/>
    <w:rsid w:val="0005377B"/>
    <w:rsid w:val="00053A71"/>
    <w:rsid w:val="00054C5B"/>
    <w:rsid w:val="000561ED"/>
    <w:rsid w:val="00056691"/>
    <w:rsid w:val="000566E8"/>
    <w:rsid w:val="00056A46"/>
    <w:rsid w:val="00056B9B"/>
    <w:rsid w:val="00056FC2"/>
    <w:rsid w:val="000570D5"/>
    <w:rsid w:val="00061587"/>
    <w:rsid w:val="000615F4"/>
    <w:rsid w:val="000616D1"/>
    <w:rsid w:val="00061DF1"/>
    <w:rsid w:val="00062D4C"/>
    <w:rsid w:val="00063605"/>
    <w:rsid w:val="0006472C"/>
    <w:rsid w:val="000658E4"/>
    <w:rsid w:val="00065AB2"/>
    <w:rsid w:val="000666CD"/>
    <w:rsid w:val="00066830"/>
    <w:rsid w:val="00066B30"/>
    <w:rsid w:val="00066E3A"/>
    <w:rsid w:val="00066FF8"/>
    <w:rsid w:val="00067027"/>
    <w:rsid w:val="0006724C"/>
    <w:rsid w:val="00067638"/>
    <w:rsid w:val="00067841"/>
    <w:rsid w:val="00067B72"/>
    <w:rsid w:val="00067C1E"/>
    <w:rsid w:val="0007039C"/>
    <w:rsid w:val="00071326"/>
    <w:rsid w:val="000728EF"/>
    <w:rsid w:val="00072D4F"/>
    <w:rsid w:val="000738B9"/>
    <w:rsid w:val="00073ADF"/>
    <w:rsid w:val="00074256"/>
    <w:rsid w:val="000753D4"/>
    <w:rsid w:val="00075618"/>
    <w:rsid w:val="000764EF"/>
    <w:rsid w:val="00076509"/>
    <w:rsid w:val="000765B6"/>
    <w:rsid w:val="000766E0"/>
    <w:rsid w:val="00077056"/>
    <w:rsid w:val="0007711B"/>
    <w:rsid w:val="00077EBC"/>
    <w:rsid w:val="000801C3"/>
    <w:rsid w:val="00080390"/>
    <w:rsid w:val="00080B5E"/>
    <w:rsid w:val="000810BA"/>
    <w:rsid w:val="00081320"/>
    <w:rsid w:val="00081746"/>
    <w:rsid w:val="00081FB9"/>
    <w:rsid w:val="00082496"/>
    <w:rsid w:val="00082E69"/>
    <w:rsid w:val="00084111"/>
    <w:rsid w:val="0008432F"/>
    <w:rsid w:val="000845A1"/>
    <w:rsid w:val="00084818"/>
    <w:rsid w:val="00084B1C"/>
    <w:rsid w:val="00085C5F"/>
    <w:rsid w:val="00085F39"/>
    <w:rsid w:val="0008613E"/>
    <w:rsid w:val="000861AA"/>
    <w:rsid w:val="00086572"/>
    <w:rsid w:val="00086687"/>
    <w:rsid w:val="00086E77"/>
    <w:rsid w:val="000877EF"/>
    <w:rsid w:val="00087B51"/>
    <w:rsid w:val="00087CB0"/>
    <w:rsid w:val="000907D2"/>
    <w:rsid w:val="00090A2F"/>
    <w:rsid w:val="00090C33"/>
    <w:rsid w:val="00091331"/>
    <w:rsid w:val="00091734"/>
    <w:rsid w:val="0009179A"/>
    <w:rsid w:val="00091EBD"/>
    <w:rsid w:val="000924B7"/>
    <w:rsid w:val="00092C89"/>
    <w:rsid w:val="00092E0C"/>
    <w:rsid w:val="000936DD"/>
    <w:rsid w:val="00093FA3"/>
    <w:rsid w:val="00094181"/>
    <w:rsid w:val="0009492E"/>
    <w:rsid w:val="000949EF"/>
    <w:rsid w:val="00094C77"/>
    <w:rsid w:val="00094FFD"/>
    <w:rsid w:val="000956C7"/>
    <w:rsid w:val="00095785"/>
    <w:rsid w:val="00095B60"/>
    <w:rsid w:val="00095BA0"/>
    <w:rsid w:val="0009638D"/>
    <w:rsid w:val="000964C4"/>
    <w:rsid w:val="00096887"/>
    <w:rsid w:val="0009742A"/>
    <w:rsid w:val="0009794C"/>
    <w:rsid w:val="00097BF0"/>
    <w:rsid w:val="00097D67"/>
    <w:rsid w:val="000A0049"/>
    <w:rsid w:val="000A02EB"/>
    <w:rsid w:val="000A0F62"/>
    <w:rsid w:val="000A1142"/>
    <w:rsid w:val="000A11CD"/>
    <w:rsid w:val="000A1492"/>
    <w:rsid w:val="000A1855"/>
    <w:rsid w:val="000A23CA"/>
    <w:rsid w:val="000A2CCA"/>
    <w:rsid w:val="000A2ED3"/>
    <w:rsid w:val="000A4105"/>
    <w:rsid w:val="000A436E"/>
    <w:rsid w:val="000A4AA0"/>
    <w:rsid w:val="000A563B"/>
    <w:rsid w:val="000A5EA1"/>
    <w:rsid w:val="000A669A"/>
    <w:rsid w:val="000A6C69"/>
    <w:rsid w:val="000A6F44"/>
    <w:rsid w:val="000A74C2"/>
    <w:rsid w:val="000A787B"/>
    <w:rsid w:val="000A7D5A"/>
    <w:rsid w:val="000B0558"/>
    <w:rsid w:val="000B0675"/>
    <w:rsid w:val="000B1070"/>
    <w:rsid w:val="000B10DD"/>
    <w:rsid w:val="000B178A"/>
    <w:rsid w:val="000B19E7"/>
    <w:rsid w:val="000B1D3B"/>
    <w:rsid w:val="000B1FA8"/>
    <w:rsid w:val="000B3853"/>
    <w:rsid w:val="000B3D32"/>
    <w:rsid w:val="000B42B7"/>
    <w:rsid w:val="000B4892"/>
    <w:rsid w:val="000B48AC"/>
    <w:rsid w:val="000B53A7"/>
    <w:rsid w:val="000B5576"/>
    <w:rsid w:val="000B61AC"/>
    <w:rsid w:val="000B6AC9"/>
    <w:rsid w:val="000B7253"/>
    <w:rsid w:val="000B7CBA"/>
    <w:rsid w:val="000C094B"/>
    <w:rsid w:val="000C0BDC"/>
    <w:rsid w:val="000C0E96"/>
    <w:rsid w:val="000C1895"/>
    <w:rsid w:val="000C1B06"/>
    <w:rsid w:val="000C1D7D"/>
    <w:rsid w:val="000C1D84"/>
    <w:rsid w:val="000C1ED0"/>
    <w:rsid w:val="000C2266"/>
    <w:rsid w:val="000C2310"/>
    <w:rsid w:val="000C2965"/>
    <w:rsid w:val="000C29D0"/>
    <w:rsid w:val="000C2A87"/>
    <w:rsid w:val="000C2E76"/>
    <w:rsid w:val="000C3928"/>
    <w:rsid w:val="000C3B0D"/>
    <w:rsid w:val="000C40D9"/>
    <w:rsid w:val="000C47C8"/>
    <w:rsid w:val="000C4991"/>
    <w:rsid w:val="000C5066"/>
    <w:rsid w:val="000C534D"/>
    <w:rsid w:val="000C5DF1"/>
    <w:rsid w:val="000C6096"/>
    <w:rsid w:val="000C6EB9"/>
    <w:rsid w:val="000C6ECA"/>
    <w:rsid w:val="000C70E9"/>
    <w:rsid w:val="000C7321"/>
    <w:rsid w:val="000C79E3"/>
    <w:rsid w:val="000C7D14"/>
    <w:rsid w:val="000D0BBB"/>
    <w:rsid w:val="000D11C3"/>
    <w:rsid w:val="000D1269"/>
    <w:rsid w:val="000D13F6"/>
    <w:rsid w:val="000D1479"/>
    <w:rsid w:val="000D2195"/>
    <w:rsid w:val="000D3404"/>
    <w:rsid w:val="000D3420"/>
    <w:rsid w:val="000D4429"/>
    <w:rsid w:val="000D4660"/>
    <w:rsid w:val="000D4720"/>
    <w:rsid w:val="000D5203"/>
    <w:rsid w:val="000D6184"/>
    <w:rsid w:val="000D62F7"/>
    <w:rsid w:val="000D6BAD"/>
    <w:rsid w:val="000D6ED6"/>
    <w:rsid w:val="000D733F"/>
    <w:rsid w:val="000E0331"/>
    <w:rsid w:val="000E13BD"/>
    <w:rsid w:val="000E235F"/>
    <w:rsid w:val="000E2A58"/>
    <w:rsid w:val="000E34DF"/>
    <w:rsid w:val="000E3A69"/>
    <w:rsid w:val="000E3AA0"/>
    <w:rsid w:val="000E3B19"/>
    <w:rsid w:val="000E3E59"/>
    <w:rsid w:val="000E4177"/>
    <w:rsid w:val="000E4370"/>
    <w:rsid w:val="000E4668"/>
    <w:rsid w:val="000E4D00"/>
    <w:rsid w:val="000E4FF4"/>
    <w:rsid w:val="000E54D3"/>
    <w:rsid w:val="000E599B"/>
    <w:rsid w:val="000E60BF"/>
    <w:rsid w:val="000E6250"/>
    <w:rsid w:val="000E7163"/>
    <w:rsid w:val="000E7A66"/>
    <w:rsid w:val="000F105C"/>
    <w:rsid w:val="000F1F7D"/>
    <w:rsid w:val="000F2700"/>
    <w:rsid w:val="000F2774"/>
    <w:rsid w:val="000F325E"/>
    <w:rsid w:val="000F3DC8"/>
    <w:rsid w:val="000F450A"/>
    <w:rsid w:val="000F46ED"/>
    <w:rsid w:val="000F4B0D"/>
    <w:rsid w:val="000F4D30"/>
    <w:rsid w:val="000F6D2F"/>
    <w:rsid w:val="000F79C5"/>
    <w:rsid w:val="00100AEF"/>
    <w:rsid w:val="00100E9F"/>
    <w:rsid w:val="00100FE9"/>
    <w:rsid w:val="0010103D"/>
    <w:rsid w:val="00101512"/>
    <w:rsid w:val="001017F0"/>
    <w:rsid w:val="00101EBD"/>
    <w:rsid w:val="001026B0"/>
    <w:rsid w:val="00102C3F"/>
    <w:rsid w:val="001039EB"/>
    <w:rsid w:val="00103E43"/>
    <w:rsid w:val="00104960"/>
    <w:rsid w:val="00104A35"/>
    <w:rsid w:val="00104C48"/>
    <w:rsid w:val="001052AD"/>
    <w:rsid w:val="00105704"/>
    <w:rsid w:val="001059D3"/>
    <w:rsid w:val="00105F32"/>
    <w:rsid w:val="0010689B"/>
    <w:rsid w:val="00106B06"/>
    <w:rsid w:val="00106DD4"/>
    <w:rsid w:val="0010766F"/>
    <w:rsid w:val="0010767C"/>
    <w:rsid w:val="00107CCC"/>
    <w:rsid w:val="00107D5F"/>
    <w:rsid w:val="00110185"/>
    <w:rsid w:val="00110CF6"/>
    <w:rsid w:val="001114F7"/>
    <w:rsid w:val="00111A5A"/>
    <w:rsid w:val="00111E40"/>
    <w:rsid w:val="00111FFE"/>
    <w:rsid w:val="00112584"/>
    <w:rsid w:val="0011272D"/>
    <w:rsid w:val="00112E20"/>
    <w:rsid w:val="00112F4A"/>
    <w:rsid w:val="0011382B"/>
    <w:rsid w:val="00113E2A"/>
    <w:rsid w:val="001144A8"/>
    <w:rsid w:val="001148A8"/>
    <w:rsid w:val="001149ED"/>
    <w:rsid w:val="0011550D"/>
    <w:rsid w:val="00115D17"/>
    <w:rsid w:val="00116E50"/>
    <w:rsid w:val="001174D3"/>
    <w:rsid w:val="0012023A"/>
    <w:rsid w:val="00120671"/>
    <w:rsid w:val="001215D8"/>
    <w:rsid w:val="0012165A"/>
    <w:rsid w:val="00121B26"/>
    <w:rsid w:val="00122596"/>
    <w:rsid w:val="00122709"/>
    <w:rsid w:val="00122782"/>
    <w:rsid w:val="00122EC9"/>
    <w:rsid w:val="00122FEB"/>
    <w:rsid w:val="00123399"/>
    <w:rsid w:val="00123583"/>
    <w:rsid w:val="00125570"/>
    <w:rsid w:val="001255E7"/>
    <w:rsid w:val="001268D0"/>
    <w:rsid w:val="00126F0D"/>
    <w:rsid w:val="001272DC"/>
    <w:rsid w:val="00127E78"/>
    <w:rsid w:val="00127EC7"/>
    <w:rsid w:val="00130599"/>
    <w:rsid w:val="00130A48"/>
    <w:rsid w:val="00131283"/>
    <w:rsid w:val="001314B7"/>
    <w:rsid w:val="001319EF"/>
    <w:rsid w:val="00131A19"/>
    <w:rsid w:val="00131C84"/>
    <w:rsid w:val="00132C07"/>
    <w:rsid w:val="00133061"/>
    <w:rsid w:val="001339A9"/>
    <w:rsid w:val="00133C0F"/>
    <w:rsid w:val="00133C1A"/>
    <w:rsid w:val="00134461"/>
    <w:rsid w:val="00134A9B"/>
    <w:rsid w:val="00134B04"/>
    <w:rsid w:val="00134FD3"/>
    <w:rsid w:val="00135759"/>
    <w:rsid w:val="001362BB"/>
    <w:rsid w:val="00136372"/>
    <w:rsid w:val="001363B1"/>
    <w:rsid w:val="00136C49"/>
    <w:rsid w:val="00140141"/>
    <w:rsid w:val="0014014A"/>
    <w:rsid w:val="00140664"/>
    <w:rsid w:val="00140A28"/>
    <w:rsid w:val="001414A0"/>
    <w:rsid w:val="001420F2"/>
    <w:rsid w:val="001421DC"/>
    <w:rsid w:val="001427F4"/>
    <w:rsid w:val="0014312E"/>
    <w:rsid w:val="00143C8B"/>
    <w:rsid w:val="00143E0E"/>
    <w:rsid w:val="0014402B"/>
    <w:rsid w:val="001440F0"/>
    <w:rsid w:val="0014416D"/>
    <w:rsid w:val="0014433F"/>
    <w:rsid w:val="001443D7"/>
    <w:rsid w:val="00144A8F"/>
    <w:rsid w:val="00144BD4"/>
    <w:rsid w:val="001450F8"/>
    <w:rsid w:val="00145252"/>
    <w:rsid w:val="0014561B"/>
    <w:rsid w:val="0014565C"/>
    <w:rsid w:val="00145DE8"/>
    <w:rsid w:val="00145F57"/>
    <w:rsid w:val="00147A1E"/>
    <w:rsid w:val="00147AF1"/>
    <w:rsid w:val="00147D47"/>
    <w:rsid w:val="0015041D"/>
    <w:rsid w:val="00150981"/>
    <w:rsid w:val="00150BAE"/>
    <w:rsid w:val="00151624"/>
    <w:rsid w:val="00151887"/>
    <w:rsid w:val="00151C90"/>
    <w:rsid w:val="001523B7"/>
    <w:rsid w:val="00152B3B"/>
    <w:rsid w:val="00153CFB"/>
    <w:rsid w:val="00153EAB"/>
    <w:rsid w:val="00153F72"/>
    <w:rsid w:val="00153FAB"/>
    <w:rsid w:val="00154163"/>
    <w:rsid w:val="0015463C"/>
    <w:rsid w:val="00154F5E"/>
    <w:rsid w:val="00155229"/>
    <w:rsid w:val="0015532F"/>
    <w:rsid w:val="00155DEA"/>
    <w:rsid w:val="00156349"/>
    <w:rsid w:val="00156B5C"/>
    <w:rsid w:val="001573A0"/>
    <w:rsid w:val="00157B07"/>
    <w:rsid w:val="00157CA6"/>
    <w:rsid w:val="00157D7A"/>
    <w:rsid w:val="00157E48"/>
    <w:rsid w:val="00157EA5"/>
    <w:rsid w:val="00157F28"/>
    <w:rsid w:val="0016109C"/>
    <w:rsid w:val="00161BF2"/>
    <w:rsid w:val="0016244F"/>
    <w:rsid w:val="0016266B"/>
    <w:rsid w:val="001627D1"/>
    <w:rsid w:val="00162AB4"/>
    <w:rsid w:val="001636DF"/>
    <w:rsid w:val="001636E9"/>
    <w:rsid w:val="00163D3F"/>
    <w:rsid w:val="00164402"/>
    <w:rsid w:val="00164B26"/>
    <w:rsid w:val="0016525A"/>
    <w:rsid w:val="0016599D"/>
    <w:rsid w:val="0016600E"/>
    <w:rsid w:val="001662B2"/>
    <w:rsid w:val="001665A5"/>
    <w:rsid w:val="00166EFD"/>
    <w:rsid w:val="00167479"/>
    <w:rsid w:val="00167A75"/>
    <w:rsid w:val="001703A6"/>
    <w:rsid w:val="00170501"/>
    <w:rsid w:val="001705C8"/>
    <w:rsid w:val="0017076D"/>
    <w:rsid w:val="0017098D"/>
    <w:rsid w:val="00171304"/>
    <w:rsid w:val="00171C1E"/>
    <w:rsid w:val="0017241E"/>
    <w:rsid w:val="00172A40"/>
    <w:rsid w:val="00172BA2"/>
    <w:rsid w:val="00172BAA"/>
    <w:rsid w:val="00172BC2"/>
    <w:rsid w:val="00172C38"/>
    <w:rsid w:val="00173621"/>
    <w:rsid w:val="001736EC"/>
    <w:rsid w:val="00173A1A"/>
    <w:rsid w:val="00173EEF"/>
    <w:rsid w:val="00174022"/>
    <w:rsid w:val="001740C7"/>
    <w:rsid w:val="0017414F"/>
    <w:rsid w:val="0017420F"/>
    <w:rsid w:val="00175AB2"/>
    <w:rsid w:val="00175DCE"/>
    <w:rsid w:val="00175EDC"/>
    <w:rsid w:val="00176034"/>
    <w:rsid w:val="001763C3"/>
    <w:rsid w:val="00176B9D"/>
    <w:rsid w:val="00176C01"/>
    <w:rsid w:val="00176CF0"/>
    <w:rsid w:val="00176FA9"/>
    <w:rsid w:val="00176FDB"/>
    <w:rsid w:val="001771A5"/>
    <w:rsid w:val="0017784D"/>
    <w:rsid w:val="00177A31"/>
    <w:rsid w:val="00177A60"/>
    <w:rsid w:val="00180178"/>
    <w:rsid w:val="001807AC"/>
    <w:rsid w:val="00180813"/>
    <w:rsid w:val="00180E1F"/>
    <w:rsid w:val="00180E55"/>
    <w:rsid w:val="00180EDA"/>
    <w:rsid w:val="00181413"/>
    <w:rsid w:val="001814AC"/>
    <w:rsid w:val="0018159A"/>
    <w:rsid w:val="001815D7"/>
    <w:rsid w:val="001818CD"/>
    <w:rsid w:val="0018265C"/>
    <w:rsid w:val="0018282A"/>
    <w:rsid w:val="00182E3E"/>
    <w:rsid w:val="00183949"/>
    <w:rsid w:val="00183B6D"/>
    <w:rsid w:val="001840E8"/>
    <w:rsid w:val="001849CA"/>
    <w:rsid w:val="0018507A"/>
    <w:rsid w:val="001851BB"/>
    <w:rsid w:val="00185618"/>
    <w:rsid w:val="00185955"/>
    <w:rsid w:val="00186404"/>
    <w:rsid w:val="001864D7"/>
    <w:rsid w:val="00186CD2"/>
    <w:rsid w:val="0018716F"/>
    <w:rsid w:val="001871C3"/>
    <w:rsid w:val="00187625"/>
    <w:rsid w:val="00187D20"/>
    <w:rsid w:val="001905D2"/>
    <w:rsid w:val="00190785"/>
    <w:rsid w:val="0019078F"/>
    <w:rsid w:val="00190C46"/>
    <w:rsid w:val="00190EEF"/>
    <w:rsid w:val="00191056"/>
    <w:rsid w:val="0019141D"/>
    <w:rsid w:val="00191421"/>
    <w:rsid w:val="00191CC1"/>
    <w:rsid w:val="00191DC6"/>
    <w:rsid w:val="00191E06"/>
    <w:rsid w:val="0019291F"/>
    <w:rsid w:val="00193884"/>
    <w:rsid w:val="00193D7F"/>
    <w:rsid w:val="00193FEB"/>
    <w:rsid w:val="00194723"/>
    <w:rsid w:val="00194B40"/>
    <w:rsid w:val="00194BA2"/>
    <w:rsid w:val="00194DF6"/>
    <w:rsid w:val="00195AEB"/>
    <w:rsid w:val="001966AA"/>
    <w:rsid w:val="0019690E"/>
    <w:rsid w:val="00196CC2"/>
    <w:rsid w:val="00196E72"/>
    <w:rsid w:val="00197ED2"/>
    <w:rsid w:val="00197F36"/>
    <w:rsid w:val="001A094A"/>
    <w:rsid w:val="001A0DE3"/>
    <w:rsid w:val="001A0F4C"/>
    <w:rsid w:val="001A0FAF"/>
    <w:rsid w:val="001A1021"/>
    <w:rsid w:val="001A124D"/>
    <w:rsid w:val="001A1544"/>
    <w:rsid w:val="001A1CED"/>
    <w:rsid w:val="001A1F23"/>
    <w:rsid w:val="001A2279"/>
    <w:rsid w:val="001A2D23"/>
    <w:rsid w:val="001A2F09"/>
    <w:rsid w:val="001A30C9"/>
    <w:rsid w:val="001A376F"/>
    <w:rsid w:val="001A39AE"/>
    <w:rsid w:val="001A3BCC"/>
    <w:rsid w:val="001A4510"/>
    <w:rsid w:val="001A5784"/>
    <w:rsid w:val="001A60B9"/>
    <w:rsid w:val="001A60BF"/>
    <w:rsid w:val="001A6A9D"/>
    <w:rsid w:val="001A6BDD"/>
    <w:rsid w:val="001B06A5"/>
    <w:rsid w:val="001B08D2"/>
    <w:rsid w:val="001B1992"/>
    <w:rsid w:val="001B22F9"/>
    <w:rsid w:val="001B2EB6"/>
    <w:rsid w:val="001B36F6"/>
    <w:rsid w:val="001B39E7"/>
    <w:rsid w:val="001B3B46"/>
    <w:rsid w:val="001B3DBD"/>
    <w:rsid w:val="001B42E0"/>
    <w:rsid w:val="001B4E45"/>
    <w:rsid w:val="001B6880"/>
    <w:rsid w:val="001B715F"/>
    <w:rsid w:val="001B756C"/>
    <w:rsid w:val="001B782E"/>
    <w:rsid w:val="001C0B60"/>
    <w:rsid w:val="001C15FC"/>
    <w:rsid w:val="001C239C"/>
    <w:rsid w:val="001C2512"/>
    <w:rsid w:val="001C2F7B"/>
    <w:rsid w:val="001C32B1"/>
    <w:rsid w:val="001C3A47"/>
    <w:rsid w:val="001C3C8C"/>
    <w:rsid w:val="001C3EA8"/>
    <w:rsid w:val="001C54C4"/>
    <w:rsid w:val="001C55C5"/>
    <w:rsid w:val="001C5685"/>
    <w:rsid w:val="001C5A81"/>
    <w:rsid w:val="001C5F34"/>
    <w:rsid w:val="001C6B7A"/>
    <w:rsid w:val="001C7324"/>
    <w:rsid w:val="001C7BDF"/>
    <w:rsid w:val="001D0073"/>
    <w:rsid w:val="001D029D"/>
    <w:rsid w:val="001D06B1"/>
    <w:rsid w:val="001D16C0"/>
    <w:rsid w:val="001D1A21"/>
    <w:rsid w:val="001D1AEC"/>
    <w:rsid w:val="001D1F34"/>
    <w:rsid w:val="001D269A"/>
    <w:rsid w:val="001D2D38"/>
    <w:rsid w:val="001D2F12"/>
    <w:rsid w:val="001D2F69"/>
    <w:rsid w:val="001D32D9"/>
    <w:rsid w:val="001D35B2"/>
    <w:rsid w:val="001D37CF"/>
    <w:rsid w:val="001D3BA5"/>
    <w:rsid w:val="001D3CA7"/>
    <w:rsid w:val="001D45A7"/>
    <w:rsid w:val="001D4CB2"/>
    <w:rsid w:val="001D5357"/>
    <w:rsid w:val="001D6A04"/>
    <w:rsid w:val="001D6A2C"/>
    <w:rsid w:val="001D70A5"/>
    <w:rsid w:val="001D72D3"/>
    <w:rsid w:val="001E01CE"/>
    <w:rsid w:val="001E034D"/>
    <w:rsid w:val="001E135F"/>
    <w:rsid w:val="001E1B54"/>
    <w:rsid w:val="001E20D0"/>
    <w:rsid w:val="001E22C6"/>
    <w:rsid w:val="001E26B0"/>
    <w:rsid w:val="001E2C7D"/>
    <w:rsid w:val="001E2CAF"/>
    <w:rsid w:val="001E2DEE"/>
    <w:rsid w:val="001E342C"/>
    <w:rsid w:val="001E34D5"/>
    <w:rsid w:val="001E363E"/>
    <w:rsid w:val="001E38E2"/>
    <w:rsid w:val="001E4A40"/>
    <w:rsid w:val="001E5313"/>
    <w:rsid w:val="001E55C2"/>
    <w:rsid w:val="001E5AC5"/>
    <w:rsid w:val="001E5D72"/>
    <w:rsid w:val="001E5FE7"/>
    <w:rsid w:val="001E64DF"/>
    <w:rsid w:val="001E66CE"/>
    <w:rsid w:val="001E68EF"/>
    <w:rsid w:val="001E7277"/>
    <w:rsid w:val="001E7A9F"/>
    <w:rsid w:val="001E7BE9"/>
    <w:rsid w:val="001F02F5"/>
    <w:rsid w:val="001F13F4"/>
    <w:rsid w:val="001F2981"/>
    <w:rsid w:val="001F34AB"/>
    <w:rsid w:val="001F3BCC"/>
    <w:rsid w:val="001F4361"/>
    <w:rsid w:val="001F4983"/>
    <w:rsid w:val="001F4C71"/>
    <w:rsid w:val="001F5848"/>
    <w:rsid w:val="001F5873"/>
    <w:rsid w:val="001F5984"/>
    <w:rsid w:val="001F64E6"/>
    <w:rsid w:val="001F72A5"/>
    <w:rsid w:val="001F7DE7"/>
    <w:rsid w:val="001F7FAE"/>
    <w:rsid w:val="002004FC"/>
    <w:rsid w:val="00200958"/>
    <w:rsid w:val="00200C5D"/>
    <w:rsid w:val="002017EB"/>
    <w:rsid w:val="002018C6"/>
    <w:rsid w:val="00202510"/>
    <w:rsid w:val="002034A0"/>
    <w:rsid w:val="002034EE"/>
    <w:rsid w:val="00203608"/>
    <w:rsid w:val="0020451A"/>
    <w:rsid w:val="002048F8"/>
    <w:rsid w:val="00206DF7"/>
    <w:rsid w:val="002072EB"/>
    <w:rsid w:val="002073D9"/>
    <w:rsid w:val="002076A5"/>
    <w:rsid w:val="00207CEF"/>
    <w:rsid w:val="00210FE9"/>
    <w:rsid w:val="002113D3"/>
    <w:rsid w:val="00212194"/>
    <w:rsid w:val="00212576"/>
    <w:rsid w:val="002127E5"/>
    <w:rsid w:val="00212AF8"/>
    <w:rsid w:val="002136B6"/>
    <w:rsid w:val="0021416B"/>
    <w:rsid w:val="002141F7"/>
    <w:rsid w:val="002159D1"/>
    <w:rsid w:val="00215EA9"/>
    <w:rsid w:val="00216321"/>
    <w:rsid w:val="002163E7"/>
    <w:rsid w:val="002166A0"/>
    <w:rsid w:val="00216FA2"/>
    <w:rsid w:val="00217041"/>
    <w:rsid w:val="00217A47"/>
    <w:rsid w:val="00220007"/>
    <w:rsid w:val="0022092F"/>
    <w:rsid w:val="00220F3F"/>
    <w:rsid w:val="00221004"/>
    <w:rsid w:val="00221354"/>
    <w:rsid w:val="00221D7C"/>
    <w:rsid w:val="00222A0E"/>
    <w:rsid w:val="00222C2C"/>
    <w:rsid w:val="00222E4F"/>
    <w:rsid w:val="00223576"/>
    <w:rsid w:val="002235FE"/>
    <w:rsid w:val="0022425B"/>
    <w:rsid w:val="00224271"/>
    <w:rsid w:val="00224F3E"/>
    <w:rsid w:val="0022519E"/>
    <w:rsid w:val="00225769"/>
    <w:rsid w:val="00225805"/>
    <w:rsid w:val="00225C04"/>
    <w:rsid w:val="00225C07"/>
    <w:rsid w:val="00225D36"/>
    <w:rsid w:val="00225D85"/>
    <w:rsid w:val="002264D4"/>
    <w:rsid w:val="00226B32"/>
    <w:rsid w:val="00227483"/>
    <w:rsid w:val="00227CFE"/>
    <w:rsid w:val="00227D4E"/>
    <w:rsid w:val="002313BA"/>
    <w:rsid w:val="00231933"/>
    <w:rsid w:val="002326A0"/>
    <w:rsid w:val="0023290C"/>
    <w:rsid w:val="00232AD5"/>
    <w:rsid w:val="00232C72"/>
    <w:rsid w:val="0023442B"/>
    <w:rsid w:val="00234962"/>
    <w:rsid w:val="00234A29"/>
    <w:rsid w:val="00234EBD"/>
    <w:rsid w:val="00235BC0"/>
    <w:rsid w:val="00235C95"/>
    <w:rsid w:val="0023644D"/>
    <w:rsid w:val="00236547"/>
    <w:rsid w:val="00236DDE"/>
    <w:rsid w:val="00237717"/>
    <w:rsid w:val="00237B19"/>
    <w:rsid w:val="002403FD"/>
    <w:rsid w:val="002407B3"/>
    <w:rsid w:val="00240ECC"/>
    <w:rsid w:val="00241DC3"/>
    <w:rsid w:val="00241ED8"/>
    <w:rsid w:val="0024295D"/>
    <w:rsid w:val="0024321B"/>
    <w:rsid w:val="0024397B"/>
    <w:rsid w:val="00243B88"/>
    <w:rsid w:val="00243D1E"/>
    <w:rsid w:val="00243EDC"/>
    <w:rsid w:val="002446C3"/>
    <w:rsid w:val="00244747"/>
    <w:rsid w:val="00244E3B"/>
    <w:rsid w:val="00245457"/>
    <w:rsid w:val="00245EC2"/>
    <w:rsid w:val="0024698E"/>
    <w:rsid w:val="00246C31"/>
    <w:rsid w:val="00246DF6"/>
    <w:rsid w:val="00247139"/>
    <w:rsid w:val="00247F13"/>
    <w:rsid w:val="002500B4"/>
    <w:rsid w:val="0025016E"/>
    <w:rsid w:val="002501C6"/>
    <w:rsid w:val="002513C4"/>
    <w:rsid w:val="002514A8"/>
    <w:rsid w:val="00251C27"/>
    <w:rsid w:val="00252140"/>
    <w:rsid w:val="002531E4"/>
    <w:rsid w:val="00253ABE"/>
    <w:rsid w:val="00254236"/>
    <w:rsid w:val="002543CE"/>
    <w:rsid w:val="002547D1"/>
    <w:rsid w:val="00254834"/>
    <w:rsid w:val="00254A4D"/>
    <w:rsid w:val="00254EBD"/>
    <w:rsid w:val="0025576E"/>
    <w:rsid w:val="00255A9A"/>
    <w:rsid w:val="0025603E"/>
    <w:rsid w:val="00256049"/>
    <w:rsid w:val="00256231"/>
    <w:rsid w:val="002568A3"/>
    <w:rsid w:val="002577AC"/>
    <w:rsid w:val="002601BB"/>
    <w:rsid w:val="00260320"/>
    <w:rsid w:val="002606D2"/>
    <w:rsid w:val="00260CCF"/>
    <w:rsid w:val="00261D1F"/>
    <w:rsid w:val="0026303E"/>
    <w:rsid w:val="00263231"/>
    <w:rsid w:val="0026390F"/>
    <w:rsid w:val="0026454F"/>
    <w:rsid w:val="00264C61"/>
    <w:rsid w:val="0026526F"/>
    <w:rsid w:val="002652A0"/>
    <w:rsid w:val="0026565B"/>
    <w:rsid w:val="002660D8"/>
    <w:rsid w:val="002661BC"/>
    <w:rsid w:val="00266EC9"/>
    <w:rsid w:val="00267C63"/>
    <w:rsid w:val="00270451"/>
    <w:rsid w:val="00270A47"/>
    <w:rsid w:val="002716EF"/>
    <w:rsid w:val="00271BFA"/>
    <w:rsid w:val="00273C30"/>
    <w:rsid w:val="002746B0"/>
    <w:rsid w:val="00274BD0"/>
    <w:rsid w:val="00274F2A"/>
    <w:rsid w:val="00276588"/>
    <w:rsid w:val="00277C6F"/>
    <w:rsid w:val="00280B18"/>
    <w:rsid w:val="00280DD3"/>
    <w:rsid w:val="00280EE3"/>
    <w:rsid w:val="00281048"/>
    <w:rsid w:val="00281684"/>
    <w:rsid w:val="002817CC"/>
    <w:rsid w:val="00282044"/>
    <w:rsid w:val="002821A1"/>
    <w:rsid w:val="0028234D"/>
    <w:rsid w:val="002832ED"/>
    <w:rsid w:val="0028377C"/>
    <w:rsid w:val="002837FE"/>
    <w:rsid w:val="00283B63"/>
    <w:rsid w:val="00283E17"/>
    <w:rsid w:val="002843B1"/>
    <w:rsid w:val="002845F7"/>
    <w:rsid w:val="002848BF"/>
    <w:rsid w:val="00284E8C"/>
    <w:rsid w:val="00285306"/>
    <w:rsid w:val="002855AA"/>
    <w:rsid w:val="0028565C"/>
    <w:rsid w:val="00285DCA"/>
    <w:rsid w:val="0028657C"/>
    <w:rsid w:val="002866EB"/>
    <w:rsid w:val="00286DE0"/>
    <w:rsid w:val="00286EFF"/>
    <w:rsid w:val="00287123"/>
    <w:rsid w:val="002874CC"/>
    <w:rsid w:val="0029006A"/>
    <w:rsid w:val="0029035E"/>
    <w:rsid w:val="00290468"/>
    <w:rsid w:val="00290568"/>
    <w:rsid w:val="00291579"/>
    <w:rsid w:val="00292374"/>
    <w:rsid w:val="002926DF"/>
    <w:rsid w:val="002926EA"/>
    <w:rsid w:val="00292B43"/>
    <w:rsid w:val="00292C80"/>
    <w:rsid w:val="00292FD6"/>
    <w:rsid w:val="00293153"/>
    <w:rsid w:val="00293448"/>
    <w:rsid w:val="00293457"/>
    <w:rsid w:val="00293ABF"/>
    <w:rsid w:val="00294787"/>
    <w:rsid w:val="00294A5A"/>
    <w:rsid w:val="00294D90"/>
    <w:rsid w:val="00294E08"/>
    <w:rsid w:val="0029542A"/>
    <w:rsid w:val="00295555"/>
    <w:rsid w:val="00297200"/>
    <w:rsid w:val="0029766F"/>
    <w:rsid w:val="00297B4E"/>
    <w:rsid w:val="002A02A8"/>
    <w:rsid w:val="002A053C"/>
    <w:rsid w:val="002A078C"/>
    <w:rsid w:val="002A0F05"/>
    <w:rsid w:val="002A12D3"/>
    <w:rsid w:val="002A1481"/>
    <w:rsid w:val="002A21CC"/>
    <w:rsid w:val="002A2329"/>
    <w:rsid w:val="002A3EEC"/>
    <w:rsid w:val="002A5D16"/>
    <w:rsid w:val="002A6596"/>
    <w:rsid w:val="002A673F"/>
    <w:rsid w:val="002A6E00"/>
    <w:rsid w:val="002A6ED7"/>
    <w:rsid w:val="002A6F92"/>
    <w:rsid w:val="002A7775"/>
    <w:rsid w:val="002A77A3"/>
    <w:rsid w:val="002B06E2"/>
    <w:rsid w:val="002B0E05"/>
    <w:rsid w:val="002B0E49"/>
    <w:rsid w:val="002B0F62"/>
    <w:rsid w:val="002B1C28"/>
    <w:rsid w:val="002B28A2"/>
    <w:rsid w:val="002B28FD"/>
    <w:rsid w:val="002B2AC1"/>
    <w:rsid w:val="002B2F5A"/>
    <w:rsid w:val="002B34C6"/>
    <w:rsid w:val="002B3F23"/>
    <w:rsid w:val="002B4515"/>
    <w:rsid w:val="002B4A13"/>
    <w:rsid w:val="002B4C24"/>
    <w:rsid w:val="002B6076"/>
    <w:rsid w:val="002B6EF4"/>
    <w:rsid w:val="002B6FFE"/>
    <w:rsid w:val="002C05BF"/>
    <w:rsid w:val="002C06B7"/>
    <w:rsid w:val="002C0966"/>
    <w:rsid w:val="002C09AF"/>
    <w:rsid w:val="002C09E1"/>
    <w:rsid w:val="002C0FD3"/>
    <w:rsid w:val="002C118B"/>
    <w:rsid w:val="002C11A9"/>
    <w:rsid w:val="002C2A3F"/>
    <w:rsid w:val="002C33D9"/>
    <w:rsid w:val="002C3505"/>
    <w:rsid w:val="002C387F"/>
    <w:rsid w:val="002C39F7"/>
    <w:rsid w:val="002C480D"/>
    <w:rsid w:val="002C4E57"/>
    <w:rsid w:val="002C5588"/>
    <w:rsid w:val="002C5FAA"/>
    <w:rsid w:val="002C6811"/>
    <w:rsid w:val="002C6AD3"/>
    <w:rsid w:val="002C6AE4"/>
    <w:rsid w:val="002C6B6F"/>
    <w:rsid w:val="002C7250"/>
    <w:rsid w:val="002C75A7"/>
    <w:rsid w:val="002C76D1"/>
    <w:rsid w:val="002D0064"/>
    <w:rsid w:val="002D00CD"/>
    <w:rsid w:val="002D08BA"/>
    <w:rsid w:val="002D0A17"/>
    <w:rsid w:val="002D0A56"/>
    <w:rsid w:val="002D0A7D"/>
    <w:rsid w:val="002D0B50"/>
    <w:rsid w:val="002D11DD"/>
    <w:rsid w:val="002D11E8"/>
    <w:rsid w:val="002D15FC"/>
    <w:rsid w:val="002D1A61"/>
    <w:rsid w:val="002D21AA"/>
    <w:rsid w:val="002D25D7"/>
    <w:rsid w:val="002D2A23"/>
    <w:rsid w:val="002D2CBE"/>
    <w:rsid w:val="002D2D61"/>
    <w:rsid w:val="002D3333"/>
    <w:rsid w:val="002D35AB"/>
    <w:rsid w:val="002D3954"/>
    <w:rsid w:val="002D4C8B"/>
    <w:rsid w:val="002D4E00"/>
    <w:rsid w:val="002D500C"/>
    <w:rsid w:val="002D6235"/>
    <w:rsid w:val="002D6729"/>
    <w:rsid w:val="002D692F"/>
    <w:rsid w:val="002D72A9"/>
    <w:rsid w:val="002D72EA"/>
    <w:rsid w:val="002D7BB9"/>
    <w:rsid w:val="002E00DF"/>
    <w:rsid w:val="002E06A5"/>
    <w:rsid w:val="002E0731"/>
    <w:rsid w:val="002E08C3"/>
    <w:rsid w:val="002E09E3"/>
    <w:rsid w:val="002E1178"/>
    <w:rsid w:val="002E12BC"/>
    <w:rsid w:val="002E16C0"/>
    <w:rsid w:val="002E183D"/>
    <w:rsid w:val="002E18B8"/>
    <w:rsid w:val="002E1C9F"/>
    <w:rsid w:val="002E1F52"/>
    <w:rsid w:val="002E2190"/>
    <w:rsid w:val="002E2441"/>
    <w:rsid w:val="002E265F"/>
    <w:rsid w:val="002E2952"/>
    <w:rsid w:val="002E2F10"/>
    <w:rsid w:val="002E3AD8"/>
    <w:rsid w:val="002E3D50"/>
    <w:rsid w:val="002E3FD7"/>
    <w:rsid w:val="002E40C9"/>
    <w:rsid w:val="002E51E9"/>
    <w:rsid w:val="002E58BB"/>
    <w:rsid w:val="002E5BD3"/>
    <w:rsid w:val="002E6AA0"/>
    <w:rsid w:val="002E73B9"/>
    <w:rsid w:val="002E7ACB"/>
    <w:rsid w:val="002F0F5C"/>
    <w:rsid w:val="002F1143"/>
    <w:rsid w:val="002F235F"/>
    <w:rsid w:val="002F292C"/>
    <w:rsid w:val="002F2CD8"/>
    <w:rsid w:val="002F33C3"/>
    <w:rsid w:val="002F3549"/>
    <w:rsid w:val="002F3951"/>
    <w:rsid w:val="002F3CBD"/>
    <w:rsid w:val="002F43B4"/>
    <w:rsid w:val="002F472A"/>
    <w:rsid w:val="002F47B3"/>
    <w:rsid w:val="002F4806"/>
    <w:rsid w:val="002F4891"/>
    <w:rsid w:val="002F4D8D"/>
    <w:rsid w:val="002F592D"/>
    <w:rsid w:val="002F597B"/>
    <w:rsid w:val="002F5B34"/>
    <w:rsid w:val="002F5B61"/>
    <w:rsid w:val="002F638B"/>
    <w:rsid w:val="002F63FD"/>
    <w:rsid w:val="002F6606"/>
    <w:rsid w:val="002F7285"/>
    <w:rsid w:val="002F74E4"/>
    <w:rsid w:val="002F7556"/>
    <w:rsid w:val="002F7BEB"/>
    <w:rsid w:val="003002C5"/>
    <w:rsid w:val="00300A78"/>
    <w:rsid w:val="00301D2A"/>
    <w:rsid w:val="00302942"/>
    <w:rsid w:val="00303869"/>
    <w:rsid w:val="00303FF9"/>
    <w:rsid w:val="0030563D"/>
    <w:rsid w:val="003058B6"/>
    <w:rsid w:val="00305E37"/>
    <w:rsid w:val="003061C4"/>
    <w:rsid w:val="00307368"/>
    <w:rsid w:val="00307E9F"/>
    <w:rsid w:val="003106E6"/>
    <w:rsid w:val="003109B9"/>
    <w:rsid w:val="00310EE0"/>
    <w:rsid w:val="00312254"/>
    <w:rsid w:val="00312421"/>
    <w:rsid w:val="0031266A"/>
    <w:rsid w:val="003128E0"/>
    <w:rsid w:val="00313098"/>
    <w:rsid w:val="003138C7"/>
    <w:rsid w:val="00313A9F"/>
    <w:rsid w:val="00313ECC"/>
    <w:rsid w:val="003149E8"/>
    <w:rsid w:val="00314A31"/>
    <w:rsid w:val="00315E43"/>
    <w:rsid w:val="0031654A"/>
    <w:rsid w:val="00316A85"/>
    <w:rsid w:val="00316F1D"/>
    <w:rsid w:val="003173B3"/>
    <w:rsid w:val="00317543"/>
    <w:rsid w:val="00317AB8"/>
    <w:rsid w:val="00317B66"/>
    <w:rsid w:val="00317C84"/>
    <w:rsid w:val="00317C99"/>
    <w:rsid w:val="00317F77"/>
    <w:rsid w:val="00317F7A"/>
    <w:rsid w:val="0032198F"/>
    <w:rsid w:val="00321DC5"/>
    <w:rsid w:val="00322584"/>
    <w:rsid w:val="0032286C"/>
    <w:rsid w:val="00322F5F"/>
    <w:rsid w:val="003231CF"/>
    <w:rsid w:val="00323F54"/>
    <w:rsid w:val="00324A6A"/>
    <w:rsid w:val="00325272"/>
    <w:rsid w:val="003253B1"/>
    <w:rsid w:val="00325B5B"/>
    <w:rsid w:val="00325C4B"/>
    <w:rsid w:val="003267AD"/>
    <w:rsid w:val="0032737F"/>
    <w:rsid w:val="003277E4"/>
    <w:rsid w:val="00327953"/>
    <w:rsid w:val="003306EA"/>
    <w:rsid w:val="00330D03"/>
    <w:rsid w:val="0033100C"/>
    <w:rsid w:val="00331051"/>
    <w:rsid w:val="0033151D"/>
    <w:rsid w:val="003315EC"/>
    <w:rsid w:val="00332F13"/>
    <w:rsid w:val="003334BD"/>
    <w:rsid w:val="0033375E"/>
    <w:rsid w:val="003344EE"/>
    <w:rsid w:val="003345DD"/>
    <w:rsid w:val="00334F77"/>
    <w:rsid w:val="00335098"/>
    <w:rsid w:val="0033613B"/>
    <w:rsid w:val="003366DD"/>
    <w:rsid w:val="00336802"/>
    <w:rsid w:val="00336B55"/>
    <w:rsid w:val="00336D95"/>
    <w:rsid w:val="00337545"/>
    <w:rsid w:val="003379C9"/>
    <w:rsid w:val="00337A3D"/>
    <w:rsid w:val="00337C8B"/>
    <w:rsid w:val="00337DA5"/>
    <w:rsid w:val="003402C8"/>
    <w:rsid w:val="00340993"/>
    <w:rsid w:val="00340B71"/>
    <w:rsid w:val="00340FF5"/>
    <w:rsid w:val="003411BB"/>
    <w:rsid w:val="00341916"/>
    <w:rsid w:val="00341A67"/>
    <w:rsid w:val="00342E0E"/>
    <w:rsid w:val="0034403A"/>
    <w:rsid w:val="0034414B"/>
    <w:rsid w:val="003449CF"/>
    <w:rsid w:val="00344E5C"/>
    <w:rsid w:val="003459E4"/>
    <w:rsid w:val="00346334"/>
    <w:rsid w:val="003464FC"/>
    <w:rsid w:val="00346BFB"/>
    <w:rsid w:val="003472A0"/>
    <w:rsid w:val="00347AEA"/>
    <w:rsid w:val="00350510"/>
    <w:rsid w:val="00350614"/>
    <w:rsid w:val="003508F7"/>
    <w:rsid w:val="0035122F"/>
    <w:rsid w:val="003518A4"/>
    <w:rsid w:val="00352539"/>
    <w:rsid w:val="003527B5"/>
    <w:rsid w:val="0035329D"/>
    <w:rsid w:val="00353C7D"/>
    <w:rsid w:val="00354CA8"/>
    <w:rsid w:val="0035515E"/>
    <w:rsid w:val="00355672"/>
    <w:rsid w:val="00355A6F"/>
    <w:rsid w:val="00356116"/>
    <w:rsid w:val="00356C71"/>
    <w:rsid w:val="00357799"/>
    <w:rsid w:val="0035783A"/>
    <w:rsid w:val="00357962"/>
    <w:rsid w:val="00357EA3"/>
    <w:rsid w:val="00357F9B"/>
    <w:rsid w:val="00360265"/>
    <w:rsid w:val="00360566"/>
    <w:rsid w:val="003607C3"/>
    <w:rsid w:val="00360B24"/>
    <w:rsid w:val="00360E4F"/>
    <w:rsid w:val="003613F4"/>
    <w:rsid w:val="0036149A"/>
    <w:rsid w:val="00361A40"/>
    <w:rsid w:val="00361F67"/>
    <w:rsid w:val="00362287"/>
    <w:rsid w:val="003625BB"/>
    <w:rsid w:val="003632E9"/>
    <w:rsid w:val="003642F0"/>
    <w:rsid w:val="003650E4"/>
    <w:rsid w:val="003651A5"/>
    <w:rsid w:val="0036588D"/>
    <w:rsid w:val="00365D5D"/>
    <w:rsid w:val="00366A2B"/>
    <w:rsid w:val="00367334"/>
    <w:rsid w:val="00367981"/>
    <w:rsid w:val="00367DDF"/>
    <w:rsid w:val="00370187"/>
    <w:rsid w:val="003701E1"/>
    <w:rsid w:val="00370515"/>
    <w:rsid w:val="00370B2D"/>
    <w:rsid w:val="00370E5E"/>
    <w:rsid w:val="00372128"/>
    <w:rsid w:val="003724CA"/>
    <w:rsid w:val="00372562"/>
    <w:rsid w:val="00372706"/>
    <w:rsid w:val="003728D6"/>
    <w:rsid w:val="00373F19"/>
    <w:rsid w:val="00374065"/>
    <w:rsid w:val="0037492E"/>
    <w:rsid w:val="00374BF7"/>
    <w:rsid w:val="003750E1"/>
    <w:rsid w:val="003751AA"/>
    <w:rsid w:val="003755EF"/>
    <w:rsid w:val="00375764"/>
    <w:rsid w:val="00375DAA"/>
    <w:rsid w:val="003762D4"/>
    <w:rsid w:val="00376541"/>
    <w:rsid w:val="00376CE9"/>
    <w:rsid w:val="00376DB8"/>
    <w:rsid w:val="00376DD9"/>
    <w:rsid w:val="0037704E"/>
    <w:rsid w:val="00377341"/>
    <w:rsid w:val="00377652"/>
    <w:rsid w:val="003778A0"/>
    <w:rsid w:val="003778D5"/>
    <w:rsid w:val="00377DCD"/>
    <w:rsid w:val="003803B3"/>
    <w:rsid w:val="00380599"/>
    <w:rsid w:val="00381246"/>
    <w:rsid w:val="0038134B"/>
    <w:rsid w:val="0038197D"/>
    <w:rsid w:val="00381A0F"/>
    <w:rsid w:val="00381A71"/>
    <w:rsid w:val="00381B7F"/>
    <w:rsid w:val="00381D6F"/>
    <w:rsid w:val="00381F92"/>
    <w:rsid w:val="00382C11"/>
    <w:rsid w:val="0038329F"/>
    <w:rsid w:val="003835A3"/>
    <w:rsid w:val="00383956"/>
    <w:rsid w:val="00383E90"/>
    <w:rsid w:val="0038411F"/>
    <w:rsid w:val="003848B3"/>
    <w:rsid w:val="00384C5C"/>
    <w:rsid w:val="00385816"/>
    <w:rsid w:val="00385A0A"/>
    <w:rsid w:val="00385E2C"/>
    <w:rsid w:val="00386108"/>
    <w:rsid w:val="00386226"/>
    <w:rsid w:val="003863BF"/>
    <w:rsid w:val="003864DE"/>
    <w:rsid w:val="0038683F"/>
    <w:rsid w:val="00386844"/>
    <w:rsid w:val="00386A06"/>
    <w:rsid w:val="00386D9B"/>
    <w:rsid w:val="00386DC0"/>
    <w:rsid w:val="00386EBF"/>
    <w:rsid w:val="003872AD"/>
    <w:rsid w:val="003874F6"/>
    <w:rsid w:val="00387E8D"/>
    <w:rsid w:val="003903E7"/>
    <w:rsid w:val="00390A3E"/>
    <w:rsid w:val="00390B25"/>
    <w:rsid w:val="00390C05"/>
    <w:rsid w:val="003916A7"/>
    <w:rsid w:val="003917EE"/>
    <w:rsid w:val="00392487"/>
    <w:rsid w:val="0039248A"/>
    <w:rsid w:val="00393538"/>
    <w:rsid w:val="0039365E"/>
    <w:rsid w:val="00393711"/>
    <w:rsid w:val="00393836"/>
    <w:rsid w:val="00393C1E"/>
    <w:rsid w:val="003940E1"/>
    <w:rsid w:val="0039410A"/>
    <w:rsid w:val="003944B4"/>
    <w:rsid w:val="00394544"/>
    <w:rsid w:val="00394BA4"/>
    <w:rsid w:val="00395616"/>
    <w:rsid w:val="003968AD"/>
    <w:rsid w:val="00397098"/>
    <w:rsid w:val="00397891"/>
    <w:rsid w:val="00397D94"/>
    <w:rsid w:val="00397FD5"/>
    <w:rsid w:val="003A0CD5"/>
    <w:rsid w:val="003A1BA7"/>
    <w:rsid w:val="003A1DB7"/>
    <w:rsid w:val="003A24D7"/>
    <w:rsid w:val="003A3245"/>
    <w:rsid w:val="003A34DE"/>
    <w:rsid w:val="003A445A"/>
    <w:rsid w:val="003A4ECC"/>
    <w:rsid w:val="003A5295"/>
    <w:rsid w:val="003A5C8B"/>
    <w:rsid w:val="003A5E1E"/>
    <w:rsid w:val="003A61D3"/>
    <w:rsid w:val="003A6954"/>
    <w:rsid w:val="003A6FF8"/>
    <w:rsid w:val="003A777E"/>
    <w:rsid w:val="003A7D10"/>
    <w:rsid w:val="003B0111"/>
    <w:rsid w:val="003B0EAE"/>
    <w:rsid w:val="003B1121"/>
    <w:rsid w:val="003B142C"/>
    <w:rsid w:val="003B157D"/>
    <w:rsid w:val="003B1E2F"/>
    <w:rsid w:val="003B2217"/>
    <w:rsid w:val="003B2747"/>
    <w:rsid w:val="003B2B04"/>
    <w:rsid w:val="003B2BC5"/>
    <w:rsid w:val="003B2FDC"/>
    <w:rsid w:val="003B324C"/>
    <w:rsid w:val="003B32C4"/>
    <w:rsid w:val="003B37AD"/>
    <w:rsid w:val="003B4498"/>
    <w:rsid w:val="003B4EB6"/>
    <w:rsid w:val="003B5510"/>
    <w:rsid w:val="003B565E"/>
    <w:rsid w:val="003B583A"/>
    <w:rsid w:val="003B5AD4"/>
    <w:rsid w:val="003B5F76"/>
    <w:rsid w:val="003B5FAA"/>
    <w:rsid w:val="003B7015"/>
    <w:rsid w:val="003B7FB6"/>
    <w:rsid w:val="003C1126"/>
    <w:rsid w:val="003C1291"/>
    <w:rsid w:val="003C1489"/>
    <w:rsid w:val="003C2452"/>
    <w:rsid w:val="003C301A"/>
    <w:rsid w:val="003C3511"/>
    <w:rsid w:val="003C39B8"/>
    <w:rsid w:val="003C3D7D"/>
    <w:rsid w:val="003C440E"/>
    <w:rsid w:val="003C47FA"/>
    <w:rsid w:val="003C4AFB"/>
    <w:rsid w:val="003C4B24"/>
    <w:rsid w:val="003C5063"/>
    <w:rsid w:val="003C5718"/>
    <w:rsid w:val="003C63B6"/>
    <w:rsid w:val="003C706A"/>
    <w:rsid w:val="003C7A52"/>
    <w:rsid w:val="003D07E9"/>
    <w:rsid w:val="003D0D67"/>
    <w:rsid w:val="003D110B"/>
    <w:rsid w:val="003D1157"/>
    <w:rsid w:val="003D121E"/>
    <w:rsid w:val="003D1615"/>
    <w:rsid w:val="003D166C"/>
    <w:rsid w:val="003D22C3"/>
    <w:rsid w:val="003D2368"/>
    <w:rsid w:val="003D23F5"/>
    <w:rsid w:val="003D266C"/>
    <w:rsid w:val="003D2FD6"/>
    <w:rsid w:val="003D3806"/>
    <w:rsid w:val="003D40EA"/>
    <w:rsid w:val="003D422A"/>
    <w:rsid w:val="003D5545"/>
    <w:rsid w:val="003D5674"/>
    <w:rsid w:val="003D5AFC"/>
    <w:rsid w:val="003D636F"/>
    <w:rsid w:val="003D6470"/>
    <w:rsid w:val="003D6E12"/>
    <w:rsid w:val="003D7920"/>
    <w:rsid w:val="003E0298"/>
    <w:rsid w:val="003E0F89"/>
    <w:rsid w:val="003E13B0"/>
    <w:rsid w:val="003E158C"/>
    <w:rsid w:val="003E1E1B"/>
    <w:rsid w:val="003E38A9"/>
    <w:rsid w:val="003E3D36"/>
    <w:rsid w:val="003E3E55"/>
    <w:rsid w:val="003E4113"/>
    <w:rsid w:val="003E418A"/>
    <w:rsid w:val="003E4543"/>
    <w:rsid w:val="003E4545"/>
    <w:rsid w:val="003E48F7"/>
    <w:rsid w:val="003E590C"/>
    <w:rsid w:val="003E5E2C"/>
    <w:rsid w:val="003E5F7D"/>
    <w:rsid w:val="003E60AA"/>
    <w:rsid w:val="003E60F2"/>
    <w:rsid w:val="003E642A"/>
    <w:rsid w:val="003E6BD0"/>
    <w:rsid w:val="003E6FD0"/>
    <w:rsid w:val="003E735B"/>
    <w:rsid w:val="003E73DD"/>
    <w:rsid w:val="003F027C"/>
    <w:rsid w:val="003F04EA"/>
    <w:rsid w:val="003F160C"/>
    <w:rsid w:val="003F1917"/>
    <w:rsid w:val="003F19D2"/>
    <w:rsid w:val="003F1BDE"/>
    <w:rsid w:val="003F20B3"/>
    <w:rsid w:val="003F23EE"/>
    <w:rsid w:val="003F2E15"/>
    <w:rsid w:val="003F3163"/>
    <w:rsid w:val="003F34C4"/>
    <w:rsid w:val="003F350D"/>
    <w:rsid w:val="003F35F2"/>
    <w:rsid w:val="003F3E3E"/>
    <w:rsid w:val="003F4727"/>
    <w:rsid w:val="003F4AB2"/>
    <w:rsid w:val="003F549B"/>
    <w:rsid w:val="003F585F"/>
    <w:rsid w:val="003F5E7A"/>
    <w:rsid w:val="003F5FB0"/>
    <w:rsid w:val="003F6039"/>
    <w:rsid w:val="003F6294"/>
    <w:rsid w:val="003F62F4"/>
    <w:rsid w:val="003F695F"/>
    <w:rsid w:val="003F6A63"/>
    <w:rsid w:val="003F6EAA"/>
    <w:rsid w:val="0040092A"/>
    <w:rsid w:val="00400F76"/>
    <w:rsid w:val="00400FA1"/>
    <w:rsid w:val="004012FB"/>
    <w:rsid w:val="004024BE"/>
    <w:rsid w:val="00403250"/>
    <w:rsid w:val="004034C5"/>
    <w:rsid w:val="0040363D"/>
    <w:rsid w:val="00403DD6"/>
    <w:rsid w:val="00403F08"/>
    <w:rsid w:val="00404303"/>
    <w:rsid w:val="00404D00"/>
    <w:rsid w:val="00405C68"/>
    <w:rsid w:val="004063D3"/>
    <w:rsid w:val="00406476"/>
    <w:rsid w:val="00406A3D"/>
    <w:rsid w:val="00406AD3"/>
    <w:rsid w:val="00406C2A"/>
    <w:rsid w:val="00406E0F"/>
    <w:rsid w:val="004075F9"/>
    <w:rsid w:val="00407937"/>
    <w:rsid w:val="00410352"/>
    <w:rsid w:val="00410530"/>
    <w:rsid w:val="00411B14"/>
    <w:rsid w:val="004128A4"/>
    <w:rsid w:val="004129DA"/>
    <w:rsid w:val="00413B0C"/>
    <w:rsid w:val="00414B96"/>
    <w:rsid w:val="00414D7E"/>
    <w:rsid w:val="0041560A"/>
    <w:rsid w:val="0041586C"/>
    <w:rsid w:val="00415884"/>
    <w:rsid w:val="00415DC9"/>
    <w:rsid w:val="004160E5"/>
    <w:rsid w:val="00416B9C"/>
    <w:rsid w:val="00416CAF"/>
    <w:rsid w:val="00416EBA"/>
    <w:rsid w:val="00420426"/>
    <w:rsid w:val="004214E7"/>
    <w:rsid w:val="00421553"/>
    <w:rsid w:val="0042189D"/>
    <w:rsid w:val="00422114"/>
    <w:rsid w:val="004226F5"/>
    <w:rsid w:val="00423772"/>
    <w:rsid w:val="00423A05"/>
    <w:rsid w:val="00423B5D"/>
    <w:rsid w:val="00425BE3"/>
    <w:rsid w:val="00425EA3"/>
    <w:rsid w:val="00426AEA"/>
    <w:rsid w:val="00426E68"/>
    <w:rsid w:val="00427281"/>
    <w:rsid w:val="00427D51"/>
    <w:rsid w:val="00427FAE"/>
    <w:rsid w:val="004300E9"/>
    <w:rsid w:val="00430879"/>
    <w:rsid w:val="004312CA"/>
    <w:rsid w:val="00431907"/>
    <w:rsid w:val="00431BAD"/>
    <w:rsid w:val="00431F89"/>
    <w:rsid w:val="00432760"/>
    <w:rsid w:val="00432907"/>
    <w:rsid w:val="00432F2A"/>
    <w:rsid w:val="00433A01"/>
    <w:rsid w:val="00433A08"/>
    <w:rsid w:val="00433A2C"/>
    <w:rsid w:val="00433BDE"/>
    <w:rsid w:val="0043420F"/>
    <w:rsid w:val="00434B26"/>
    <w:rsid w:val="00434F51"/>
    <w:rsid w:val="00435009"/>
    <w:rsid w:val="00435107"/>
    <w:rsid w:val="004351C0"/>
    <w:rsid w:val="004360E1"/>
    <w:rsid w:val="00436389"/>
    <w:rsid w:val="00436E5A"/>
    <w:rsid w:val="00437260"/>
    <w:rsid w:val="004377CE"/>
    <w:rsid w:val="00437CA0"/>
    <w:rsid w:val="00440948"/>
    <w:rsid w:val="0044147F"/>
    <w:rsid w:val="004425F2"/>
    <w:rsid w:val="00442C51"/>
    <w:rsid w:val="00442EC5"/>
    <w:rsid w:val="00443D04"/>
    <w:rsid w:val="00443F9F"/>
    <w:rsid w:val="00445228"/>
    <w:rsid w:val="0044528A"/>
    <w:rsid w:val="00445444"/>
    <w:rsid w:val="00445CA0"/>
    <w:rsid w:val="0044660E"/>
    <w:rsid w:val="00446C23"/>
    <w:rsid w:val="00446C32"/>
    <w:rsid w:val="00446E02"/>
    <w:rsid w:val="00447219"/>
    <w:rsid w:val="00447382"/>
    <w:rsid w:val="0044797E"/>
    <w:rsid w:val="00447984"/>
    <w:rsid w:val="00447D97"/>
    <w:rsid w:val="00447E8E"/>
    <w:rsid w:val="00451025"/>
    <w:rsid w:val="00451382"/>
    <w:rsid w:val="00451EB7"/>
    <w:rsid w:val="00452364"/>
    <w:rsid w:val="00452966"/>
    <w:rsid w:val="00452F92"/>
    <w:rsid w:val="004530A2"/>
    <w:rsid w:val="00453EB5"/>
    <w:rsid w:val="00454BFF"/>
    <w:rsid w:val="00454F4C"/>
    <w:rsid w:val="00455C72"/>
    <w:rsid w:val="00455EB7"/>
    <w:rsid w:val="00455FEE"/>
    <w:rsid w:val="004560C2"/>
    <w:rsid w:val="004565CF"/>
    <w:rsid w:val="0045726F"/>
    <w:rsid w:val="00457AAD"/>
    <w:rsid w:val="00460CBD"/>
    <w:rsid w:val="00460EC4"/>
    <w:rsid w:val="004610CD"/>
    <w:rsid w:val="004617DF"/>
    <w:rsid w:val="00461BD6"/>
    <w:rsid w:val="004622C5"/>
    <w:rsid w:val="00462C93"/>
    <w:rsid w:val="00462F5F"/>
    <w:rsid w:val="004635AF"/>
    <w:rsid w:val="004638D0"/>
    <w:rsid w:val="00464647"/>
    <w:rsid w:val="00466350"/>
    <w:rsid w:val="004666D5"/>
    <w:rsid w:val="004666D7"/>
    <w:rsid w:val="00466F5D"/>
    <w:rsid w:val="00467576"/>
    <w:rsid w:val="00467E49"/>
    <w:rsid w:val="00472131"/>
    <w:rsid w:val="004725C6"/>
    <w:rsid w:val="00472B2F"/>
    <w:rsid w:val="00472C39"/>
    <w:rsid w:val="00473742"/>
    <w:rsid w:val="004737C7"/>
    <w:rsid w:val="004742DB"/>
    <w:rsid w:val="00474659"/>
    <w:rsid w:val="00474B47"/>
    <w:rsid w:val="0047512F"/>
    <w:rsid w:val="004760AF"/>
    <w:rsid w:val="004761BD"/>
    <w:rsid w:val="0047648E"/>
    <w:rsid w:val="00476F4E"/>
    <w:rsid w:val="0047786E"/>
    <w:rsid w:val="00477E5C"/>
    <w:rsid w:val="00480238"/>
    <w:rsid w:val="00480FDE"/>
    <w:rsid w:val="004810CB"/>
    <w:rsid w:val="0048126A"/>
    <w:rsid w:val="00481568"/>
    <w:rsid w:val="00481D50"/>
    <w:rsid w:val="00481E85"/>
    <w:rsid w:val="00482137"/>
    <w:rsid w:val="004821FC"/>
    <w:rsid w:val="004825B2"/>
    <w:rsid w:val="00483AA3"/>
    <w:rsid w:val="0048525C"/>
    <w:rsid w:val="00485266"/>
    <w:rsid w:val="00485651"/>
    <w:rsid w:val="00485E16"/>
    <w:rsid w:val="004860F2"/>
    <w:rsid w:val="00486825"/>
    <w:rsid w:val="00486B31"/>
    <w:rsid w:val="00486DED"/>
    <w:rsid w:val="004876DD"/>
    <w:rsid w:val="004900F5"/>
    <w:rsid w:val="004910E7"/>
    <w:rsid w:val="0049110C"/>
    <w:rsid w:val="004914E7"/>
    <w:rsid w:val="00491DB0"/>
    <w:rsid w:val="004928CB"/>
    <w:rsid w:val="00492EDD"/>
    <w:rsid w:val="00493B8C"/>
    <w:rsid w:val="00494103"/>
    <w:rsid w:val="00494CC1"/>
    <w:rsid w:val="0049543C"/>
    <w:rsid w:val="00495845"/>
    <w:rsid w:val="00495D0F"/>
    <w:rsid w:val="00495EB9"/>
    <w:rsid w:val="0049657F"/>
    <w:rsid w:val="00497155"/>
    <w:rsid w:val="00497192"/>
    <w:rsid w:val="004A0012"/>
    <w:rsid w:val="004A0CAB"/>
    <w:rsid w:val="004A0F89"/>
    <w:rsid w:val="004A153D"/>
    <w:rsid w:val="004A1F6E"/>
    <w:rsid w:val="004A328B"/>
    <w:rsid w:val="004A3349"/>
    <w:rsid w:val="004A3358"/>
    <w:rsid w:val="004A345B"/>
    <w:rsid w:val="004A3BC9"/>
    <w:rsid w:val="004A3CED"/>
    <w:rsid w:val="004A4660"/>
    <w:rsid w:val="004A4693"/>
    <w:rsid w:val="004A51BA"/>
    <w:rsid w:val="004A5EE1"/>
    <w:rsid w:val="004A6077"/>
    <w:rsid w:val="004A6591"/>
    <w:rsid w:val="004A6645"/>
    <w:rsid w:val="004A73D2"/>
    <w:rsid w:val="004A74CA"/>
    <w:rsid w:val="004A7A10"/>
    <w:rsid w:val="004A7DB4"/>
    <w:rsid w:val="004B0D00"/>
    <w:rsid w:val="004B10D8"/>
    <w:rsid w:val="004B1ED6"/>
    <w:rsid w:val="004B216A"/>
    <w:rsid w:val="004B232F"/>
    <w:rsid w:val="004B241B"/>
    <w:rsid w:val="004B26CD"/>
    <w:rsid w:val="004B2C92"/>
    <w:rsid w:val="004B2E87"/>
    <w:rsid w:val="004B3394"/>
    <w:rsid w:val="004B3760"/>
    <w:rsid w:val="004B3E99"/>
    <w:rsid w:val="004B46FF"/>
    <w:rsid w:val="004B4C11"/>
    <w:rsid w:val="004B4CEE"/>
    <w:rsid w:val="004B5352"/>
    <w:rsid w:val="004B57F3"/>
    <w:rsid w:val="004B58D8"/>
    <w:rsid w:val="004B6FD0"/>
    <w:rsid w:val="004B7067"/>
    <w:rsid w:val="004B785F"/>
    <w:rsid w:val="004B7A86"/>
    <w:rsid w:val="004B7C71"/>
    <w:rsid w:val="004B7FE0"/>
    <w:rsid w:val="004C000A"/>
    <w:rsid w:val="004C0559"/>
    <w:rsid w:val="004C093A"/>
    <w:rsid w:val="004C0BF9"/>
    <w:rsid w:val="004C0E07"/>
    <w:rsid w:val="004C0E17"/>
    <w:rsid w:val="004C10BB"/>
    <w:rsid w:val="004C20FE"/>
    <w:rsid w:val="004C2558"/>
    <w:rsid w:val="004C25E9"/>
    <w:rsid w:val="004C2E13"/>
    <w:rsid w:val="004C34A7"/>
    <w:rsid w:val="004C45BE"/>
    <w:rsid w:val="004C4643"/>
    <w:rsid w:val="004C4CAB"/>
    <w:rsid w:val="004C4CD9"/>
    <w:rsid w:val="004C502A"/>
    <w:rsid w:val="004C52E9"/>
    <w:rsid w:val="004C5342"/>
    <w:rsid w:val="004C5633"/>
    <w:rsid w:val="004C5DA4"/>
    <w:rsid w:val="004C6249"/>
    <w:rsid w:val="004C64ED"/>
    <w:rsid w:val="004D004D"/>
    <w:rsid w:val="004D0A5B"/>
    <w:rsid w:val="004D12C2"/>
    <w:rsid w:val="004D19AE"/>
    <w:rsid w:val="004D23FB"/>
    <w:rsid w:val="004D270B"/>
    <w:rsid w:val="004D2AD0"/>
    <w:rsid w:val="004D3760"/>
    <w:rsid w:val="004D3F55"/>
    <w:rsid w:val="004D4032"/>
    <w:rsid w:val="004D45F7"/>
    <w:rsid w:val="004D4926"/>
    <w:rsid w:val="004D53CA"/>
    <w:rsid w:val="004D575D"/>
    <w:rsid w:val="004D578B"/>
    <w:rsid w:val="004D593A"/>
    <w:rsid w:val="004D6545"/>
    <w:rsid w:val="004D707D"/>
    <w:rsid w:val="004D722D"/>
    <w:rsid w:val="004D7AC8"/>
    <w:rsid w:val="004E0783"/>
    <w:rsid w:val="004E0E10"/>
    <w:rsid w:val="004E2097"/>
    <w:rsid w:val="004E26D5"/>
    <w:rsid w:val="004E44EF"/>
    <w:rsid w:val="004E4BF4"/>
    <w:rsid w:val="004E523D"/>
    <w:rsid w:val="004E5240"/>
    <w:rsid w:val="004E527A"/>
    <w:rsid w:val="004E59F6"/>
    <w:rsid w:val="004E6A5E"/>
    <w:rsid w:val="004E6C33"/>
    <w:rsid w:val="004E71B0"/>
    <w:rsid w:val="004F0543"/>
    <w:rsid w:val="004F0863"/>
    <w:rsid w:val="004F0BA3"/>
    <w:rsid w:val="004F18B0"/>
    <w:rsid w:val="004F2457"/>
    <w:rsid w:val="004F25E0"/>
    <w:rsid w:val="004F28C6"/>
    <w:rsid w:val="004F3268"/>
    <w:rsid w:val="004F353D"/>
    <w:rsid w:val="004F3984"/>
    <w:rsid w:val="004F4880"/>
    <w:rsid w:val="004F5328"/>
    <w:rsid w:val="004F61CB"/>
    <w:rsid w:val="004F63D4"/>
    <w:rsid w:val="004F7834"/>
    <w:rsid w:val="005003F9"/>
    <w:rsid w:val="00500431"/>
    <w:rsid w:val="00500588"/>
    <w:rsid w:val="00500CA0"/>
    <w:rsid w:val="005019EF"/>
    <w:rsid w:val="00502042"/>
    <w:rsid w:val="00502307"/>
    <w:rsid w:val="00502882"/>
    <w:rsid w:val="00502903"/>
    <w:rsid w:val="005031AA"/>
    <w:rsid w:val="005035D6"/>
    <w:rsid w:val="00503E7B"/>
    <w:rsid w:val="00503FC7"/>
    <w:rsid w:val="00504557"/>
    <w:rsid w:val="00504B7B"/>
    <w:rsid w:val="00505BF8"/>
    <w:rsid w:val="00506D85"/>
    <w:rsid w:val="005071C2"/>
    <w:rsid w:val="00507650"/>
    <w:rsid w:val="0050783C"/>
    <w:rsid w:val="005106C5"/>
    <w:rsid w:val="00510828"/>
    <w:rsid w:val="00510A3D"/>
    <w:rsid w:val="00510EE8"/>
    <w:rsid w:val="00512088"/>
    <w:rsid w:val="005127CE"/>
    <w:rsid w:val="00512859"/>
    <w:rsid w:val="00512BC4"/>
    <w:rsid w:val="00514445"/>
    <w:rsid w:val="00514E1B"/>
    <w:rsid w:val="00514F2B"/>
    <w:rsid w:val="00515D19"/>
    <w:rsid w:val="005164E2"/>
    <w:rsid w:val="005165B0"/>
    <w:rsid w:val="00516647"/>
    <w:rsid w:val="00517915"/>
    <w:rsid w:val="00520597"/>
    <w:rsid w:val="00520FFC"/>
    <w:rsid w:val="005210FD"/>
    <w:rsid w:val="00521318"/>
    <w:rsid w:val="005216D8"/>
    <w:rsid w:val="00522D80"/>
    <w:rsid w:val="00522DD8"/>
    <w:rsid w:val="0052366E"/>
    <w:rsid w:val="00524726"/>
    <w:rsid w:val="00525503"/>
    <w:rsid w:val="00525CD0"/>
    <w:rsid w:val="0052608E"/>
    <w:rsid w:val="0052623F"/>
    <w:rsid w:val="00526930"/>
    <w:rsid w:val="00526B09"/>
    <w:rsid w:val="00526EF5"/>
    <w:rsid w:val="005271F3"/>
    <w:rsid w:val="00527A85"/>
    <w:rsid w:val="00527E77"/>
    <w:rsid w:val="005303F0"/>
    <w:rsid w:val="00530928"/>
    <w:rsid w:val="00530A0B"/>
    <w:rsid w:val="005315FB"/>
    <w:rsid w:val="005316F9"/>
    <w:rsid w:val="00532299"/>
    <w:rsid w:val="0053278A"/>
    <w:rsid w:val="00532AA8"/>
    <w:rsid w:val="00532CF3"/>
    <w:rsid w:val="005331B5"/>
    <w:rsid w:val="005332EA"/>
    <w:rsid w:val="005334C1"/>
    <w:rsid w:val="0053389F"/>
    <w:rsid w:val="0053418B"/>
    <w:rsid w:val="00534C07"/>
    <w:rsid w:val="00534CA5"/>
    <w:rsid w:val="00535797"/>
    <w:rsid w:val="00535C55"/>
    <w:rsid w:val="00536318"/>
    <w:rsid w:val="0053642F"/>
    <w:rsid w:val="00536674"/>
    <w:rsid w:val="00536B1B"/>
    <w:rsid w:val="00536E3B"/>
    <w:rsid w:val="00540226"/>
    <w:rsid w:val="00542AF9"/>
    <w:rsid w:val="00543950"/>
    <w:rsid w:val="005449D7"/>
    <w:rsid w:val="00544D27"/>
    <w:rsid w:val="00545332"/>
    <w:rsid w:val="005453A1"/>
    <w:rsid w:val="00545B6A"/>
    <w:rsid w:val="00547361"/>
    <w:rsid w:val="00547613"/>
    <w:rsid w:val="00550C31"/>
    <w:rsid w:val="00550C38"/>
    <w:rsid w:val="00550C77"/>
    <w:rsid w:val="00550DC5"/>
    <w:rsid w:val="00551E39"/>
    <w:rsid w:val="00551F19"/>
    <w:rsid w:val="005520F3"/>
    <w:rsid w:val="00552937"/>
    <w:rsid w:val="005529BE"/>
    <w:rsid w:val="00552AE8"/>
    <w:rsid w:val="0055324D"/>
    <w:rsid w:val="00553637"/>
    <w:rsid w:val="00553982"/>
    <w:rsid w:val="00554094"/>
    <w:rsid w:val="005547D4"/>
    <w:rsid w:val="00554AAB"/>
    <w:rsid w:val="00555438"/>
    <w:rsid w:val="00555C21"/>
    <w:rsid w:val="00556707"/>
    <w:rsid w:val="00556E87"/>
    <w:rsid w:val="005572C9"/>
    <w:rsid w:val="00557425"/>
    <w:rsid w:val="005579AD"/>
    <w:rsid w:val="00557E3D"/>
    <w:rsid w:val="00560477"/>
    <w:rsid w:val="00560836"/>
    <w:rsid w:val="00560A19"/>
    <w:rsid w:val="0056179D"/>
    <w:rsid w:val="00561C10"/>
    <w:rsid w:val="005631C5"/>
    <w:rsid w:val="0056449F"/>
    <w:rsid w:val="0056473A"/>
    <w:rsid w:val="005651E6"/>
    <w:rsid w:val="005666F0"/>
    <w:rsid w:val="00567985"/>
    <w:rsid w:val="00567AC3"/>
    <w:rsid w:val="00570360"/>
    <w:rsid w:val="005707FF"/>
    <w:rsid w:val="00570850"/>
    <w:rsid w:val="00570E4A"/>
    <w:rsid w:val="00570EA7"/>
    <w:rsid w:val="0057115B"/>
    <w:rsid w:val="005716A4"/>
    <w:rsid w:val="00571EFE"/>
    <w:rsid w:val="00571F99"/>
    <w:rsid w:val="005721D5"/>
    <w:rsid w:val="005723B1"/>
    <w:rsid w:val="005723DA"/>
    <w:rsid w:val="005730D0"/>
    <w:rsid w:val="00573175"/>
    <w:rsid w:val="005746BC"/>
    <w:rsid w:val="00574A80"/>
    <w:rsid w:val="00574EB0"/>
    <w:rsid w:val="00574F9B"/>
    <w:rsid w:val="0057672E"/>
    <w:rsid w:val="00576785"/>
    <w:rsid w:val="00576C2C"/>
    <w:rsid w:val="00576CDE"/>
    <w:rsid w:val="005770AE"/>
    <w:rsid w:val="005771EA"/>
    <w:rsid w:val="0057770E"/>
    <w:rsid w:val="0058011D"/>
    <w:rsid w:val="00580CB2"/>
    <w:rsid w:val="00580CCB"/>
    <w:rsid w:val="00580D6A"/>
    <w:rsid w:val="00580DD5"/>
    <w:rsid w:val="0058111C"/>
    <w:rsid w:val="005811F8"/>
    <w:rsid w:val="00581579"/>
    <w:rsid w:val="00581E3C"/>
    <w:rsid w:val="005826E2"/>
    <w:rsid w:val="00583D38"/>
    <w:rsid w:val="00584531"/>
    <w:rsid w:val="00585002"/>
    <w:rsid w:val="0058536C"/>
    <w:rsid w:val="005857DF"/>
    <w:rsid w:val="005858AF"/>
    <w:rsid w:val="0058592E"/>
    <w:rsid w:val="00585B76"/>
    <w:rsid w:val="00586206"/>
    <w:rsid w:val="0058627F"/>
    <w:rsid w:val="0058643C"/>
    <w:rsid w:val="0058686E"/>
    <w:rsid w:val="00586D3A"/>
    <w:rsid w:val="00587252"/>
    <w:rsid w:val="00587DAD"/>
    <w:rsid w:val="005903EE"/>
    <w:rsid w:val="005904CE"/>
    <w:rsid w:val="00590715"/>
    <w:rsid w:val="005910C8"/>
    <w:rsid w:val="0059120E"/>
    <w:rsid w:val="005913C9"/>
    <w:rsid w:val="00592ADF"/>
    <w:rsid w:val="00592E8E"/>
    <w:rsid w:val="0059317F"/>
    <w:rsid w:val="00593446"/>
    <w:rsid w:val="00593ACC"/>
    <w:rsid w:val="00593CF5"/>
    <w:rsid w:val="005940E1"/>
    <w:rsid w:val="00595309"/>
    <w:rsid w:val="00595B75"/>
    <w:rsid w:val="00595F55"/>
    <w:rsid w:val="005962B1"/>
    <w:rsid w:val="005967AD"/>
    <w:rsid w:val="00596C8F"/>
    <w:rsid w:val="005976CA"/>
    <w:rsid w:val="0059781B"/>
    <w:rsid w:val="00597A81"/>
    <w:rsid w:val="00597BD9"/>
    <w:rsid w:val="00597E43"/>
    <w:rsid w:val="005A0418"/>
    <w:rsid w:val="005A08BC"/>
    <w:rsid w:val="005A0989"/>
    <w:rsid w:val="005A0A2F"/>
    <w:rsid w:val="005A0AE3"/>
    <w:rsid w:val="005A0E44"/>
    <w:rsid w:val="005A1DAC"/>
    <w:rsid w:val="005A2304"/>
    <w:rsid w:val="005A26E4"/>
    <w:rsid w:val="005A28B0"/>
    <w:rsid w:val="005A2AF1"/>
    <w:rsid w:val="005A2DE7"/>
    <w:rsid w:val="005A2E1D"/>
    <w:rsid w:val="005A381F"/>
    <w:rsid w:val="005A3EA2"/>
    <w:rsid w:val="005A428F"/>
    <w:rsid w:val="005A43A3"/>
    <w:rsid w:val="005A45E7"/>
    <w:rsid w:val="005A560C"/>
    <w:rsid w:val="005A5AFD"/>
    <w:rsid w:val="005A5DC6"/>
    <w:rsid w:val="005A6328"/>
    <w:rsid w:val="005A6417"/>
    <w:rsid w:val="005A688D"/>
    <w:rsid w:val="005A6AE5"/>
    <w:rsid w:val="005A79A4"/>
    <w:rsid w:val="005B140B"/>
    <w:rsid w:val="005B258B"/>
    <w:rsid w:val="005B2796"/>
    <w:rsid w:val="005B2FB7"/>
    <w:rsid w:val="005B378B"/>
    <w:rsid w:val="005B38E8"/>
    <w:rsid w:val="005B4372"/>
    <w:rsid w:val="005B4F54"/>
    <w:rsid w:val="005B52CF"/>
    <w:rsid w:val="005B5850"/>
    <w:rsid w:val="005B5DC2"/>
    <w:rsid w:val="005B5E42"/>
    <w:rsid w:val="005B650B"/>
    <w:rsid w:val="005B6655"/>
    <w:rsid w:val="005B68E7"/>
    <w:rsid w:val="005B7543"/>
    <w:rsid w:val="005B7AEB"/>
    <w:rsid w:val="005B7DF9"/>
    <w:rsid w:val="005B7E28"/>
    <w:rsid w:val="005C0585"/>
    <w:rsid w:val="005C07C2"/>
    <w:rsid w:val="005C0AD7"/>
    <w:rsid w:val="005C1B66"/>
    <w:rsid w:val="005C1FBB"/>
    <w:rsid w:val="005C380A"/>
    <w:rsid w:val="005C3B9D"/>
    <w:rsid w:val="005C45B1"/>
    <w:rsid w:val="005C4965"/>
    <w:rsid w:val="005C4D3B"/>
    <w:rsid w:val="005C5811"/>
    <w:rsid w:val="005C76BE"/>
    <w:rsid w:val="005C76E9"/>
    <w:rsid w:val="005C7F0D"/>
    <w:rsid w:val="005D07CD"/>
    <w:rsid w:val="005D0844"/>
    <w:rsid w:val="005D0B8C"/>
    <w:rsid w:val="005D0D6D"/>
    <w:rsid w:val="005D1217"/>
    <w:rsid w:val="005D1461"/>
    <w:rsid w:val="005D1DCB"/>
    <w:rsid w:val="005D2230"/>
    <w:rsid w:val="005D32B0"/>
    <w:rsid w:val="005D3DC4"/>
    <w:rsid w:val="005D4285"/>
    <w:rsid w:val="005D4328"/>
    <w:rsid w:val="005D47D7"/>
    <w:rsid w:val="005D4FAE"/>
    <w:rsid w:val="005D4FBD"/>
    <w:rsid w:val="005D5624"/>
    <w:rsid w:val="005D58A7"/>
    <w:rsid w:val="005D5A32"/>
    <w:rsid w:val="005D5A69"/>
    <w:rsid w:val="005D5C4B"/>
    <w:rsid w:val="005D5CF7"/>
    <w:rsid w:val="005D6A3B"/>
    <w:rsid w:val="005D7364"/>
    <w:rsid w:val="005D74EF"/>
    <w:rsid w:val="005D75B2"/>
    <w:rsid w:val="005D77CC"/>
    <w:rsid w:val="005E0163"/>
    <w:rsid w:val="005E0A46"/>
    <w:rsid w:val="005E0E42"/>
    <w:rsid w:val="005E143A"/>
    <w:rsid w:val="005E1974"/>
    <w:rsid w:val="005E19CC"/>
    <w:rsid w:val="005E1B56"/>
    <w:rsid w:val="005E1F96"/>
    <w:rsid w:val="005E2BA8"/>
    <w:rsid w:val="005E432E"/>
    <w:rsid w:val="005E43F7"/>
    <w:rsid w:val="005E505E"/>
    <w:rsid w:val="005E55E5"/>
    <w:rsid w:val="005E5652"/>
    <w:rsid w:val="005E5C3B"/>
    <w:rsid w:val="005E6348"/>
    <w:rsid w:val="005E63B6"/>
    <w:rsid w:val="005E677D"/>
    <w:rsid w:val="005E6CED"/>
    <w:rsid w:val="005E6EDC"/>
    <w:rsid w:val="005F012F"/>
    <w:rsid w:val="005F09A7"/>
    <w:rsid w:val="005F09BA"/>
    <w:rsid w:val="005F0BE0"/>
    <w:rsid w:val="005F0EDF"/>
    <w:rsid w:val="005F1581"/>
    <w:rsid w:val="005F1AF8"/>
    <w:rsid w:val="005F1F60"/>
    <w:rsid w:val="005F21CA"/>
    <w:rsid w:val="005F21D8"/>
    <w:rsid w:val="005F23F4"/>
    <w:rsid w:val="005F259C"/>
    <w:rsid w:val="005F2620"/>
    <w:rsid w:val="005F2CA0"/>
    <w:rsid w:val="005F325C"/>
    <w:rsid w:val="005F3637"/>
    <w:rsid w:val="005F3723"/>
    <w:rsid w:val="005F3854"/>
    <w:rsid w:val="005F38C8"/>
    <w:rsid w:val="005F445B"/>
    <w:rsid w:val="005F450F"/>
    <w:rsid w:val="005F4E31"/>
    <w:rsid w:val="005F554B"/>
    <w:rsid w:val="005F597C"/>
    <w:rsid w:val="005F5D25"/>
    <w:rsid w:val="005F7432"/>
    <w:rsid w:val="005F75B4"/>
    <w:rsid w:val="005F7B2D"/>
    <w:rsid w:val="00600315"/>
    <w:rsid w:val="006004F5"/>
    <w:rsid w:val="00601333"/>
    <w:rsid w:val="00601657"/>
    <w:rsid w:val="00601B1C"/>
    <w:rsid w:val="00601EA4"/>
    <w:rsid w:val="006022E3"/>
    <w:rsid w:val="00602668"/>
    <w:rsid w:val="0060286D"/>
    <w:rsid w:val="0060298E"/>
    <w:rsid w:val="00603113"/>
    <w:rsid w:val="00603592"/>
    <w:rsid w:val="00603E43"/>
    <w:rsid w:val="00604042"/>
    <w:rsid w:val="00604311"/>
    <w:rsid w:val="00604A52"/>
    <w:rsid w:val="00604D58"/>
    <w:rsid w:val="006055E4"/>
    <w:rsid w:val="0060577E"/>
    <w:rsid w:val="00605D9D"/>
    <w:rsid w:val="006060F8"/>
    <w:rsid w:val="006065D5"/>
    <w:rsid w:val="006069CD"/>
    <w:rsid w:val="00606B08"/>
    <w:rsid w:val="0060749B"/>
    <w:rsid w:val="0060776B"/>
    <w:rsid w:val="00607CE8"/>
    <w:rsid w:val="00607F80"/>
    <w:rsid w:val="006104DD"/>
    <w:rsid w:val="006106DC"/>
    <w:rsid w:val="0061112F"/>
    <w:rsid w:val="006117D4"/>
    <w:rsid w:val="00611819"/>
    <w:rsid w:val="00611DA8"/>
    <w:rsid w:val="00612080"/>
    <w:rsid w:val="0061283D"/>
    <w:rsid w:val="0061396E"/>
    <w:rsid w:val="00613ECB"/>
    <w:rsid w:val="00614672"/>
    <w:rsid w:val="00614FFB"/>
    <w:rsid w:val="00615123"/>
    <w:rsid w:val="006151A6"/>
    <w:rsid w:val="006156A9"/>
    <w:rsid w:val="0061785B"/>
    <w:rsid w:val="00620826"/>
    <w:rsid w:val="00621430"/>
    <w:rsid w:val="0062180C"/>
    <w:rsid w:val="006219CB"/>
    <w:rsid w:val="00621E72"/>
    <w:rsid w:val="0062208C"/>
    <w:rsid w:val="00622155"/>
    <w:rsid w:val="0062315F"/>
    <w:rsid w:val="00623536"/>
    <w:rsid w:val="006237DF"/>
    <w:rsid w:val="00623901"/>
    <w:rsid w:val="006242B5"/>
    <w:rsid w:val="00624A97"/>
    <w:rsid w:val="00625689"/>
    <w:rsid w:val="006259A9"/>
    <w:rsid w:val="00625D64"/>
    <w:rsid w:val="00626501"/>
    <w:rsid w:val="006266C3"/>
    <w:rsid w:val="00626AB9"/>
    <w:rsid w:val="00626CBF"/>
    <w:rsid w:val="006276E5"/>
    <w:rsid w:val="0062784F"/>
    <w:rsid w:val="00627855"/>
    <w:rsid w:val="00627EFD"/>
    <w:rsid w:val="00630595"/>
    <w:rsid w:val="006305D4"/>
    <w:rsid w:val="00630F6B"/>
    <w:rsid w:val="006312C6"/>
    <w:rsid w:val="006315D9"/>
    <w:rsid w:val="00631B9F"/>
    <w:rsid w:val="00632EDA"/>
    <w:rsid w:val="0063309B"/>
    <w:rsid w:val="00634694"/>
    <w:rsid w:val="00634726"/>
    <w:rsid w:val="006349A7"/>
    <w:rsid w:val="00634E5E"/>
    <w:rsid w:val="00635ADB"/>
    <w:rsid w:val="0063611F"/>
    <w:rsid w:val="00636651"/>
    <w:rsid w:val="006374AC"/>
    <w:rsid w:val="00637606"/>
    <w:rsid w:val="006378E6"/>
    <w:rsid w:val="00637ECA"/>
    <w:rsid w:val="006401D9"/>
    <w:rsid w:val="00640948"/>
    <w:rsid w:val="006409F5"/>
    <w:rsid w:val="00640FA7"/>
    <w:rsid w:val="00641104"/>
    <w:rsid w:val="006411AC"/>
    <w:rsid w:val="0064162B"/>
    <w:rsid w:val="00641B9D"/>
    <w:rsid w:val="00642360"/>
    <w:rsid w:val="006425A1"/>
    <w:rsid w:val="00642AF1"/>
    <w:rsid w:val="00642ECF"/>
    <w:rsid w:val="00643A18"/>
    <w:rsid w:val="0064417D"/>
    <w:rsid w:val="00644E82"/>
    <w:rsid w:val="006456FC"/>
    <w:rsid w:val="006468F2"/>
    <w:rsid w:val="006470D1"/>
    <w:rsid w:val="006470E1"/>
    <w:rsid w:val="006478B0"/>
    <w:rsid w:val="006507CB"/>
    <w:rsid w:val="006508C6"/>
    <w:rsid w:val="00651199"/>
    <w:rsid w:val="00651BFE"/>
    <w:rsid w:val="00652554"/>
    <w:rsid w:val="006526BE"/>
    <w:rsid w:val="00652BEA"/>
    <w:rsid w:val="00652F58"/>
    <w:rsid w:val="00653A7F"/>
    <w:rsid w:val="00653E8A"/>
    <w:rsid w:val="00653F44"/>
    <w:rsid w:val="00654421"/>
    <w:rsid w:val="0065469D"/>
    <w:rsid w:val="00654CB9"/>
    <w:rsid w:val="00655186"/>
    <w:rsid w:val="0065583D"/>
    <w:rsid w:val="00655E4E"/>
    <w:rsid w:val="006566E2"/>
    <w:rsid w:val="006566E4"/>
    <w:rsid w:val="00656874"/>
    <w:rsid w:val="0065696F"/>
    <w:rsid w:val="00657081"/>
    <w:rsid w:val="00657653"/>
    <w:rsid w:val="00657688"/>
    <w:rsid w:val="006610F6"/>
    <w:rsid w:val="00661A72"/>
    <w:rsid w:val="00661B79"/>
    <w:rsid w:val="00661DF2"/>
    <w:rsid w:val="006620AD"/>
    <w:rsid w:val="00662D4C"/>
    <w:rsid w:val="00663074"/>
    <w:rsid w:val="0066309D"/>
    <w:rsid w:val="00663183"/>
    <w:rsid w:val="00663E98"/>
    <w:rsid w:val="00664D7E"/>
    <w:rsid w:val="00664DA6"/>
    <w:rsid w:val="00664DCE"/>
    <w:rsid w:val="00664EF7"/>
    <w:rsid w:val="00665707"/>
    <w:rsid w:val="00665F04"/>
    <w:rsid w:val="0066622A"/>
    <w:rsid w:val="00666574"/>
    <w:rsid w:val="006667AC"/>
    <w:rsid w:val="0066711C"/>
    <w:rsid w:val="00667351"/>
    <w:rsid w:val="00667C7E"/>
    <w:rsid w:val="00667E8A"/>
    <w:rsid w:val="0067151C"/>
    <w:rsid w:val="006715F6"/>
    <w:rsid w:val="00671725"/>
    <w:rsid w:val="00672A98"/>
    <w:rsid w:val="00672E19"/>
    <w:rsid w:val="00672E92"/>
    <w:rsid w:val="00672E96"/>
    <w:rsid w:val="00673047"/>
    <w:rsid w:val="0067313F"/>
    <w:rsid w:val="0067314A"/>
    <w:rsid w:val="006742E0"/>
    <w:rsid w:val="00674FA2"/>
    <w:rsid w:val="00674FB9"/>
    <w:rsid w:val="0067537D"/>
    <w:rsid w:val="00675546"/>
    <w:rsid w:val="006756F1"/>
    <w:rsid w:val="00675A75"/>
    <w:rsid w:val="00675E8D"/>
    <w:rsid w:val="006768FD"/>
    <w:rsid w:val="00676952"/>
    <w:rsid w:val="00676D3D"/>
    <w:rsid w:val="00677185"/>
    <w:rsid w:val="00677982"/>
    <w:rsid w:val="00680371"/>
    <w:rsid w:val="00681B43"/>
    <w:rsid w:val="00681B60"/>
    <w:rsid w:val="00681C83"/>
    <w:rsid w:val="00681EC8"/>
    <w:rsid w:val="00681F5C"/>
    <w:rsid w:val="006822CE"/>
    <w:rsid w:val="006826E7"/>
    <w:rsid w:val="006832CA"/>
    <w:rsid w:val="0068496F"/>
    <w:rsid w:val="00685FD9"/>
    <w:rsid w:val="00686744"/>
    <w:rsid w:val="00686F02"/>
    <w:rsid w:val="006873DE"/>
    <w:rsid w:val="00687611"/>
    <w:rsid w:val="0068767B"/>
    <w:rsid w:val="0068779A"/>
    <w:rsid w:val="00691782"/>
    <w:rsid w:val="00691BF5"/>
    <w:rsid w:val="0069255C"/>
    <w:rsid w:val="00692655"/>
    <w:rsid w:val="00693179"/>
    <w:rsid w:val="00693E28"/>
    <w:rsid w:val="0069467C"/>
    <w:rsid w:val="00694F8E"/>
    <w:rsid w:val="00695DB0"/>
    <w:rsid w:val="00695EB2"/>
    <w:rsid w:val="006967B9"/>
    <w:rsid w:val="00696A1E"/>
    <w:rsid w:val="00696FFF"/>
    <w:rsid w:val="0069782D"/>
    <w:rsid w:val="00697E0B"/>
    <w:rsid w:val="006A0070"/>
    <w:rsid w:val="006A033C"/>
    <w:rsid w:val="006A0EF9"/>
    <w:rsid w:val="006A1241"/>
    <w:rsid w:val="006A1FF0"/>
    <w:rsid w:val="006A22AB"/>
    <w:rsid w:val="006A26EE"/>
    <w:rsid w:val="006A2855"/>
    <w:rsid w:val="006A305B"/>
    <w:rsid w:val="006A32F8"/>
    <w:rsid w:val="006A3662"/>
    <w:rsid w:val="006A3BB1"/>
    <w:rsid w:val="006A41B0"/>
    <w:rsid w:val="006A4974"/>
    <w:rsid w:val="006A4D7F"/>
    <w:rsid w:val="006A55F1"/>
    <w:rsid w:val="006A5A40"/>
    <w:rsid w:val="006A5D33"/>
    <w:rsid w:val="006A6999"/>
    <w:rsid w:val="006A7113"/>
    <w:rsid w:val="006A758B"/>
    <w:rsid w:val="006A7B49"/>
    <w:rsid w:val="006A7FFC"/>
    <w:rsid w:val="006B0B66"/>
    <w:rsid w:val="006B0DA1"/>
    <w:rsid w:val="006B1DFA"/>
    <w:rsid w:val="006B3319"/>
    <w:rsid w:val="006B445C"/>
    <w:rsid w:val="006B48E8"/>
    <w:rsid w:val="006B5CE7"/>
    <w:rsid w:val="006B6AE3"/>
    <w:rsid w:val="006B7712"/>
    <w:rsid w:val="006C0677"/>
    <w:rsid w:val="006C0ACB"/>
    <w:rsid w:val="006C0B98"/>
    <w:rsid w:val="006C0CF0"/>
    <w:rsid w:val="006C1041"/>
    <w:rsid w:val="006C1C94"/>
    <w:rsid w:val="006C1DB3"/>
    <w:rsid w:val="006C230E"/>
    <w:rsid w:val="006C243D"/>
    <w:rsid w:val="006C3429"/>
    <w:rsid w:val="006C3926"/>
    <w:rsid w:val="006C3E31"/>
    <w:rsid w:val="006C411F"/>
    <w:rsid w:val="006C4596"/>
    <w:rsid w:val="006C4AD0"/>
    <w:rsid w:val="006C4E3D"/>
    <w:rsid w:val="006C4FEF"/>
    <w:rsid w:val="006C50A0"/>
    <w:rsid w:val="006C51B9"/>
    <w:rsid w:val="006C5CCE"/>
    <w:rsid w:val="006C609B"/>
    <w:rsid w:val="006C60E5"/>
    <w:rsid w:val="006C61FA"/>
    <w:rsid w:val="006C767F"/>
    <w:rsid w:val="006C7ECE"/>
    <w:rsid w:val="006D0712"/>
    <w:rsid w:val="006D0928"/>
    <w:rsid w:val="006D1177"/>
    <w:rsid w:val="006D146D"/>
    <w:rsid w:val="006D1B40"/>
    <w:rsid w:val="006D1D79"/>
    <w:rsid w:val="006D2696"/>
    <w:rsid w:val="006D3431"/>
    <w:rsid w:val="006D3E26"/>
    <w:rsid w:val="006D40FA"/>
    <w:rsid w:val="006D5009"/>
    <w:rsid w:val="006D5699"/>
    <w:rsid w:val="006D5B96"/>
    <w:rsid w:val="006D5D9B"/>
    <w:rsid w:val="006D5E2A"/>
    <w:rsid w:val="006D6564"/>
    <w:rsid w:val="006D6721"/>
    <w:rsid w:val="006D6741"/>
    <w:rsid w:val="006D67B8"/>
    <w:rsid w:val="006D6AAA"/>
    <w:rsid w:val="006D6CE8"/>
    <w:rsid w:val="006D7618"/>
    <w:rsid w:val="006E0545"/>
    <w:rsid w:val="006E0BD9"/>
    <w:rsid w:val="006E0E56"/>
    <w:rsid w:val="006E1045"/>
    <w:rsid w:val="006E1376"/>
    <w:rsid w:val="006E1478"/>
    <w:rsid w:val="006E1549"/>
    <w:rsid w:val="006E1CF7"/>
    <w:rsid w:val="006E1DDF"/>
    <w:rsid w:val="006E1F6D"/>
    <w:rsid w:val="006E20AE"/>
    <w:rsid w:val="006E21E0"/>
    <w:rsid w:val="006E24BD"/>
    <w:rsid w:val="006E2616"/>
    <w:rsid w:val="006E2DC6"/>
    <w:rsid w:val="006E3472"/>
    <w:rsid w:val="006E3F77"/>
    <w:rsid w:val="006E3F7E"/>
    <w:rsid w:val="006E4953"/>
    <w:rsid w:val="006E4CCB"/>
    <w:rsid w:val="006E4D51"/>
    <w:rsid w:val="006E54DD"/>
    <w:rsid w:val="006E5BB8"/>
    <w:rsid w:val="006E6425"/>
    <w:rsid w:val="006E64F8"/>
    <w:rsid w:val="006E698E"/>
    <w:rsid w:val="006E6BB7"/>
    <w:rsid w:val="006E6E1B"/>
    <w:rsid w:val="006E70E3"/>
    <w:rsid w:val="006E7213"/>
    <w:rsid w:val="006E7646"/>
    <w:rsid w:val="006F0099"/>
    <w:rsid w:val="006F0CD6"/>
    <w:rsid w:val="006F1AEA"/>
    <w:rsid w:val="006F1C85"/>
    <w:rsid w:val="006F20BA"/>
    <w:rsid w:val="006F251D"/>
    <w:rsid w:val="006F2779"/>
    <w:rsid w:val="006F2AFB"/>
    <w:rsid w:val="006F364A"/>
    <w:rsid w:val="006F36BE"/>
    <w:rsid w:val="006F3C5C"/>
    <w:rsid w:val="006F41C0"/>
    <w:rsid w:val="006F4272"/>
    <w:rsid w:val="006F54DC"/>
    <w:rsid w:val="006F5B49"/>
    <w:rsid w:val="006F5CD0"/>
    <w:rsid w:val="006F664D"/>
    <w:rsid w:val="006F6D1C"/>
    <w:rsid w:val="006F709B"/>
    <w:rsid w:val="006F70F6"/>
    <w:rsid w:val="006F794B"/>
    <w:rsid w:val="00700248"/>
    <w:rsid w:val="007004DE"/>
    <w:rsid w:val="00700D4E"/>
    <w:rsid w:val="007027CE"/>
    <w:rsid w:val="007028E5"/>
    <w:rsid w:val="007029F5"/>
    <w:rsid w:val="00702A71"/>
    <w:rsid w:val="00702D20"/>
    <w:rsid w:val="0070304F"/>
    <w:rsid w:val="00703219"/>
    <w:rsid w:val="0070424B"/>
    <w:rsid w:val="00704918"/>
    <w:rsid w:val="007056FA"/>
    <w:rsid w:val="00705821"/>
    <w:rsid w:val="00706724"/>
    <w:rsid w:val="00706F8E"/>
    <w:rsid w:val="0070770B"/>
    <w:rsid w:val="007077C7"/>
    <w:rsid w:val="0070798C"/>
    <w:rsid w:val="00707CA3"/>
    <w:rsid w:val="0071046B"/>
    <w:rsid w:val="00710D07"/>
    <w:rsid w:val="00711030"/>
    <w:rsid w:val="0071278C"/>
    <w:rsid w:val="00712A3B"/>
    <w:rsid w:val="00712A82"/>
    <w:rsid w:val="00713770"/>
    <w:rsid w:val="0071380E"/>
    <w:rsid w:val="00713E9C"/>
    <w:rsid w:val="00713EFC"/>
    <w:rsid w:val="0071408F"/>
    <w:rsid w:val="007152CB"/>
    <w:rsid w:val="00715D77"/>
    <w:rsid w:val="0071666F"/>
    <w:rsid w:val="00716D0D"/>
    <w:rsid w:val="00716E9D"/>
    <w:rsid w:val="00717AE5"/>
    <w:rsid w:val="0072001D"/>
    <w:rsid w:val="0072111A"/>
    <w:rsid w:val="007211AB"/>
    <w:rsid w:val="00721434"/>
    <w:rsid w:val="00721A17"/>
    <w:rsid w:val="007220F8"/>
    <w:rsid w:val="007221A3"/>
    <w:rsid w:val="007221EF"/>
    <w:rsid w:val="007228C4"/>
    <w:rsid w:val="00722C94"/>
    <w:rsid w:val="00722E03"/>
    <w:rsid w:val="0072356E"/>
    <w:rsid w:val="007235B0"/>
    <w:rsid w:val="00723759"/>
    <w:rsid w:val="00723F6A"/>
    <w:rsid w:val="0072432A"/>
    <w:rsid w:val="00724501"/>
    <w:rsid w:val="00724EBE"/>
    <w:rsid w:val="00724FBA"/>
    <w:rsid w:val="00725177"/>
    <w:rsid w:val="0072535F"/>
    <w:rsid w:val="0072538E"/>
    <w:rsid w:val="00725460"/>
    <w:rsid w:val="007257E7"/>
    <w:rsid w:val="0072625C"/>
    <w:rsid w:val="007264CB"/>
    <w:rsid w:val="00726E57"/>
    <w:rsid w:val="00727118"/>
    <w:rsid w:val="00727411"/>
    <w:rsid w:val="0073016A"/>
    <w:rsid w:val="00730707"/>
    <w:rsid w:val="00731252"/>
    <w:rsid w:val="0073155A"/>
    <w:rsid w:val="0073213D"/>
    <w:rsid w:val="007332E9"/>
    <w:rsid w:val="007336F0"/>
    <w:rsid w:val="00733B1C"/>
    <w:rsid w:val="00734371"/>
    <w:rsid w:val="0073494D"/>
    <w:rsid w:val="00735247"/>
    <w:rsid w:val="00736117"/>
    <w:rsid w:val="00736A8F"/>
    <w:rsid w:val="007378F4"/>
    <w:rsid w:val="007401D7"/>
    <w:rsid w:val="00740779"/>
    <w:rsid w:val="007407E0"/>
    <w:rsid w:val="00740976"/>
    <w:rsid w:val="00741384"/>
    <w:rsid w:val="007417DF"/>
    <w:rsid w:val="00741B17"/>
    <w:rsid w:val="00741DF2"/>
    <w:rsid w:val="0074209C"/>
    <w:rsid w:val="007427B8"/>
    <w:rsid w:val="00742CB2"/>
    <w:rsid w:val="0074342B"/>
    <w:rsid w:val="00743BFA"/>
    <w:rsid w:val="00743F4E"/>
    <w:rsid w:val="00744672"/>
    <w:rsid w:val="0074474F"/>
    <w:rsid w:val="007449E3"/>
    <w:rsid w:val="00744FBF"/>
    <w:rsid w:val="007463F3"/>
    <w:rsid w:val="007464D9"/>
    <w:rsid w:val="00746A3E"/>
    <w:rsid w:val="007477CB"/>
    <w:rsid w:val="00747A43"/>
    <w:rsid w:val="00750C74"/>
    <w:rsid w:val="007512BE"/>
    <w:rsid w:val="007527E3"/>
    <w:rsid w:val="007533C5"/>
    <w:rsid w:val="0075502A"/>
    <w:rsid w:val="00755987"/>
    <w:rsid w:val="00755FF7"/>
    <w:rsid w:val="007567C6"/>
    <w:rsid w:val="007568CF"/>
    <w:rsid w:val="00756B6B"/>
    <w:rsid w:val="00756C5A"/>
    <w:rsid w:val="0075718C"/>
    <w:rsid w:val="00757502"/>
    <w:rsid w:val="00757678"/>
    <w:rsid w:val="0075771E"/>
    <w:rsid w:val="00757F49"/>
    <w:rsid w:val="00757F9E"/>
    <w:rsid w:val="00761040"/>
    <w:rsid w:val="00761E8A"/>
    <w:rsid w:val="0076207F"/>
    <w:rsid w:val="007624D4"/>
    <w:rsid w:val="00763188"/>
    <w:rsid w:val="00763F4A"/>
    <w:rsid w:val="00764E8C"/>
    <w:rsid w:val="007650ED"/>
    <w:rsid w:val="00765D7A"/>
    <w:rsid w:val="007670D8"/>
    <w:rsid w:val="007677A7"/>
    <w:rsid w:val="00767B75"/>
    <w:rsid w:val="00767D45"/>
    <w:rsid w:val="0077082B"/>
    <w:rsid w:val="00770EB5"/>
    <w:rsid w:val="00771442"/>
    <w:rsid w:val="00772090"/>
    <w:rsid w:val="0077282A"/>
    <w:rsid w:val="00772A36"/>
    <w:rsid w:val="00772FEF"/>
    <w:rsid w:val="0077363E"/>
    <w:rsid w:val="00773860"/>
    <w:rsid w:val="00773A2B"/>
    <w:rsid w:val="00774FE2"/>
    <w:rsid w:val="00775224"/>
    <w:rsid w:val="007762B2"/>
    <w:rsid w:val="007765FC"/>
    <w:rsid w:val="00776CAA"/>
    <w:rsid w:val="00777205"/>
    <w:rsid w:val="00777ADA"/>
    <w:rsid w:val="00777B79"/>
    <w:rsid w:val="00777F14"/>
    <w:rsid w:val="0078017F"/>
    <w:rsid w:val="007809C5"/>
    <w:rsid w:val="00781C44"/>
    <w:rsid w:val="00782106"/>
    <w:rsid w:val="007839A3"/>
    <w:rsid w:val="00784422"/>
    <w:rsid w:val="007851E1"/>
    <w:rsid w:val="0078548D"/>
    <w:rsid w:val="00785CB8"/>
    <w:rsid w:val="00785FDA"/>
    <w:rsid w:val="00785FEF"/>
    <w:rsid w:val="0078663F"/>
    <w:rsid w:val="00786701"/>
    <w:rsid w:val="00786D52"/>
    <w:rsid w:val="00786E2E"/>
    <w:rsid w:val="00787150"/>
    <w:rsid w:val="00791455"/>
    <w:rsid w:val="007915CB"/>
    <w:rsid w:val="00792145"/>
    <w:rsid w:val="00792582"/>
    <w:rsid w:val="007927E6"/>
    <w:rsid w:val="0079286A"/>
    <w:rsid w:val="00793B2A"/>
    <w:rsid w:val="00793BFB"/>
    <w:rsid w:val="00793DAB"/>
    <w:rsid w:val="00793E2F"/>
    <w:rsid w:val="00793EF9"/>
    <w:rsid w:val="0079414E"/>
    <w:rsid w:val="00794509"/>
    <w:rsid w:val="00795443"/>
    <w:rsid w:val="00795DBC"/>
    <w:rsid w:val="00796587"/>
    <w:rsid w:val="00796D5E"/>
    <w:rsid w:val="0079748B"/>
    <w:rsid w:val="00797880"/>
    <w:rsid w:val="00797A1D"/>
    <w:rsid w:val="007A0D9F"/>
    <w:rsid w:val="007A0F50"/>
    <w:rsid w:val="007A18EA"/>
    <w:rsid w:val="007A1A93"/>
    <w:rsid w:val="007A26C0"/>
    <w:rsid w:val="007A3188"/>
    <w:rsid w:val="007A33BC"/>
    <w:rsid w:val="007A42DB"/>
    <w:rsid w:val="007A4460"/>
    <w:rsid w:val="007A45D5"/>
    <w:rsid w:val="007A4E34"/>
    <w:rsid w:val="007A5059"/>
    <w:rsid w:val="007A5154"/>
    <w:rsid w:val="007A54F0"/>
    <w:rsid w:val="007A5A56"/>
    <w:rsid w:val="007A770F"/>
    <w:rsid w:val="007A7716"/>
    <w:rsid w:val="007B027C"/>
    <w:rsid w:val="007B0288"/>
    <w:rsid w:val="007B0CC4"/>
    <w:rsid w:val="007B0D77"/>
    <w:rsid w:val="007B23F6"/>
    <w:rsid w:val="007B32B0"/>
    <w:rsid w:val="007B3894"/>
    <w:rsid w:val="007B4267"/>
    <w:rsid w:val="007B511C"/>
    <w:rsid w:val="007B5785"/>
    <w:rsid w:val="007B57B2"/>
    <w:rsid w:val="007B5F0D"/>
    <w:rsid w:val="007B63CC"/>
    <w:rsid w:val="007B6D89"/>
    <w:rsid w:val="007B6F9C"/>
    <w:rsid w:val="007B72E4"/>
    <w:rsid w:val="007B74C5"/>
    <w:rsid w:val="007B7598"/>
    <w:rsid w:val="007C0263"/>
    <w:rsid w:val="007C04BF"/>
    <w:rsid w:val="007C1306"/>
    <w:rsid w:val="007C1C3D"/>
    <w:rsid w:val="007C1CF2"/>
    <w:rsid w:val="007C1F55"/>
    <w:rsid w:val="007C2242"/>
    <w:rsid w:val="007C230A"/>
    <w:rsid w:val="007C33F3"/>
    <w:rsid w:val="007C3AD8"/>
    <w:rsid w:val="007C3BD4"/>
    <w:rsid w:val="007C4692"/>
    <w:rsid w:val="007C4A0A"/>
    <w:rsid w:val="007C5151"/>
    <w:rsid w:val="007C65A4"/>
    <w:rsid w:val="007C6706"/>
    <w:rsid w:val="007C6991"/>
    <w:rsid w:val="007C6F65"/>
    <w:rsid w:val="007C7749"/>
    <w:rsid w:val="007D048E"/>
    <w:rsid w:val="007D0BA1"/>
    <w:rsid w:val="007D1402"/>
    <w:rsid w:val="007D1B53"/>
    <w:rsid w:val="007D1DEF"/>
    <w:rsid w:val="007D246C"/>
    <w:rsid w:val="007D25A1"/>
    <w:rsid w:val="007D2747"/>
    <w:rsid w:val="007D28F0"/>
    <w:rsid w:val="007D35BE"/>
    <w:rsid w:val="007D39F2"/>
    <w:rsid w:val="007D3C56"/>
    <w:rsid w:val="007D4780"/>
    <w:rsid w:val="007D492B"/>
    <w:rsid w:val="007D4C37"/>
    <w:rsid w:val="007D5A12"/>
    <w:rsid w:val="007D5D81"/>
    <w:rsid w:val="007D6364"/>
    <w:rsid w:val="007E0282"/>
    <w:rsid w:val="007E0730"/>
    <w:rsid w:val="007E105C"/>
    <w:rsid w:val="007E176D"/>
    <w:rsid w:val="007E1ABE"/>
    <w:rsid w:val="007E1B94"/>
    <w:rsid w:val="007E29A9"/>
    <w:rsid w:val="007E32DE"/>
    <w:rsid w:val="007E3404"/>
    <w:rsid w:val="007E3BF8"/>
    <w:rsid w:val="007E4397"/>
    <w:rsid w:val="007E4C22"/>
    <w:rsid w:val="007E4EAB"/>
    <w:rsid w:val="007E5615"/>
    <w:rsid w:val="007E5849"/>
    <w:rsid w:val="007E6594"/>
    <w:rsid w:val="007E69AA"/>
    <w:rsid w:val="007E6A26"/>
    <w:rsid w:val="007E7EDD"/>
    <w:rsid w:val="007F0531"/>
    <w:rsid w:val="007F0724"/>
    <w:rsid w:val="007F0DFE"/>
    <w:rsid w:val="007F1A1F"/>
    <w:rsid w:val="007F1BA0"/>
    <w:rsid w:val="007F2095"/>
    <w:rsid w:val="007F212C"/>
    <w:rsid w:val="007F22EC"/>
    <w:rsid w:val="007F24E3"/>
    <w:rsid w:val="007F2777"/>
    <w:rsid w:val="007F31E7"/>
    <w:rsid w:val="007F328A"/>
    <w:rsid w:val="007F3B77"/>
    <w:rsid w:val="007F3C69"/>
    <w:rsid w:val="007F42A0"/>
    <w:rsid w:val="007F4660"/>
    <w:rsid w:val="007F496A"/>
    <w:rsid w:val="007F50D6"/>
    <w:rsid w:val="007F573A"/>
    <w:rsid w:val="007F5AB7"/>
    <w:rsid w:val="007F61AD"/>
    <w:rsid w:val="007F7C05"/>
    <w:rsid w:val="0080009C"/>
    <w:rsid w:val="00800393"/>
    <w:rsid w:val="00800DCF"/>
    <w:rsid w:val="008015A3"/>
    <w:rsid w:val="008015D3"/>
    <w:rsid w:val="008017DB"/>
    <w:rsid w:val="00802171"/>
    <w:rsid w:val="00802AFA"/>
    <w:rsid w:val="00803B9A"/>
    <w:rsid w:val="00803F24"/>
    <w:rsid w:val="0080419F"/>
    <w:rsid w:val="00804268"/>
    <w:rsid w:val="00804869"/>
    <w:rsid w:val="00804A76"/>
    <w:rsid w:val="0080552D"/>
    <w:rsid w:val="0080565F"/>
    <w:rsid w:val="00805A5E"/>
    <w:rsid w:val="00805BDB"/>
    <w:rsid w:val="00805DEB"/>
    <w:rsid w:val="0080642E"/>
    <w:rsid w:val="0080697F"/>
    <w:rsid w:val="00806B27"/>
    <w:rsid w:val="008070A2"/>
    <w:rsid w:val="008071F3"/>
    <w:rsid w:val="00807394"/>
    <w:rsid w:val="0081154E"/>
    <w:rsid w:val="0081164D"/>
    <w:rsid w:val="008119D6"/>
    <w:rsid w:val="00811F8C"/>
    <w:rsid w:val="008131A6"/>
    <w:rsid w:val="008149AB"/>
    <w:rsid w:val="00814BD2"/>
    <w:rsid w:val="00814C33"/>
    <w:rsid w:val="00815C04"/>
    <w:rsid w:val="00816778"/>
    <w:rsid w:val="00816823"/>
    <w:rsid w:val="00816F7C"/>
    <w:rsid w:val="00817208"/>
    <w:rsid w:val="008173EA"/>
    <w:rsid w:val="00817429"/>
    <w:rsid w:val="00817B9E"/>
    <w:rsid w:val="008212CA"/>
    <w:rsid w:val="00821731"/>
    <w:rsid w:val="00821C71"/>
    <w:rsid w:val="008228A6"/>
    <w:rsid w:val="008233D9"/>
    <w:rsid w:val="00823E40"/>
    <w:rsid w:val="008241EB"/>
    <w:rsid w:val="008253FD"/>
    <w:rsid w:val="00825C30"/>
    <w:rsid w:val="00825E6F"/>
    <w:rsid w:val="00825E87"/>
    <w:rsid w:val="008273F4"/>
    <w:rsid w:val="008275BF"/>
    <w:rsid w:val="00827DB9"/>
    <w:rsid w:val="00827EB1"/>
    <w:rsid w:val="008308B1"/>
    <w:rsid w:val="008309DC"/>
    <w:rsid w:val="008310E0"/>
    <w:rsid w:val="00831251"/>
    <w:rsid w:val="00831716"/>
    <w:rsid w:val="008319FF"/>
    <w:rsid w:val="00831C2E"/>
    <w:rsid w:val="00831CB1"/>
    <w:rsid w:val="00831FC8"/>
    <w:rsid w:val="008320EE"/>
    <w:rsid w:val="00832BE9"/>
    <w:rsid w:val="00832DD6"/>
    <w:rsid w:val="0083302B"/>
    <w:rsid w:val="0083305B"/>
    <w:rsid w:val="0083329A"/>
    <w:rsid w:val="00833DA0"/>
    <w:rsid w:val="00834AFB"/>
    <w:rsid w:val="00834C93"/>
    <w:rsid w:val="008354F5"/>
    <w:rsid w:val="008359D8"/>
    <w:rsid w:val="00835DDD"/>
    <w:rsid w:val="008362C0"/>
    <w:rsid w:val="00836610"/>
    <w:rsid w:val="0083675A"/>
    <w:rsid w:val="00836B33"/>
    <w:rsid w:val="00837140"/>
    <w:rsid w:val="00837B0B"/>
    <w:rsid w:val="00840269"/>
    <w:rsid w:val="0084027A"/>
    <w:rsid w:val="00840616"/>
    <w:rsid w:val="00840F3C"/>
    <w:rsid w:val="00841DAB"/>
    <w:rsid w:val="00841F70"/>
    <w:rsid w:val="00842207"/>
    <w:rsid w:val="00842304"/>
    <w:rsid w:val="00842A9F"/>
    <w:rsid w:val="008432D0"/>
    <w:rsid w:val="0084349B"/>
    <w:rsid w:val="00843C83"/>
    <w:rsid w:val="00843DF9"/>
    <w:rsid w:val="00843F1D"/>
    <w:rsid w:val="00844091"/>
    <w:rsid w:val="00844998"/>
    <w:rsid w:val="00847012"/>
    <w:rsid w:val="0084732A"/>
    <w:rsid w:val="0084781A"/>
    <w:rsid w:val="0084786C"/>
    <w:rsid w:val="00847CD7"/>
    <w:rsid w:val="00850889"/>
    <w:rsid w:val="00850AB4"/>
    <w:rsid w:val="00850C94"/>
    <w:rsid w:val="00851A23"/>
    <w:rsid w:val="00851DAA"/>
    <w:rsid w:val="00851E47"/>
    <w:rsid w:val="00852341"/>
    <w:rsid w:val="0085273D"/>
    <w:rsid w:val="0085318F"/>
    <w:rsid w:val="00853BD2"/>
    <w:rsid w:val="00853E7F"/>
    <w:rsid w:val="00854386"/>
    <w:rsid w:val="0085506F"/>
    <w:rsid w:val="00855D98"/>
    <w:rsid w:val="00856629"/>
    <w:rsid w:val="00856E39"/>
    <w:rsid w:val="00857251"/>
    <w:rsid w:val="00860296"/>
    <w:rsid w:val="00860404"/>
    <w:rsid w:val="00860F89"/>
    <w:rsid w:val="00860FD0"/>
    <w:rsid w:val="00861614"/>
    <w:rsid w:val="00861709"/>
    <w:rsid w:val="008619E6"/>
    <w:rsid w:val="0086221D"/>
    <w:rsid w:val="008625F8"/>
    <w:rsid w:val="0086261A"/>
    <w:rsid w:val="008629C4"/>
    <w:rsid w:val="00862FBD"/>
    <w:rsid w:val="00863858"/>
    <w:rsid w:val="00863AE3"/>
    <w:rsid w:val="00863CB4"/>
    <w:rsid w:val="00864C67"/>
    <w:rsid w:val="00864CCE"/>
    <w:rsid w:val="00864D24"/>
    <w:rsid w:val="00864F67"/>
    <w:rsid w:val="00864FB0"/>
    <w:rsid w:val="00865B28"/>
    <w:rsid w:val="00865C4E"/>
    <w:rsid w:val="00866BB6"/>
    <w:rsid w:val="0086756D"/>
    <w:rsid w:val="008675B5"/>
    <w:rsid w:val="00867615"/>
    <w:rsid w:val="008679FD"/>
    <w:rsid w:val="00870434"/>
    <w:rsid w:val="00870E5F"/>
    <w:rsid w:val="00871084"/>
    <w:rsid w:val="00871489"/>
    <w:rsid w:val="008714AD"/>
    <w:rsid w:val="008716AE"/>
    <w:rsid w:val="00871794"/>
    <w:rsid w:val="00871941"/>
    <w:rsid w:val="00872D81"/>
    <w:rsid w:val="00872D94"/>
    <w:rsid w:val="00872F19"/>
    <w:rsid w:val="008738D9"/>
    <w:rsid w:val="008740E7"/>
    <w:rsid w:val="008741B9"/>
    <w:rsid w:val="00874928"/>
    <w:rsid w:val="0087567E"/>
    <w:rsid w:val="00876EB4"/>
    <w:rsid w:val="0087752A"/>
    <w:rsid w:val="008808F5"/>
    <w:rsid w:val="00881680"/>
    <w:rsid w:val="00881EF2"/>
    <w:rsid w:val="00882463"/>
    <w:rsid w:val="00882994"/>
    <w:rsid w:val="00882AEA"/>
    <w:rsid w:val="0088322A"/>
    <w:rsid w:val="00883336"/>
    <w:rsid w:val="00883A86"/>
    <w:rsid w:val="00884885"/>
    <w:rsid w:val="00884CE5"/>
    <w:rsid w:val="00884E9A"/>
    <w:rsid w:val="0088541D"/>
    <w:rsid w:val="0088573B"/>
    <w:rsid w:val="0088585B"/>
    <w:rsid w:val="008858EF"/>
    <w:rsid w:val="00885DB0"/>
    <w:rsid w:val="00886CB6"/>
    <w:rsid w:val="008873E8"/>
    <w:rsid w:val="00887953"/>
    <w:rsid w:val="00887A38"/>
    <w:rsid w:val="008904AF"/>
    <w:rsid w:val="00890B03"/>
    <w:rsid w:val="00891829"/>
    <w:rsid w:val="00892918"/>
    <w:rsid w:val="00892D48"/>
    <w:rsid w:val="008936D2"/>
    <w:rsid w:val="00893732"/>
    <w:rsid w:val="00893AF1"/>
    <w:rsid w:val="00894005"/>
    <w:rsid w:val="008947B0"/>
    <w:rsid w:val="00894AB8"/>
    <w:rsid w:val="00894B24"/>
    <w:rsid w:val="008961CA"/>
    <w:rsid w:val="008963AB"/>
    <w:rsid w:val="00896523"/>
    <w:rsid w:val="00897591"/>
    <w:rsid w:val="00897D39"/>
    <w:rsid w:val="00897E41"/>
    <w:rsid w:val="00897E93"/>
    <w:rsid w:val="008A0E25"/>
    <w:rsid w:val="008A0E4E"/>
    <w:rsid w:val="008A109F"/>
    <w:rsid w:val="008A1955"/>
    <w:rsid w:val="008A1C67"/>
    <w:rsid w:val="008A2A28"/>
    <w:rsid w:val="008A2B86"/>
    <w:rsid w:val="008A3290"/>
    <w:rsid w:val="008A3413"/>
    <w:rsid w:val="008A4176"/>
    <w:rsid w:val="008A46DB"/>
    <w:rsid w:val="008A4770"/>
    <w:rsid w:val="008A4872"/>
    <w:rsid w:val="008A5066"/>
    <w:rsid w:val="008A6810"/>
    <w:rsid w:val="008A6821"/>
    <w:rsid w:val="008A7DC5"/>
    <w:rsid w:val="008B04D8"/>
    <w:rsid w:val="008B0DDC"/>
    <w:rsid w:val="008B0DE8"/>
    <w:rsid w:val="008B192C"/>
    <w:rsid w:val="008B1BBD"/>
    <w:rsid w:val="008B2401"/>
    <w:rsid w:val="008B2794"/>
    <w:rsid w:val="008B2C31"/>
    <w:rsid w:val="008B2F45"/>
    <w:rsid w:val="008B398B"/>
    <w:rsid w:val="008B3E24"/>
    <w:rsid w:val="008B4378"/>
    <w:rsid w:val="008B4C76"/>
    <w:rsid w:val="008B5F85"/>
    <w:rsid w:val="008B6202"/>
    <w:rsid w:val="008B69D7"/>
    <w:rsid w:val="008B7584"/>
    <w:rsid w:val="008B7882"/>
    <w:rsid w:val="008C0995"/>
    <w:rsid w:val="008C0BEC"/>
    <w:rsid w:val="008C0FCA"/>
    <w:rsid w:val="008C1691"/>
    <w:rsid w:val="008C1AD3"/>
    <w:rsid w:val="008C25B8"/>
    <w:rsid w:val="008C2AE5"/>
    <w:rsid w:val="008C2C85"/>
    <w:rsid w:val="008C3507"/>
    <w:rsid w:val="008C374A"/>
    <w:rsid w:val="008C3C47"/>
    <w:rsid w:val="008C4491"/>
    <w:rsid w:val="008C4E3A"/>
    <w:rsid w:val="008C55E4"/>
    <w:rsid w:val="008C5C6B"/>
    <w:rsid w:val="008C5D68"/>
    <w:rsid w:val="008C600A"/>
    <w:rsid w:val="008C60D9"/>
    <w:rsid w:val="008C69D7"/>
    <w:rsid w:val="008C6A32"/>
    <w:rsid w:val="008C76A5"/>
    <w:rsid w:val="008C7736"/>
    <w:rsid w:val="008C7B87"/>
    <w:rsid w:val="008D0064"/>
    <w:rsid w:val="008D0737"/>
    <w:rsid w:val="008D090F"/>
    <w:rsid w:val="008D0B14"/>
    <w:rsid w:val="008D0F5E"/>
    <w:rsid w:val="008D374A"/>
    <w:rsid w:val="008D3BFE"/>
    <w:rsid w:val="008D41CA"/>
    <w:rsid w:val="008D480F"/>
    <w:rsid w:val="008D4E4D"/>
    <w:rsid w:val="008D529B"/>
    <w:rsid w:val="008D6F09"/>
    <w:rsid w:val="008D6F69"/>
    <w:rsid w:val="008E0608"/>
    <w:rsid w:val="008E0ADD"/>
    <w:rsid w:val="008E0EF4"/>
    <w:rsid w:val="008E1C33"/>
    <w:rsid w:val="008E2483"/>
    <w:rsid w:val="008E26CC"/>
    <w:rsid w:val="008E2798"/>
    <w:rsid w:val="008E319D"/>
    <w:rsid w:val="008E3582"/>
    <w:rsid w:val="008E3663"/>
    <w:rsid w:val="008E3AA4"/>
    <w:rsid w:val="008E3ECA"/>
    <w:rsid w:val="008E42C1"/>
    <w:rsid w:val="008E434C"/>
    <w:rsid w:val="008E44C0"/>
    <w:rsid w:val="008E47D5"/>
    <w:rsid w:val="008E4983"/>
    <w:rsid w:val="008E54B0"/>
    <w:rsid w:val="008E6CB9"/>
    <w:rsid w:val="008E6DDD"/>
    <w:rsid w:val="008E7084"/>
    <w:rsid w:val="008E70C0"/>
    <w:rsid w:val="008F0135"/>
    <w:rsid w:val="008F0613"/>
    <w:rsid w:val="008F0944"/>
    <w:rsid w:val="008F15C8"/>
    <w:rsid w:val="008F177F"/>
    <w:rsid w:val="008F1881"/>
    <w:rsid w:val="008F22D3"/>
    <w:rsid w:val="008F2672"/>
    <w:rsid w:val="008F289A"/>
    <w:rsid w:val="008F2AB2"/>
    <w:rsid w:val="008F337D"/>
    <w:rsid w:val="008F3CE5"/>
    <w:rsid w:val="008F486D"/>
    <w:rsid w:val="008F54C0"/>
    <w:rsid w:val="008F5706"/>
    <w:rsid w:val="008F604D"/>
    <w:rsid w:val="008F6752"/>
    <w:rsid w:val="008F67E3"/>
    <w:rsid w:val="008F6E0D"/>
    <w:rsid w:val="008F6FF3"/>
    <w:rsid w:val="008F75EA"/>
    <w:rsid w:val="0090009C"/>
    <w:rsid w:val="00900D7B"/>
    <w:rsid w:val="009015C7"/>
    <w:rsid w:val="00901808"/>
    <w:rsid w:val="00901D35"/>
    <w:rsid w:val="00901F59"/>
    <w:rsid w:val="009020EC"/>
    <w:rsid w:val="0090283F"/>
    <w:rsid w:val="00902FC7"/>
    <w:rsid w:val="00903036"/>
    <w:rsid w:val="00904419"/>
    <w:rsid w:val="009046ED"/>
    <w:rsid w:val="00904BAA"/>
    <w:rsid w:val="00904F58"/>
    <w:rsid w:val="0090599F"/>
    <w:rsid w:val="00906485"/>
    <w:rsid w:val="00906C0F"/>
    <w:rsid w:val="00907F39"/>
    <w:rsid w:val="00907FDE"/>
    <w:rsid w:val="009106D5"/>
    <w:rsid w:val="009109D6"/>
    <w:rsid w:val="00910BC8"/>
    <w:rsid w:val="0091132E"/>
    <w:rsid w:val="00911DBA"/>
    <w:rsid w:val="009123DA"/>
    <w:rsid w:val="00913571"/>
    <w:rsid w:val="009137AC"/>
    <w:rsid w:val="00914E37"/>
    <w:rsid w:val="0091597A"/>
    <w:rsid w:val="00916330"/>
    <w:rsid w:val="0091652E"/>
    <w:rsid w:val="00916A15"/>
    <w:rsid w:val="00916B38"/>
    <w:rsid w:val="00916CDE"/>
    <w:rsid w:val="009172DC"/>
    <w:rsid w:val="009176A5"/>
    <w:rsid w:val="00917F87"/>
    <w:rsid w:val="00920200"/>
    <w:rsid w:val="00920588"/>
    <w:rsid w:val="00920C9C"/>
    <w:rsid w:val="00920CC7"/>
    <w:rsid w:val="00920D53"/>
    <w:rsid w:val="00920D5C"/>
    <w:rsid w:val="009227D6"/>
    <w:rsid w:val="00922D83"/>
    <w:rsid w:val="00922EA1"/>
    <w:rsid w:val="00923251"/>
    <w:rsid w:val="00923780"/>
    <w:rsid w:val="00923AE6"/>
    <w:rsid w:val="00923B5C"/>
    <w:rsid w:val="0092464C"/>
    <w:rsid w:val="0092508B"/>
    <w:rsid w:val="009250B3"/>
    <w:rsid w:val="009263BC"/>
    <w:rsid w:val="009268F7"/>
    <w:rsid w:val="00926B5C"/>
    <w:rsid w:val="00926C4C"/>
    <w:rsid w:val="0092778E"/>
    <w:rsid w:val="0093027B"/>
    <w:rsid w:val="009312D2"/>
    <w:rsid w:val="009315A6"/>
    <w:rsid w:val="00931A2B"/>
    <w:rsid w:val="00932373"/>
    <w:rsid w:val="009328F9"/>
    <w:rsid w:val="00932972"/>
    <w:rsid w:val="009334D8"/>
    <w:rsid w:val="0093361A"/>
    <w:rsid w:val="0093380D"/>
    <w:rsid w:val="00933BE5"/>
    <w:rsid w:val="00934CFC"/>
    <w:rsid w:val="00935261"/>
    <w:rsid w:val="009353A3"/>
    <w:rsid w:val="0093624F"/>
    <w:rsid w:val="009363A1"/>
    <w:rsid w:val="00937238"/>
    <w:rsid w:val="00937A2E"/>
    <w:rsid w:val="0094132A"/>
    <w:rsid w:val="00941B9A"/>
    <w:rsid w:val="0094209A"/>
    <w:rsid w:val="009424F5"/>
    <w:rsid w:val="009426AD"/>
    <w:rsid w:val="0094273E"/>
    <w:rsid w:val="00942D2A"/>
    <w:rsid w:val="00942D76"/>
    <w:rsid w:val="0094316A"/>
    <w:rsid w:val="0094336B"/>
    <w:rsid w:val="00943534"/>
    <w:rsid w:val="00943654"/>
    <w:rsid w:val="00943971"/>
    <w:rsid w:val="00944829"/>
    <w:rsid w:val="00945536"/>
    <w:rsid w:val="00945933"/>
    <w:rsid w:val="009460D1"/>
    <w:rsid w:val="00946ED3"/>
    <w:rsid w:val="00946FE6"/>
    <w:rsid w:val="009478F7"/>
    <w:rsid w:val="00950AAA"/>
    <w:rsid w:val="00951083"/>
    <w:rsid w:val="00951ECE"/>
    <w:rsid w:val="0095211D"/>
    <w:rsid w:val="00952D40"/>
    <w:rsid w:val="0095354D"/>
    <w:rsid w:val="009535F3"/>
    <w:rsid w:val="00953D78"/>
    <w:rsid w:val="009549E8"/>
    <w:rsid w:val="00954C03"/>
    <w:rsid w:val="00954E3F"/>
    <w:rsid w:val="0095520F"/>
    <w:rsid w:val="009554BD"/>
    <w:rsid w:val="0095591B"/>
    <w:rsid w:val="0095598D"/>
    <w:rsid w:val="00955B66"/>
    <w:rsid w:val="00955D69"/>
    <w:rsid w:val="009568A7"/>
    <w:rsid w:val="009568F1"/>
    <w:rsid w:val="00957178"/>
    <w:rsid w:val="00957E23"/>
    <w:rsid w:val="0096123A"/>
    <w:rsid w:val="00961B78"/>
    <w:rsid w:val="009626A3"/>
    <w:rsid w:val="00962DA0"/>
    <w:rsid w:val="00963459"/>
    <w:rsid w:val="009635C6"/>
    <w:rsid w:val="009636A0"/>
    <w:rsid w:val="00963916"/>
    <w:rsid w:val="00964B59"/>
    <w:rsid w:val="00964C61"/>
    <w:rsid w:val="009650AD"/>
    <w:rsid w:val="00965CDA"/>
    <w:rsid w:val="009660FC"/>
    <w:rsid w:val="00967B10"/>
    <w:rsid w:val="00971737"/>
    <w:rsid w:val="009719D3"/>
    <w:rsid w:val="00971A49"/>
    <w:rsid w:val="009722CF"/>
    <w:rsid w:val="00972332"/>
    <w:rsid w:val="009728A8"/>
    <w:rsid w:val="00972AE8"/>
    <w:rsid w:val="00972D16"/>
    <w:rsid w:val="00972E2F"/>
    <w:rsid w:val="00972FB0"/>
    <w:rsid w:val="009738C9"/>
    <w:rsid w:val="0097397B"/>
    <w:rsid w:val="00973C49"/>
    <w:rsid w:val="00974AF4"/>
    <w:rsid w:val="009753E6"/>
    <w:rsid w:val="00975B22"/>
    <w:rsid w:val="00976254"/>
    <w:rsid w:val="0097723B"/>
    <w:rsid w:val="009800F7"/>
    <w:rsid w:val="0098058F"/>
    <w:rsid w:val="00980620"/>
    <w:rsid w:val="009809E1"/>
    <w:rsid w:val="0098143D"/>
    <w:rsid w:val="00981F9A"/>
    <w:rsid w:val="00983301"/>
    <w:rsid w:val="0098348A"/>
    <w:rsid w:val="00983604"/>
    <w:rsid w:val="00983AED"/>
    <w:rsid w:val="00983F4D"/>
    <w:rsid w:val="00984066"/>
    <w:rsid w:val="00984504"/>
    <w:rsid w:val="00984960"/>
    <w:rsid w:val="00984DE6"/>
    <w:rsid w:val="00984E77"/>
    <w:rsid w:val="009852AA"/>
    <w:rsid w:val="00985F5F"/>
    <w:rsid w:val="009864D8"/>
    <w:rsid w:val="0098650C"/>
    <w:rsid w:val="0098651B"/>
    <w:rsid w:val="009866D5"/>
    <w:rsid w:val="00986AC8"/>
    <w:rsid w:val="00986CC1"/>
    <w:rsid w:val="00986E75"/>
    <w:rsid w:val="00987A4C"/>
    <w:rsid w:val="009901BA"/>
    <w:rsid w:val="0099043E"/>
    <w:rsid w:val="009912FF"/>
    <w:rsid w:val="0099130D"/>
    <w:rsid w:val="0099140F"/>
    <w:rsid w:val="0099153E"/>
    <w:rsid w:val="0099221F"/>
    <w:rsid w:val="009936A7"/>
    <w:rsid w:val="00993891"/>
    <w:rsid w:val="00993BE7"/>
    <w:rsid w:val="00993C99"/>
    <w:rsid w:val="00994108"/>
    <w:rsid w:val="009941A9"/>
    <w:rsid w:val="009955A6"/>
    <w:rsid w:val="00996922"/>
    <w:rsid w:val="00996CDF"/>
    <w:rsid w:val="00997027"/>
    <w:rsid w:val="0099754E"/>
    <w:rsid w:val="009A05D3"/>
    <w:rsid w:val="009A078A"/>
    <w:rsid w:val="009A0D54"/>
    <w:rsid w:val="009A13AF"/>
    <w:rsid w:val="009A147B"/>
    <w:rsid w:val="009A14C8"/>
    <w:rsid w:val="009A1C03"/>
    <w:rsid w:val="009A1CC6"/>
    <w:rsid w:val="009A1E57"/>
    <w:rsid w:val="009A2306"/>
    <w:rsid w:val="009A277D"/>
    <w:rsid w:val="009A2FEA"/>
    <w:rsid w:val="009A303E"/>
    <w:rsid w:val="009A3130"/>
    <w:rsid w:val="009A34B7"/>
    <w:rsid w:val="009A3C6B"/>
    <w:rsid w:val="009A3E36"/>
    <w:rsid w:val="009A3E9C"/>
    <w:rsid w:val="009A4334"/>
    <w:rsid w:val="009A522D"/>
    <w:rsid w:val="009A5DE6"/>
    <w:rsid w:val="009A5DE9"/>
    <w:rsid w:val="009A65D9"/>
    <w:rsid w:val="009A6861"/>
    <w:rsid w:val="009A7100"/>
    <w:rsid w:val="009A75EA"/>
    <w:rsid w:val="009A7BA4"/>
    <w:rsid w:val="009A7C7E"/>
    <w:rsid w:val="009B07A8"/>
    <w:rsid w:val="009B095F"/>
    <w:rsid w:val="009B10E7"/>
    <w:rsid w:val="009B117C"/>
    <w:rsid w:val="009B1380"/>
    <w:rsid w:val="009B1694"/>
    <w:rsid w:val="009B1BA1"/>
    <w:rsid w:val="009B1CBC"/>
    <w:rsid w:val="009B1E36"/>
    <w:rsid w:val="009B1F0A"/>
    <w:rsid w:val="009B226F"/>
    <w:rsid w:val="009B2822"/>
    <w:rsid w:val="009B2F39"/>
    <w:rsid w:val="009B2F6A"/>
    <w:rsid w:val="009B55EA"/>
    <w:rsid w:val="009B5B57"/>
    <w:rsid w:val="009B5C0D"/>
    <w:rsid w:val="009B6885"/>
    <w:rsid w:val="009B6895"/>
    <w:rsid w:val="009B6CAF"/>
    <w:rsid w:val="009B6DC4"/>
    <w:rsid w:val="009B6FA3"/>
    <w:rsid w:val="009B771D"/>
    <w:rsid w:val="009B7A5A"/>
    <w:rsid w:val="009B7D74"/>
    <w:rsid w:val="009B7F7E"/>
    <w:rsid w:val="009C1E6F"/>
    <w:rsid w:val="009C1EFD"/>
    <w:rsid w:val="009C2DD2"/>
    <w:rsid w:val="009C2F7B"/>
    <w:rsid w:val="009C33AA"/>
    <w:rsid w:val="009C3661"/>
    <w:rsid w:val="009C45A0"/>
    <w:rsid w:val="009C4892"/>
    <w:rsid w:val="009C4D03"/>
    <w:rsid w:val="009C5B68"/>
    <w:rsid w:val="009C6584"/>
    <w:rsid w:val="009C68E2"/>
    <w:rsid w:val="009D0595"/>
    <w:rsid w:val="009D1DD6"/>
    <w:rsid w:val="009D365D"/>
    <w:rsid w:val="009D4F6F"/>
    <w:rsid w:val="009D520E"/>
    <w:rsid w:val="009D59B0"/>
    <w:rsid w:val="009D61D6"/>
    <w:rsid w:val="009D666C"/>
    <w:rsid w:val="009D6681"/>
    <w:rsid w:val="009D66C3"/>
    <w:rsid w:val="009D6C7F"/>
    <w:rsid w:val="009D7345"/>
    <w:rsid w:val="009D7DFB"/>
    <w:rsid w:val="009D7F72"/>
    <w:rsid w:val="009E06E8"/>
    <w:rsid w:val="009E0A76"/>
    <w:rsid w:val="009E1C60"/>
    <w:rsid w:val="009E250E"/>
    <w:rsid w:val="009E2734"/>
    <w:rsid w:val="009E2B2C"/>
    <w:rsid w:val="009E3372"/>
    <w:rsid w:val="009E3426"/>
    <w:rsid w:val="009E3465"/>
    <w:rsid w:val="009E3554"/>
    <w:rsid w:val="009E359B"/>
    <w:rsid w:val="009E3A15"/>
    <w:rsid w:val="009E404E"/>
    <w:rsid w:val="009E44CB"/>
    <w:rsid w:val="009E6362"/>
    <w:rsid w:val="009E6F76"/>
    <w:rsid w:val="009E7433"/>
    <w:rsid w:val="009E7845"/>
    <w:rsid w:val="009F0537"/>
    <w:rsid w:val="009F08AE"/>
    <w:rsid w:val="009F24D3"/>
    <w:rsid w:val="009F2660"/>
    <w:rsid w:val="009F2B94"/>
    <w:rsid w:val="009F2D85"/>
    <w:rsid w:val="009F4067"/>
    <w:rsid w:val="009F4E6B"/>
    <w:rsid w:val="009F6518"/>
    <w:rsid w:val="009F6586"/>
    <w:rsid w:val="009F65DD"/>
    <w:rsid w:val="009F6669"/>
    <w:rsid w:val="009F6AE8"/>
    <w:rsid w:val="009F6CDA"/>
    <w:rsid w:val="009F747A"/>
    <w:rsid w:val="00A00595"/>
    <w:rsid w:val="00A010C3"/>
    <w:rsid w:val="00A01269"/>
    <w:rsid w:val="00A01621"/>
    <w:rsid w:val="00A0168A"/>
    <w:rsid w:val="00A017F0"/>
    <w:rsid w:val="00A02184"/>
    <w:rsid w:val="00A02CBE"/>
    <w:rsid w:val="00A02E81"/>
    <w:rsid w:val="00A02F03"/>
    <w:rsid w:val="00A03E67"/>
    <w:rsid w:val="00A04854"/>
    <w:rsid w:val="00A04F71"/>
    <w:rsid w:val="00A05B90"/>
    <w:rsid w:val="00A067D8"/>
    <w:rsid w:val="00A06AB5"/>
    <w:rsid w:val="00A06D7C"/>
    <w:rsid w:val="00A07605"/>
    <w:rsid w:val="00A0783F"/>
    <w:rsid w:val="00A07A11"/>
    <w:rsid w:val="00A1009B"/>
    <w:rsid w:val="00A1047A"/>
    <w:rsid w:val="00A10D24"/>
    <w:rsid w:val="00A11270"/>
    <w:rsid w:val="00A11E72"/>
    <w:rsid w:val="00A1285E"/>
    <w:rsid w:val="00A1298D"/>
    <w:rsid w:val="00A12C17"/>
    <w:rsid w:val="00A12ECD"/>
    <w:rsid w:val="00A134BB"/>
    <w:rsid w:val="00A13A4F"/>
    <w:rsid w:val="00A148F0"/>
    <w:rsid w:val="00A14DE0"/>
    <w:rsid w:val="00A14E39"/>
    <w:rsid w:val="00A15739"/>
    <w:rsid w:val="00A15DDF"/>
    <w:rsid w:val="00A15E79"/>
    <w:rsid w:val="00A16F23"/>
    <w:rsid w:val="00A174D4"/>
    <w:rsid w:val="00A17532"/>
    <w:rsid w:val="00A17600"/>
    <w:rsid w:val="00A176E2"/>
    <w:rsid w:val="00A17ADB"/>
    <w:rsid w:val="00A17C0C"/>
    <w:rsid w:val="00A17C1F"/>
    <w:rsid w:val="00A20053"/>
    <w:rsid w:val="00A20A2F"/>
    <w:rsid w:val="00A2101B"/>
    <w:rsid w:val="00A215A8"/>
    <w:rsid w:val="00A2163A"/>
    <w:rsid w:val="00A21690"/>
    <w:rsid w:val="00A21D55"/>
    <w:rsid w:val="00A22093"/>
    <w:rsid w:val="00A22168"/>
    <w:rsid w:val="00A23AD8"/>
    <w:rsid w:val="00A23CFF"/>
    <w:rsid w:val="00A2418A"/>
    <w:rsid w:val="00A24219"/>
    <w:rsid w:val="00A248BA"/>
    <w:rsid w:val="00A2524D"/>
    <w:rsid w:val="00A253AB"/>
    <w:rsid w:val="00A259D5"/>
    <w:rsid w:val="00A25F80"/>
    <w:rsid w:val="00A26FB1"/>
    <w:rsid w:val="00A27E2B"/>
    <w:rsid w:val="00A300E4"/>
    <w:rsid w:val="00A3012E"/>
    <w:rsid w:val="00A3099C"/>
    <w:rsid w:val="00A30A03"/>
    <w:rsid w:val="00A31B45"/>
    <w:rsid w:val="00A3236C"/>
    <w:rsid w:val="00A32B19"/>
    <w:rsid w:val="00A335F4"/>
    <w:rsid w:val="00A336D7"/>
    <w:rsid w:val="00A3382D"/>
    <w:rsid w:val="00A34B08"/>
    <w:rsid w:val="00A35207"/>
    <w:rsid w:val="00A356AB"/>
    <w:rsid w:val="00A35A87"/>
    <w:rsid w:val="00A35C57"/>
    <w:rsid w:val="00A36168"/>
    <w:rsid w:val="00A36DBD"/>
    <w:rsid w:val="00A40209"/>
    <w:rsid w:val="00A416D1"/>
    <w:rsid w:val="00A41A00"/>
    <w:rsid w:val="00A41F05"/>
    <w:rsid w:val="00A41FC8"/>
    <w:rsid w:val="00A429BA"/>
    <w:rsid w:val="00A43078"/>
    <w:rsid w:val="00A44338"/>
    <w:rsid w:val="00A44A14"/>
    <w:rsid w:val="00A44DDD"/>
    <w:rsid w:val="00A45732"/>
    <w:rsid w:val="00A45AA8"/>
    <w:rsid w:val="00A45BAC"/>
    <w:rsid w:val="00A4619A"/>
    <w:rsid w:val="00A469E5"/>
    <w:rsid w:val="00A46B04"/>
    <w:rsid w:val="00A46B49"/>
    <w:rsid w:val="00A478D8"/>
    <w:rsid w:val="00A47E50"/>
    <w:rsid w:val="00A47FD9"/>
    <w:rsid w:val="00A50BBF"/>
    <w:rsid w:val="00A50BD0"/>
    <w:rsid w:val="00A5175F"/>
    <w:rsid w:val="00A51900"/>
    <w:rsid w:val="00A52156"/>
    <w:rsid w:val="00A52FA5"/>
    <w:rsid w:val="00A52FE6"/>
    <w:rsid w:val="00A53FC5"/>
    <w:rsid w:val="00A54012"/>
    <w:rsid w:val="00A54267"/>
    <w:rsid w:val="00A5484F"/>
    <w:rsid w:val="00A55BEA"/>
    <w:rsid w:val="00A5602B"/>
    <w:rsid w:val="00A5655F"/>
    <w:rsid w:val="00A56EC7"/>
    <w:rsid w:val="00A57802"/>
    <w:rsid w:val="00A57D0C"/>
    <w:rsid w:val="00A57FC3"/>
    <w:rsid w:val="00A605BD"/>
    <w:rsid w:val="00A606CD"/>
    <w:rsid w:val="00A60A33"/>
    <w:rsid w:val="00A60AD8"/>
    <w:rsid w:val="00A60C39"/>
    <w:rsid w:val="00A6218C"/>
    <w:rsid w:val="00A62537"/>
    <w:rsid w:val="00A63368"/>
    <w:rsid w:val="00A638DC"/>
    <w:rsid w:val="00A63956"/>
    <w:rsid w:val="00A63A25"/>
    <w:rsid w:val="00A64161"/>
    <w:rsid w:val="00A6436B"/>
    <w:rsid w:val="00A6543E"/>
    <w:rsid w:val="00A65B72"/>
    <w:rsid w:val="00A66021"/>
    <w:rsid w:val="00A6682A"/>
    <w:rsid w:val="00A66A44"/>
    <w:rsid w:val="00A701C5"/>
    <w:rsid w:val="00A70224"/>
    <w:rsid w:val="00A70238"/>
    <w:rsid w:val="00A70472"/>
    <w:rsid w:val="00A70627"/>
    <w:rsid w:val="00A7088B"/>
    <w:rsid w:val="00A70891"/>
    <w:rsid w:val="00A709B1"/>
    <w:rsid w:val="00A7154B"/>
    <w:rsid w:val="00A719E9"/>
    <w:rsid w:val="00A720C0"/>
    <w:rsid w:val="00A721BF"/>
    <w:rsid w:val="00A73247"/>
    <w:rsid w:val="00A733BF"/>
    <w:rsid w:val="00A73D35"/>
    <w:rsid w:val="00A73D4E"/>
    <w:rsid w:val="00A7458B"/>
    <w:rsid w:val="00A74E67"/>
    <w:rsid w:val="00A74F90"/>
    <w:rsid w:val="00A75110"/>
    <w:rsid w:val="00A7513D"/>
    <w:rsid w:val="00A754BA"/>
    <w:rsid w:val="00A75848"/>
    <w:rsid w:val="00A76510"/>
    <w:rsid w:val="00A76BA7"/>
    <w:rsid w:val="00A76E31"/>
    <w:rsid w:val="00A77075"/>
    <w:rsid w:val="00A77149"/>
    <w:rsid w:val="00A77478"/>
    <w:rsid w:val="00A774FF"/>
    <w:rsid w:val="00A77532"/>
    <w:rsid w:val="00A77706"/>
    <w:rsid w:val="00A77809"/>
    <w:rsid w:val="00A77FD3"/>
    <w:rsid w:val="00A80B11"/>
    <w:rsid w:val="00A81553"/>
    <w:rsid w:val="00A81790"/>
    <w:rsid w:val="00A81DEA"/>
    <w:rsid w:val="00A8326F"/>
    <w:rsid w:val="00A83709"/>
    <w:rsid w:val="00A84138"/>
    <w:rsid w:val="00A84429"/>
    <w:rsid w:val="00A84677"/>
    <w:rsid w:val="00A847AB"/>
    <w:rsid w:val="00A84851"/>
    <w:rsid w:val="00A84890"/>
    <w:rsid w:val="00A84CB2"/>
    <w:rsid w:val="00A84D2F"/>
    <w:rsid w:val="00A85565"/>
    <w:rsid w:val="00A856D7"/>
    <w:rsid w:val="00A85755"/>
    <w:rsid w:val="00A858CE"/>
    <w:rsid w:val="00A85938"/>
    <w:rsid w:val="00A85AD1"/>
    <w:rsid w:val="00A85AE2"/>
    <w:rsid w:val="00A85B77"/>
    <w:rsid w:val="00A86BC1"/>
    <w:rsid w:val="00A86D1D"/>
    <w:rsid w:val="00A87475"/>
    <w:rsid w:val="00A877ED"/>
    <w:rsid w:val="00A905F2"/>
    <w:rsid w:val="00A90818"/>
    <w:rsid w:val="00A90DA0"/>
    <w:rsid w:val="00A91872"/>
    <w:rsid w:val="00A91E84"/>
    <w:rsid w:val="00A9234E"/>
    <w:rsid w:val="00A9246E"/>
    <w:rsid w:val="00A9292C"/>
    <w:rsid w:val="00A92CB6"/>
    <w:rsid w:val="00A93102"/>
    <w:rsid w:val="00A93267"/>
    <w:rsid w:val="00A93702"/>
    <w:rsid w:val="00A94752"/>
    <w:rsid w:val="00A94AEC"/>
    <w:rsid w:val="00A950F9"/>
    <w:rsid w:val="00A96406"/>
    <w:rsid w:val="00A96511"/>
    <w:rsid w:val="00A9660A"/>
    <w:rsid w:val="00A96BEB"/>
    <w:rsid w:val="00A97C53"/>
    <w:rsid w:val="00A97E41"/>
    <w:rsid w:val="00AA0D67"/>
    <w:rsid w:val="00AA1789"/>
    <w:rsid w:val="00AA2141"/>
    <w:rsid w:val="00AA2248"/>
    <w:rsid w:val="00AA268F"/>
    <w:rsid w:val="00AA28C1"/>
    <w:rsid w:val="00AA2A72"/>
    <w:rsid w:val="00AA36DB"/>
    <w:rsid w:val="00AA3AB3"/>
    <w:rsid w:val="00AA3CA7"/>
    <w:rsid w:val="00AA4264"/>
    <w:rsid w:val="00AA43F1"/>
    <w:rsid w:val="00AA4A6E"/>
    <w:rsid w:val="00AA5AF6"/>
    <w:rsid w:val="00AA5D11"/>
    <w:rsid w:val="00AA5F01"/>
    <w:rsid w:val="00AA5F0F"/>
    <w:rsid w:val="00AA609F"/>
    <w:rsid w:val="00AA60E4"/>
    <w:rsid w:val="00AA6216"/>
    <w:rsid w:val="00AA72FC"/>
    <w:rsid w:val="00AA764B"/>
    <w:rsid w:val="00AA7A4B"/>
    <w:rsid w:val="00AA7BE3"/>
    <w:rsid w:val="00AA7EF2"/>
    <w:rsid w:val="00AB01AB"/>
    <w:rsid w:val="00AB0783"/>
    <w:rsid w:val="00AB0DA1"/>
    <w:rsid w:val="00AB12A6"/>
    <w:rsid w:val="00AB1477"/>
    <w:rsid w:val="00AB14AE"/>
    <w:rsid w:val="00AB1E25"/>
    <w:rsid w:val="00AB2529"/>
    <w:rsid w:val="00AB2A52"/>
    <w:rsid w:val="00AB3120"/>
    <w:rsid w:val="00AB3DCB"/>
    <w:rsid w:val="00AB3FF9"/>
    <w:rsid w:val="00AB4051"/>
    <w:rsid w:val="00AB4768"/>
    <w:rsid w:val="00AB4BFC"/>
    <w:rsid w:val="00AB50BD"/>
    <w:rsid w:val="00AB5609"/>
    <w:rsid w:val="00AB56C0"/>
    <w:rsid w:val="00AB677B"/>
    <w:rsid w:val="00AB6959"/>
    <w:rsid w:val="00AB69DA"/>
    <w:rsid w:val="00AB719F"/>
    <w:rsid w:val="00AB75A8"/>
    <w:rsid w:val="00AB7750"/>
    <w:rsid w:val="00AB7ADC"/>
    <w:rsid w:val="00AC153B"/>
    <w:rsid w:val="00AC1BC2"/>
    <w:rsid w:val="00AC1DC0"/>
    <w:rsid w:val="00AC1F96"/>
    <w:rsid w:val="00AC24DC"/>
    <w:rsid w:val="00AC2617"/>
    <w:rsid w:val="00AC2A6B"/>
    <w:rsid w:val="00AC37C2"/>
    <w:rsid w:val="00AC447C"/>
    <w:rsid w:val="00AC44FA"/>
    <w:rsid w:val="00AC4B80"/>
    <w:rsid w:val="00AC56F8"/>
    <w:rsid w:val="00AC589D"/>
    <w:rsid w:val="00AC59C0"/>
    <w:rsid w:val="00AC59EB"/>
    <w:rsid w:val="00AC5E48"/>
    <w:rsid w:val="00AC68E1"/>
    <w:rsid w:val="00AC6C45"/>
    <w:rsid w:val="00AC71B7"/>
    <w:rsid w:val="00AC760F"/>
    <w:rsid w:val="00AC7DBB"/>
    <w:rsid w:val="00AD0423"/>
    <w:rsid w:val="00AD1213"/>
    <w:rsid w:val="00AD1634"/>
    <w:rsid w:val="00AD1A84"/>
    <w:rsid w:val="00AD22D8"/>
    <w:rsid w:val="00AD2423"/>
    <w:rsid w:val="00AD2482"/>
    <w:rsid w:val="00AD2C49"/>
    <w:rsid w:val="00AD2FF4"/>
    <w:rsid w:val="00AD30FD"/>
    <w:rsid w:val="00AD4035"/>
    <w:rsid w:val="00AD4259"/>
    <w:rsid w:val="00AD4C1B"/>
    <w:rsid w:val="00AD4DC7"/>
    <w:rsid w:val="00AD5083"/>
    <w:rsid w:val="00AD5511"/>
    <w:rsid w:val="00AD5E6A"/>
    <w:rsid w:val="00AD6B0B"/>
    <w:rsid w:val="00AE0699"/>
    <w:rsid w:val="00AE168B"/>
    <w:rsid w:val="00AE1D01"/>
    <w:rsid w:val="00AE1F1A"/>
    <w:rsid w:val="00AE1FA7"/>
    <w:rsid w:val="00AE2241"/>
    <w:rsid w:val="00AE2639"/>
    <w:rsid w:val="00AE34D9"/>
    <w:rsid w:val="00AE35FF"/>
    <w:rsid w:val="00AE3AD2"/>
    <w:rsid w:val="00AE3B2A"/>
    <w:rsid w:val="00AE43B1"/>
    <w:rsid w:val="00AE43B6"/>
    <w:rsid w:val="00AE449C"/>
    <w:rsid w:val="00AE5157"/>
    <w:rsid w:val="00AE52A9"/>
    <w:rsid w:val="00AE539D"/>
    <w:rsid w:val="00AE5D46"/>
    <w:rsid w:val="00AE63A9"/>
    <w:rsid w:val="00AE6CE2"/>
    <w:rsid w:val="00AE74DE"/>
    <w:rsid w:val="00AE7703"/>
    <w:rsid w:val="00AE7973"/>
    <w:rsid w:val="00AF00E7"/>
    <w:rsid w:val="00AF071B"/>
    <w:rsid w:val="00AF0DDC"/>
    <w:rsid w:val="00AF119A"/>
    <w:rsid w:val="00AF1266"/>
    <w:rsid w:val="00AF1628"/>
    <w:rsid w:val="00AF1684"/>
    <w:rsid w:val="00AF17F0"/>
    <w:rsid w:val="00AF1910"/>
    <w:rsid w:val="00AF1A5E"/>
    <w:rsid w:val="00AF1CE0"/>
    <w:rsid w:val="00AF2655"/>
    <w:rsid w:val="00AF3230"/>
    <w:rsid w:val="00AF3D2D"/>
    <w:rsid w:val="00AF3F90"/>
    <w:rsid w:val="00AF3FE0"/>
    <w:rsid w:val="00AF453A"/>
    <w:rsid w:val="00AF4E99"/>
    <w:rsid w:val="00AF51B0"/>
    <w:rsid w:val="00AF5B9D"/>
    <w:rsid w:val="00AF5DCB"/>
    <w:rsid w:val="00AF5E1D"/>
    <w:rsid w:val="00AF6088"/>
    <w:rsid w:val="00AF690B"/>
    <w:rsid w:val="00AF6C6D"/>
    <w:rsid w:val="00AF6FEE"/>
    <w:rsid w:val="00AF7127"/>
    <w:rsid w:val="00AF7455"/>
    <w:rsid w:val="00AF7709"/>
    <w:rsid w:val="00AF7A9F"/>
    <w:rsid w:val="00AF7B8C"/>
    <w:rsid w:val="00AF7CE0"/>
    <w:rsid w:val="00B00971"/>
    <w:rsid w:val="00B00A93"/>
    <w:rsid w:val="00B00B3D"/>
    <w:rsid w:val="00B015D7"/>
    <w:rsid w:val="00B01D4D"/>
    <w:rsid w:val="00B02194"/>
    <w:rsid w:val="00B02A10"/>
    <w:rsid w:val="00B041F0"/>
    <w:rsid w:val="00B053E4"/>
    <w:rsid w:val="00B06412"/>
    <w:rsid w:val="00B0716E"/>
    <w:rsid w:val="00B0757E"/>
    <w:rsid w:val="00B10831"/>
    <w:rsid w:val="00B1102D"/>
    <w:rsid w:val="00B112C5"/>
    <w:rsid w:val="00B11FEE"/>
    <w:rsid w:val="00B12128"/>
    <w:rsid w:val="00B123C9"/>
    <w:rsid w:val="00B128AD"/>
    <w:rsid w:val="00B132B6"/>
    <w:rsid w:val="00B13E4D"/>
    <w:rsid w:val="00B13F1F"/>
    <w:rsid w:val="00B1435C"/>
    <w:rsid w:val="00B14829"/>
    <w:rsid w:val="00B14E5B"/>
    <w:rsid w:val="00B152FB"/>
    <w:rsid w:val="00B16EA2"/>
    <w:rsid w:val="00B16F04"/>
    <w:rsid w:val="00B1737A"/>
    <w:rsid w:val="00B17519"/>
    <w:rsid w:val="00B2053E"/>
    <w:rsid w:val="00B20FEB"/>
    <w:rsid w:val="00B219B6"/>
    <w:rsid w:val="00B21A5F"/>
    <w:rsid w:val="00B22723"/>
    <w:rsid w:val="00B22980"/>
    <w:rsid w:val="00B22A1B"/>
    <w:rsid w:val="00B23004"/>
    <w:rsid w:val="00B23D65"/>
    <w:rsid w:val="00B23FFC"/>
    <w:rsid w:val="00B24091"/>
    <w:rsid w:val="00B24209"/>
    <w:rsid w:val="00B2426C"/>
    <w:rsid w:val="00B2452C"/>
    <w:rsid w:val="00B24FC0"/>
    <w:rsid w:val="00B25378"/>
    <w:rsid w:val="00B25586"/>
    <w:rsid w:val="00B25A13"/>
    <w:rsid w:val="00B25FD5"/>
    <w:rsid w:val="00B262E8"/>
    <w:rsid w:val="00B269CA"/>
    <w:rsid w:val="00B26CE8"/>
    <w:rsid w:val="00B27665"/>
    <w:rsid w:val="00B278D7"/>
    <w:rsid w:val="00B27BEE"/>
    <w:rsid w:val="00B301A9"/>
    <w:rsid w:val="00B30B85"/>
    <w:rsid w:val="00B30FA5"/>
    <w:rsid w:val="00B31233"/>
    <w:rsid w:val="00B316AB"/>
    <w:rsid w:val="00B31DA7"/>
    <w:rsid w:val="00B31EFF"/>
    <w:rsid w:val="00B32907"/>
    <w:rsid w:val="00B32D7A"/>
    <w:rsid w:val="00B332D5"/>
    <w:rsid w:val="00B33FFB"/>
    <w:rsid w:val="00B342D9"/>
    <w:rsid w:val="00B34699"/>
    <w:rsid w:val="00B34BBB"/>
    <w:rsid w:val="00B34DC3"/>
    <w:rsid w:val="00B35307"/>
    <w:rsid w:val="00B35EF8"/>
    <w:rsid w:val="00B36030"/>
    <w:rsid w:val="00B36643"/>
    <w:rsid w:val="00B3685C"/>
    <w:rsid w:val="00B36FB5"/>
    <w:rsid w:val="00B3734C"/>
    <w:rsid w:val="00B37822"/>
    <w:rsid w:val="00B41CA0"/>
    <w:rsid w:val="00B42339"/>
    <w:rsid w:val="00B42367"/>
    <w:rsid w:val="00B4271D"/>
    <w:rsid w:val="00B4469E"/>
    <w:rsid w:val="00B4515F"/>
    <w:rsid w:val="00B45251"/>
    <w:rsid w:val="00B4557D"/>
    <w:rsid w:val="00B456D3"/>
    <w:rsid w:val="00B45721"/>
    <w:rsid w:val="00B463D5"/>
    <w:rsid w:val="00B465D9"/>
    <w:rsid w:val="00B46B8F"/>
    <w:rsid w:val="00B501E8"/>
    <w:rsid w:val="00B50632"/>
    <w:rsid w:val="00B51794"/>
    <w:rsid w:val="00B51A4F"/>
    <w:rsid w:val="00B52397"/>
    <w:rsid w:val="00B529E0"/>
    <w:rsid w:val="00B53040"/>
    <w:rsid w:val="00B5309F"/>
    <w:rsid w:val="00B53508"/>
    <w:rsid w:val="00B535FF"/>
    <w:rsid w:val="00B539AD"/>
    <w:rsid w:val="00B53E65"/>
    <w:rsid w:val="00B53E7D"/>
    <w:rsid w:val="00B54BBF"/>
    <w:rsid w:val="00B55707"/>
    <w:rsid w:val="00B55880"/>
    <w:rsid w:val="00B56313"/>
    <w:rsid w:val="00B56490"/>
    <w:rsid w:val="00B5685F"/>
    <w:rsid w:val="00B574D5"/>
    <w:rsid w:val="00B57DF0"/>
    <w:rsid w:val="00B57F74"/>
    <w:rsid w:val="00B57FE5"/>
    <w:rsid w:val="00B601FA"/>
    <w:rsid w:val="00B60B49"/>
    <w:rsid w:val="00B60E5E"/>
    <w:rsid w:val="00B617D6"/>
    <w:rsid w:val="00B62236"/>
    <w:rsid w:val="00B624ED"/>
    <w:rsid w:val="00B62983"/>
    <w:rsid w:val="00B62BD1"/>
    <w:rsid w:val="00B6391E"/>
    <w:rsid w:val="00B641A1"/>
    <w:rsid w:val="00B64453"/>
    <w:rsid w:val="00B6456C"/>
    <w:rsid w:val="00B64EF3"/>
    <w:rsid w:val="00B651EB"/>
    <w:rsid w:val="00B6591A"/>
    <w:rsid w:val="00B65BCC"/>
    <w:rsid w:val="00B66B1D"/>
    <w:rsid w:val="00B66FAC"/>
    <w:rsid w:val="00B67DC7"/>
    <w:rsid w:val="00B7026E"/>
    <w:rsid w:val="00B7062E"/>
    <w:rsid w:val="00B7069A"/>
    <w:rsid w:val="00B70BBA"/>
    <w:rsid w:val="00B72E62"/>
    <w:rsid w:val="00B73266"/>
    <w:rsid w:val="00B73627"/>
    <w:rsid w:val="00B7445C"/>
    <w:rsid w:val="00B7487E"/>
    <w:rsid w:val="00B75250"/>
    <w:rsid w:val="00B75335"/>
    <w:rsid w:val="00B756C8"/>
    <w:rsid w:val="00B756EF"/>
    <w:rsid w:val="00B75776"/>
    <w:rsid w:val="00B7613A"/>
    <w:rsid w:val="00B773C1"/>
    <w:rsid w:val="00B77C4F"/>
    <w:rsid w:val="00B80705"/>
    <w:rsid w:val="00B817BA"/>
    <w:rsid w:val="00B81CAA"/>
    <w:rsid w:val="00B81E76"/>
    <w:rsid w:val="00B82075"/>
    <w:rsid w:val="00B8209B"/>
    <w:rsid w:val="00B8267D"/>
    <w:rsid w:val="00B83533"/>
    <w:rsid w:val="00B844A3"/>
    <w:rsid w:val="00B84A15"/>
    <w:rsid w:val="00B84B4E"/>
    <w:rsid w:val="00B85401"/>
    <w:rsid w:val="00B860EA"/>
    <w:rsid w:val="00B87690"/>
    <w:rsid w:val="00B87D64"/>
    <w:rsid w:val="00B87EE5"/>
    <w:rsid w:val="00B90372"/>
    <w:rsid w:val="00B9065B"/>
    <w:rsid w:val="00B90FEF"/>
    <w:rsid w:val="00B9117F"/>
    <w:rsid w:val="00B91877"/>
    <w:rsid w:val="00B91929"/>
    <w:rsid w:val="00B92810"/>
    <w:rsid w:val="00B92E43"/>
    <w:rsid w:val="00B931CF"/>
    <w:rsid w:val="00B93C0E"/>
    <w:rsid w:val="00B93F28"/>
    <w:rsid w:val="00B94008"/>
    <w:rsid w:val="00B94778"/>
    <w:rsid w:val="00B94929"/>
    <w:rsid w:val="00B94D1A"/>
    <w:rsid w:val="00B94E3A"/>
    <w:rsid w:val="00B95042"/>
    <w:rsid w:val="00B9506A"/>
    <w:rsid w:val="00B95103"/>
    <w:rsid w:val="00B95453"/>
    <w:rsid w:val="00B954B9"/>
    <w:rsid w:val="00B958C3"/>
    <w:rsid w:val="00B9590E"/>
    <w:rsid w:val="00B96083"/>
    <w:rsid w:val="00B96EBF"/>
    <w:rsid w:val="00B972A1"/>
    <w:rsid w:val="00B97977"/>
    <w:rsid w:val="00B97BB2"/>
    <w:rsid w:val="00B97D39"/>
    <w:rsid w:val="00B97DEE"/>
    <w:rsid w:val="00B97EA1"/>
    <w:rsid w:val="00B97FAC"/>
    <w:rsid w:val="00B97FDF"/>
    <w:rsid w:val="00BA03A6"/>
    <w:rsid w:val="00BA0960"/>
    <w:rsid w:val="00BA0B58"/>
    <w:rsid w:val="00BA0BEB"/>
    <w:rsid w:val="00BA1B26"/>
    <w:rsid w:val="00BA1B51"/>
    <w:rsid w:val="00BA3473"/>
    <w:rsid w:val="00BA4786"/>
    <w:rsid w:val="00BA4C6C"/>
    <w:rsid w:val="00BA53A5"/>
    <w:rsid w:val="00BA5653"/>
    <w:rsid w:val="00BA56D5"/>
    <w:rsid w:val="00BA5DD0"/>
    <w:rsid w:val="00BA63EE"/>
    <w:rsid w:val="00BA6D2A"/>
    <w:rsid w:val="00BA6FB1"/>
    <w:rsid w:val="00BA7B16"/>
    <w:rsid w:val="00BA7D98"/>
    <w:rsid w:val="00BB00F5"/>
    <w:rsid w:val="00BB0D5A"/>
    <w:rsid w:val="00BB0DC2"/>
    <w:rsid w:val="00BB1093"/>
    <w:rsid w:val="00BB1527"/>
    <w:rsid w:val="00BB19AE"/>
    <w:rsid w:val="00BB20A0"/>
    <w:rsid w:val="00BB23B7"/>
    <w:rsid w:val="00BB2642"/>
    <w:rsid w:val="00BB2DEB"/>
    <w:rsid w:val="00BB3AA9"/>
    <w:rsid w:val="00BB3C9A"/>
    <w:rsid w:val="00BB46A2"/>
    <w:rsid w:val="00BB4A25"/>
    <w:rsid w:val="00BB5DEF"/>
    <w:rsid w:val="00BB5FA0"/>
    <w:rsid w:val="00BB69CD"/>
    <w:rsid w:val="00BB7AF3"/>
    <w:rsid w:val="00BB7D21"/>
    <w:rsid w:val="00BC0551"/>
    <w:rsid w:val="00BC05D3"/>
    <w:rsid w:val="00BC0F16"/>
    <w:rsid w:val="00BC15EF"/>
    <w:rsid w:val="00BC195C"/>
    <w:rsid w:val="00BC2AF3"/>
    <w:rsid w:val="00BC2E10"/>
    <w:rsid w:val="00BC2F2A"/>
    <w:rsid w:val="00BC36DE"/>
    <w:rsid w:val="00BC41A1"/>
    <w:rsid w:val="00BC43E2"/>
    <w:rsid w:val="00BC4986"/>
    <w:rsid w:val="00BC4DC9"/>
    <w:rsid w:val="00BC51C5"/>
    <w:rsid w:val="00BC6937"/>
    <w:rsid w:val="00BC7BB5"/>
    <w:rsid w:val="00BD041B"/>
    <w:rsid w:val="00BD07B3"/>
    <w:rsid w:val="00BD1571"/>
    <w:rsid w:val="00BD28C5"/>
    <w:rsid w:val="00BD2AE6"/>
    <w:rsid w:val="00BD2B1E"/>
    <w:rsid w:val="00BD2EFD"/>
    <w:rsid w:val="00BD3430"/>
    <w:rsid w:val="00BD3BC0"/>
    <w:rsid w:val="00BD4096"/>
    <w:rsid w:val="00BD4821"/>
    <w:rsid w:val="00BD4D49"/>
    <w:rsid w:val="00BD5198"/>
    <w:rsid w:val="00BD5FD1"/>
    <w:rsid w:val="00BD60D2"/>
    <w:rsid w:val="00BD6802"/>
    <w:rsid w:val="00BD6BA3"/>
    <w:rsid w:val="00BE082C"/>
    <w:rsid w:val="00BE137E"/>
    <w:rsid w:val="00BE13E8"/>
    <w:rsid w:val="00BE1779"/>
    <w:rsid w:val="00BE2C22"/>
    <w:rsid w:val="00BE395D"/>
    <w:rsid w:val="00BE3C15"/>
    <w:rsid w:val="00BE4176"/>
    <w:rsid w:val="00BE4450"/>
    <w:rsid w:val="00BE493D"/>
    <w:rsid w:val="00BE4975"/>
    <w:rsid w:val="00BE49B3"/>
    <w:rsid w:val="00BE4A83"/>
    <w:rsid w:val="00BE4E89"/>
    <w:rsid w:val="00BE5136"/>
    <w:rsid w:val="00BE5AFB"/>
    <w:rsid w:val="00BE5BDC"/>
    <w:rsid w:val="00BE5C4D"/>
    <w:rsid w:val="00BE606D"/>
    <w:rsid w:val="00BE63EC"/>
    <w:rsid w:val="00BE65CB"/>
    <w:rsid w:val="00BE6623"/>
    <w:rsid w:val="00BE66C4"/>
    <w:rsid w:val="00BE67DA"/>
    <w:rsid w:val="00BE6A9E"/>
    <w:rsid w:val="00BE6C5F"/>
    <w:rsid w:val="00BE6EB4"/>
    <w:rsid w:val="00BE7819"/>
    <w:rsid w:val="00BE7BA6"/>
    <w:rsid w:val="00BF02C7"/>
    <w:rsid w:val="00BF0397"/>
    <w:rsid w:val="00BF0A55"/>
    <w:rsid w:val="00BF0DF4"/>
    <w:rsid w:val="00BF1051"/>
    <w:rsid w:val="00BF1461"/>
    <w:rsid w:val="00BF1C75"/>
    <w:rsid w:val="00BF1DD6"/>
    <w:rsid w:val="00BF1FC1"/>
    <w:rsid w:val="00BF227B"/>
    <w:rsid w:val="00BF256F"/>
    <w:rsid w:val="00BF27C2"/>
    <w:rsid w:val="00BF31D7"/>
    <w:rsid w:val="00BF31F4"/>
    <w:rsid w:val="00BF3A46"/>
    <w:rsid w:val="00BF3ACE"/>
    <w:rsid w:val="00BF3E15"/>
    <w:rsid w:val="00BF3F1B"/>
    <w:rsid w:val="00BF3F9D"/>
    <w:rsid w:val="00BF4CE7"/>
    <w:rsid w:val="00BF4E3B"/>
    <w:rsid w:val="00BF4E5F"/>
    <w:rsid w:val="00BF4ECD"/>
    <w:rsid w:val="00BF5901"/>
    <w:rsid w:val="00BF5BDC"/>
    <w:rsid w:val="00BF650C"/>
    <w:rsid w:val="00BF7301"/>
    <w:rsid w:val="00BF7303"/>
    <w:rsid w:val="00BF7481"/>
    <w:rsid w:val="00BF774B"/>
    <w:rsid w:val="00BF7EED"/>
    <w:rsid w:val="00C00CC9"/>
    <w:rsid w:val="00C01492"/>
    <w:rsid w:val="00C01509"/>
    <w:rsid w:val="00C016FC"/>
    <w:rsid w:val="00C0193C"/>
    <w:rsid w:val="00C019FC"/>
    <w:rsid w:val="00C01F09"/>
    <w:rsid w:val="00C01F56"/>
    <w:rsid w:val="00C027D3"/>
    <w:rsid w:val="00C034C6"/>
    <w:rsid w:val="00C0410F"/>
    <w:rsid w:val="00C049D3"/>
    <w:rsid w:val="00C0579C"/>
    <w:rsid w:val="00C058EA"/>
    <w:rsid w:val="00C05D0F"/>
    <w:rsid w:val="00C06ABC"/>
    <w:rsid w:val="00C06C52"/>
    <w:rsid w:val="00C06F2D"/>
    <w:rsid w:val="00C07218"/>
    <w:rsid w:val="00C07A65"/>
    <w:rsid w:val="00C1066F"/>
    <w:rsid w:val="00C109D6"/>
    <w:rsid w:val="00C10C4E"/>
    <w:rsid w:val="00C10C6B"/>
    <w:rsid w:val="00C10EAD"/>
    <w:rsid w:val="00C11613"/>
    <w:rsid w:val="00C117BB"/>
    <w:rsid w:val="00C11890"/>
    <w:rsid w:val="00C119BA"/>
    <w:rsid w:val="00C11C1E"/>
    <w:rsid w:val="00C11F86"/>
    <w:rsid w:val="00C12045"/>
    <w:rsid w:val="00C129CD"/>
    <w:rsid w:val="00C12A52"/>
    <w:rsid w:val="00C12AF0"/>
    <w:rsid w:val="00C12C9D"/>
    <w:rsid w:val="00C138F7"/>
    <w:rsid w:val="00C1474F"/>
    <w:rsid w:val="00C14B47"/>
    <w:rsid w:val="00C14B5D"/>
    <w:rsid w:val="00C15E84"/>
    <w:rsid w:val="00C17082"/>
    <w:rsid w:val="00C172BF"/>
    <w:rsid w:val="00C1731D"/>
    <w:rsid w:val="00C17DED"/>
    <w:rsid w:val="00C2050F"/>
    <w:rsid w:val="00C20A6F"/>
    <w:rsid w:val="00C20C3E"/>
    <w:rsid w:val="00C20C4C"/>
    <w:rsid w:val="00C20FB3"/>
    <w:rsid w:val="00C2334B"/>
    <w:rsid w:val="00C2404A"/>
    <w:rsid w:val="00C24757"/>
    <w:rsid w:val="00C251DA"/>
    <w:rsid w:val="00C25435"/>
    <w:rsid w:val="00C258ED"/>
    <w:rsid w:val="00C25D22"/>
    <w:rsid w:val="00C26247"/>
    <w:rsid w:val="00C268A8"/>
    <w:rsid w:val="00C26986"/>
    <w:rsid w:val="00C26B11"/>
    <w:rsid w:val="00C26B2D"/>
    <w:rsid w:val="00C2748D"/>
    <w:rsid w:val="00C30437"/>
    <w:rsid w:val="00C31C00"/>
    <w:rsid w:val="00C31E74"/>
    <w:rsid w:val="00C31FD7"/>
    <w:rsid w:val="00C321DA"/>
    <w:rsid w:val="00C321FC"/>
    <w:rsid w:val="00C32A90"/>
    <w:rsid w:val="00C32AE4"/>
    <w:rsid w:val="00C32D63"/>
    <w:rsid w:val="00C33D7F"/>
    <w:rsid w:val="00C33DD1"/>
    <w:rsid w:val="00C343A8"/>
    <w:rsid w:val="00C34563"/>
    <w:rsid w:val="00C3476C"/>
    <w:rsid w:val="00C367CC"/>
    <w:rsid w:val="00C36B43"/>
    <w:rsid w:val="00C36D84"/>
    <w:rsid w:val="00C36FAC"/>
    <w:rsid w:val="00C3758E"/>
    <w:rsid w:val="00C378F4"/>
    <w:rsid w:val="00C40A98"/>
    <w:rsid w:val="00C410BC"/>
    <w:rsid w:val="00C41228"/>
    <w:rsid w:val="00C419B6"/>
    <w:rsid w:val="00C426D7"/>
    <w:rsid w:val="00C42CD4"/>
    <w:rsid w:val="00C437A0"/>
    <w:rsid w:val="00C43BCF"/>
    <w:rsid w:val="00C4421E"/>
    <w:rsid w:val="00C4463A"/>
    <w:rsid w:val="00C4537D"/>
    <w:rsid w:val="00C46ACB"/>
    <w:rsid w:val="00C46C08"/>
    <w:rsid w:val="00C46CDC"/>
    <w:rsid w:val="00C471DD"/>
    <w:rsid w:val="00C47435"/>
    <w:rsid w:val="00C475FB"/>
    <w:rsid w:val="00C47F0E"/>
    <w:rsid w:val="00C5014C"/>
    <w:rsid w:val="00C50814"/>
    <w:rsid w:val="00C50B0B"/>
    <w:rsid w:val="00C50C83"/>
    <w:rsid w:val="00C50F38"/>
    <w:rsid w:val="00C515F9"/>
    <w:rsid w:val="00C51B1E"/>
    <w:rsid w:val="00C526A9"/>
    <w:rsid w:val="00C52C22"/>
    <w:rsid w:val="00C530F4"/>
    <w:rsid w:val="00C537C1"/>
    <w:rsid w:val="00C53A58"/>
    <w:rsid w:val="00C54598"/>
    <w:rsid w:val="00C54C93"/>
    <w:rsid w:val="00C55552"/>
    <w:rsid w:val="00C557BB"/>
    <w:rsid w:val="00C559F7"/>
    <w:rsid w:val="00C55CA7"/>
    <w:rsid w:val="00C56838"/>
    <w:rsid w:val="00C56913"/>
    <w:rsid w:val="00C57C7E"/>
    <w:rsid w:val="00C60FF4"/>
    <w:rsid w:val="00C619E2"/>
    <w:rsid w:val="00C61B38"/>
    <w:rsid w:val="00C61DB8"/>
    <w:rsid w:val="00C62063"/>
    <w:rsid w:val="00C62135"/>
    <w:rsid w:val="00C62C14"/>
    <w:rsid w:val="00C62E01"/>
    <w:rsid w:val="00C62E40"/>
    <w:rsid w:val="00C63148"/>
    <w:rsid w:val="00C63562"/>
    <w:rsid w:val="00C63DB7"/>
    <w:rsid w:val="00C63F8C"/>
    <w:rsid w:val="00C644FE"/>
    <w:rsid w:val="00C64963"/>
    <w:rsid w:val="00C64971"/>
    <w:rsid w:val="00C64C58"/>
    <w:rsid w:val="00C65B8A"/>
    <w:rsid w:val="00C663DB"/>
    <w:rsid w:val="00C66B8E"/>
    <w:rsid w:val="00C66CCA"/>
    <w:rsid w:val="00C71E92"/>
    <w:rsid w:val="00C71F54"/>
    <w:rsid w:val="00C72A13"/>
    <w:rsid w:val="00C72DA7"/>
    <w:rsid w:val="00C72F4A"/>
    <w:rsid w:val="00C7303F"/>
    <w:rsid w:val="00C7361F"/>
    <w:rsid w:val="00C738D0"/>
    <w:rsid w:val="00C74407"/>
    <w:rsid w:val="00C74E92"/>
    <w:rsid w:val="00C7509A"/>
    <w:rsid w:val="00C75EC5"/>
    <w:rsid w:val="00C75F69"/>
    <w:rsid w:val="00C76051"/>
    <w:rsid w:val="00C7635E"/>
    <w:rsid w:val="00C767A0"/>
    <w:rsid w:val="00C767DD"/>
    <w:rsid w:val="00C76F7A"/>
    <w:rsid w:val="00C77247"/>
    <w:rsid w:val="00C77B6C"/>
    <w:rsid w:val="00C77E11"/>
    <w:rsid w:val="00C812BA"/>
    <w:rsid w:val="00C819D5"/>
    <w:rsid w:val="00C81F84"/>
    <w:rsid w:val="00C82465"/>
    <w:rsid w:val="00C828E6"/>
    <w:rsid w:val="00C82A75"/>
    <w:rsid w:val="00C82B4A"/>
    <w:rsid w:val="00C837E8"/>
    <w:rsid w:val="00C83EE2"/>
    <w:rsid w:val="00C83F20"/>
    <w:rsid w:val="00C84008"/>
    <w:rsid w:val="00C85515"/>
    <w:rsid w:val="00C85583"/>
    <w:rsid w:val="00C85AD0"/>
    <w:rsid w:val="00C8693B"/>
    <w:rsid w:val="00C86AD4"/>
    <w:rsid w:val="00C86D35"/>
    <w:rsid w:val="00C86E84"/>
    <w:rsid w:val="00C872EE"/>
    <w:rsid w:val="00C873A3"/>
    <w:rsid w:val="00C873D2"/>
    <w:rsid w:val="00C876D3"/>
    <w:rsid w:val="00C87845"/>
    <w:rsid w:val="00C907DD"/>
    <w:rsid w:val="00C90AA6"/>
    <w:rsid w:val="00C913C6"/>
    <w:rsid w:val="00C91E7E"/>
    <w:rsid w:val="00C92836"/>
    <w:rsid w:val="00C93476"/>
    <w:rsid w:val="00C93DC2"/>
    <w:rsid w:val="00C94208"/>
    <w:rsid w:val="00C94268"/>
    <w:rsid w:val="00C94FE2"/>
    <w:rsid w:val="00C9538F"/>
    <w:rsid w:val="00C958A8"/>
    <w:rsid w:val="00C96B12"/>
    <w:rsid w:val="00C96D41"/>
    <w:rsid w:val="00C97B28"/>
    <w:rsid w:val="00CA004E"/>
    <w:rsid w:val="00CA0447"/>
    <w:rsid w:val="00CA076D"/>
    <w:rsid w:val="00CA0D8E"/>
    <w:rsid w:val="00CA1AAD"/>
    <w:rsid w:val="00CA1C5D"/>
    <w:rsid w:val="00CA1CF6"/>
    <w:rsid w:val="00CA287F"/>
    <w:rsid w:val="00CA349D"/>
    <w:rsid w:val="00CA3BC1"/>
    <w:rsid w:val="00CA4905"/>
    <w:rsid w:val="00CA4C66"/>
    <w:rsid w:val="00CA52B3"/>
    <w:rsid w:val="00CA5310"/>
    <w:rsid w:val="00CA6030"/>
    <w:rsid w:val="00CA62C8"/>
    <w:rsid w:val="00CA6584"/>
    <w:rsid w:val="00CA6D65"/>
    <w:rsid w:val="00CA6DFC"/>
    <w:rsid w:val="00CA7690"/>
    <w:rsid w:val="00CA7D71"/>
    <w:rsid w:val="00CB0223"/>
    <w:rsid w:val="00CB0775"/>
    <w:rsid w:val="00CB0A94"/>
    <w:rsid w:val="00CB1096"/>
    <w:rsid w:val="00CB1483"/>
    <w:rsid w:val="00CB15F5"/>
    <w:rsid w:val="00CB1B8D"/>
    <w:rsid w:val="00CB2237"/>
    <w:rsid w:val="00CB3027"/>
    <w:rsid w:val="00CB3CB3"/>
    <w:rsid w:val="00CB537B"/>
    <w:rsid w:val="00CB5761"/>
    <w:rsid w:val="00CB5DB6"/>
    <w:rsid w:val="00CB6394"/>
    <w:rsid w:val="00CB65F6"/>
    <w:rsid w:val="00CB693B"/>
    <w:rsid w:val="00CB6A24"/>
    <w:rsid w:val="00CB7104"/>
    <w:rsid w:val="00CB75D7"/>
    <w:rsid w:val="00CB7F18"/>
    <w:rsid w:val="00CC0402"/>
    <w:rsid w:val="00CC0824"/>
    <w:rsid w:val="00CC103C"/>
    <w:rsid w:val="00CC13B6"/>
    <w:rsid w:val="00CC159E"/>
    <w:rsid w:val="00CC15E2"/>
    <w:rsid w:val="00CC16C6"/>
    <w:rsid w:val="00CC1C31"/>
    <w:rsid w:val="00CC1D47"/>
    <w:rsid w:val="00CC1F6C"/>
    <w:rsid w:val="00CC2099"/>
    <w:rsid w:val="00CC224C"/>
    <w:rsid w:val="00CC285F"/>
    <w:rsid w:val="00CC2B92"/>
    <w:rsid w:val="00CC2EA9"/>
    <w:rsid w:val="00CC3364"/>
    <w:rsid w:val="00CC411C"/>
    <w:rsid w:val="00CC43CA"/>
    <w:rsid w:val="00CC4AAF"/>
    <w:rsid w:val="00CC52F8"/>
    <w:rsid w:val="00CC5CCF"/>
    <w:rsid w:val="00CC6559"/>
    <w:rsid w:val="00CC6B86"/>
    <w:rsid w:val="00CC7015"/>
    <w:rsid w:val="00CC7092"/>
    <w:rsid w:val="00CD01F9"/>
    <w:rsid w:val="00CD02F2"/>
    <w:rsid w:val="00CD0D33"/>
    <w:rsid w:val="00CD0DE3"/>
    <w:rsid w:val="00CD14A9"/>
    <w:rsid w:val="00CD1868"/>
    <w:rsid w:val="00CD2289"/>
    <w:rsid w:val="00CD2578"/>
    <w:rsid w:val="00CD2942"/>
    <w:rsid w:val="00CD3690"/>
    <w:rsid w:val="00CD4121"/>
    <w:rsid w:val="00CD42CA"/>
    <w:rsid w:val="00CD44C9"/>
    <w:rsid w:val="00CD4A2D"/>
    <w:rsid w:val="00CD4C0B"/>
    <w:rsid w:val="00CD51C7"/>
    <w:rsid w:val="00CD5A73"/>
    <w:rsid w:val="00CD6108"/>
    <w:rsid w:val="00CD6248"/>
    <w:rsid w:val="00CD6DAE"/>
    <w:rsid w:val="00CD73F9"/>
    <w:rsid w:val="00CD757B"/>
    <w:rsid w:val="00CE0694"/>
    <w:rsid w:val="00CE090F"/>
    <w:rsid w:val="00CE0AB0"/>
    <w:rsid w:val="00CE1204"/>
    <w:rsid w:val="00CE1463"/>
    <w:rsid w:val="00CE1F4F"/>
    <w:rsid w:val="00CE1FAD"/>
    <w:rsid w:val="00CE2B8B"/>
    <w:rsid w:val="00CE2FCE"/>
    <w:rsid w:val="00CE37AD"/>
    <w:rsid w:val="00CE4957"/>
    <w:rsid w:val="00CE52F9"/>
    <w:rsid w:val="00CE5361"/>
    <w:rsid w:val="00CE5568"/>
    <w:rsid w:val="00CE6956"/>
    <w:rsid w:val="00CE7473"/>
    <w:rsid w:val="00CF04B9"/>
    <w:rsid w:val="00CF0505"/>
    <w:rsid w:val="00CF214A"/>
    <w:rsid w:val="00CF23FE"/>
    <w:rsid w:val="00CF4E42"/>
    <w:rsid w:val="00CF4E57"/>
    <w:rsid w:val="00CF51A4"/>
    <w:rsid w:val="00CF528E"/>
    <w:rsid w:val="00CF5364"/>
    <w:rsid w:val="00CF6D06"/>
    <w:rsid w:val="00CF7906"/>
    <w:rsid w:val="00D0010D"/>
    <w:rsid w:val="00D00C83"/>
    <w:rsid w:val="00D00FD7"/>
    <w:rsid w:val="00D012C3"/>
    <w:rsid w:val="00D0163E"/>
    <w:rsid w:val="00D01EBD"/>
    <w:rsid w:val="00D01FF7"/>
    <w:rsid w:val="00D02103"/>
    <w:rsid w:val="00D02368"/>
    <w:rsid w:val="00D026A9"/>
    <w:rsid w:val="00D028D5"/>
    <w:rsid w:val="00D03179"/>
    <w:rsid w:val="00D03429"/>
    <w:rsid w:val="00D034B2"/>
    <w:rsid w:val="00D03872"/>
    <w:rsid w:val="00D03D7B"/>
    <w:rsid w:val="00D04332"/>
    <w:rsid w:val="00D04CEE"/>
    <w:rsid w:val="00D05559"/>
    <w:rsid w:val="00D07389"/>
    <w:rsid w:val="00D079F7"/>
    <w:rsid w:val="00D1076D"/>
    <w:rsid w:val="00D114F7"/>
    <w:rsid w:val="00D1189A"/>
    <w:rsid w:val="00D1260E"/>
    <w:rsid w:val="00D12675"/>
    <w:rsid w:val="00D12984"/>
    <w:rsid w:val="00D12F40"/>
    <w:rsid w:val="00D13F04"/>
    <w:rsid w:val="00D1401B"/>
    <w:rsid w:val="00D14DED"/>
    <w:rsid w:val="00D15E93"/>
    <w:rsid w:val="00D16315"/>
    <w:rsid w:val="00D17431"/>
    <w:rsid w:val="00D17640"/>
    <w:rsid w:val="00D213AB"/>
    <w:rsid w:val="00D21428"/>
    <w:rsid w:val="00D21B40"/>
    <w:rsid w:val="00D21B7D"/>
    <w:rsid w:val="00D21FDD"/>
    <w:rsid w:val="00D227D2"/>
    <w:rsid w:val="00D228A8"/>
    <w:rsid w:val="00D22ADC"/>
    <w:rsid w:val="00D22B49"/>
    <w:rsid w:val="00D22C81"/>
    <w:rsid w:val="00D2311A"/>
    <w:rsid w:val="00D2385B"/>
    <w:rsid w:val="00D23B1B"/>
    <w:rsid w:val="00D2427E"/>
    <w:rsid w:val="00D2448C"/>
    <w:rsid w:val="00D24490"/>
    <w:rsid w:val="00D25AC7"/>
    <w:rsid w:val="00D25D37"/>
    <w:rsid w:val="00D263C9"/>
    <w:rsid w:val="00D2782D"/>
    <w:rsid w:val="00D30785"/>
    <w:rsid w:val="00D30F2D"/>
    <w:rsid w:val="00D31668"/>
    <w:rsid w:val="00D31CD3"/>
    <w:rsid w:val="00D31D46"/>
    <w:rsid w:val="00D3229A"/>
    <w:rsid w:val="00D3257D"/>
    <w:rsid w:val="00D33394"/>
    <w:rsid w:val="00D3344F"/>
    <w:rsid w:val="00D335E9"/>
    <w:rsid w:val="00D33B7A"/>
    <w:rsid w:val="00D33C41"/>
    <w:rsid w:val="00D34527"/>
    <w:rsid w:val="00D3491C"/>
    <w:rsid w:val="00D357EE"/>
    <w:rsid w:val="00D35830"/>
    <w:rsid w:val="00D36381"/>
    <w:rsid w:val="00D376FF"/>
    <w:rsid w:val="00D40408"/>
    <w:rsid w:val="00D40774"/>
    <w:rsid w:val="00D409BF"/>
    <w:rsid w:val="00D409C9"/>
    <w:rsid w:val="00D41138"/>
    <w:rsid w:val="00D41195"/>
    <w:rsid w:val="00D418CA"/>
    <w:rsid w:val="00D41E7C"/>
    <w:rsid w:val="00D41F91"/>
    <w:rsid w:val="00D42146"/>
    <w:rsid w:val="00D422E9"/>
    <w:rsid w:val="00D4243B"/>
    <w:rsid w:val="00D4296B"/>
    <w:rsid w:val="00D42E38"/>
    <w:rsid w:val="00D433A5"/>
    <w:rsid w:val="00D4378F"/>
    <w:rsid w:val="00D43AA8"/>
    <w:rsid w:val="00D43C2B"/>
    <w:rsid w:val="00D44216"/>
    <w:rsid w:val="00D4422A"/>
    <w:rsid w:val="00D4441B"/>
    <w:rsid w:val="00D446FF"/>
    <w:rsid w:val="00D44980"/>
    <w:rsid w:val="00D44B28"/>
    <w:rsid w:val="00D44E05"/>
    <w:rsid w:val="00D44F58"/>
    <w:rsid w:val="00D4544F"/>
    <w:rsid w:val="00D45507"/>
    <w:rsid w:val="00D45FAF"/>
    <w:rsid w:val="00D47500"/>
    <w:rsid w:val="00D4758A"/>
    <w:rsid w:val="00D477B0"/>
    <w:rsid w:val="00D47A2E"/>
    <w:rsid w:val="00D47B94"/>
    <w:rsid w:val="00D47C6A"/>
    <w:rsid w:val="00D504F1"/>
    <w:rsid w:val="00D52293"/>
    <w:rsid w:val="00D52349"/>
    <w:rsid w:val="00D52637"/>
    <w:rsid w:val="00D52AFA"/>
    <w:rsid w:val="00D52FFC"/>
    <w:rsid w:val="00D535C0"/>
    <w:rsid w:val="00D54E3A"/>
    <w:rsid w:val="00D551EE"/>
    <w:rsid w:val="00D5521D"/>
    <w:rsid w:val="00D552B6"/>
    <w:rsid w:val="00D5684A"/>
    <w:rsid w:val="00D56D95"/>
    <w:rsid w:val="00D570C5"/>
    <w:rsid w:val="00D572C1"/>
    <w:rsid w:val="00D57E1E"/>
    <w:rsid w:val="00D57ED2"/>
    <w:rsid w:val="00D600B9"/>
    <w:rsid w:val="00D60181"/>
    <w:rsid w:val="00D60BB8"/>
    <w:rsid w:val="00D610D0"/>
    <w:rsid w:val="00D6116F"/>
    <w:rsid w:val="00D61A0A"/>
    <w:rsid w:val="00D61C21"/>
    <w:rsid w:val="00D61CCD"/>
    <w:rsid w:val="00D62769"/>
    <w:rsid w:val="00D6276B"/>
    <w:rsid w:val="00D62AB1"/>
    <w:rsid w:val="00D63022"/>
    <w:rsid w:val="00D631C0"/>
    <w:rsid w:val="00D632C9"/>
    <w:rsid w:val="00D633FE"/>
    <w:rsid w:val="00D64DFD"/>
    <w:rsid w:val="00D64E76"/>
    <w:rsid w:val="00D65346"/>
    <w:rsid w:val="00D65541"/>
    <w:rsid w:val="00D65675"/>
    <w:rsid w:val="00D65970"/>
    <w:rsid w:val="00D6619E"/>
    <w:rsid w:val="00D66D49"/>
    <w:rsid w:val="00D66E28"/>
    <w:rsid w:val="00D6701A"/>
    <w:rsid w:val="00D678E8"/>
    <w:rsid w:val="00D67BFA"/>
    <w:rsid w:val="00D70568"/>
    <w:rsid w:val="00D705C1"/>
    <w:rsid w:val="00D70754"/>
    <w:rsid w:val="00D70A24"/>
    <w:rsid w:val="00D70F36"/>
    <w:rsid w:val="00D72805"/>
    <w:rsid w:val="00D7298E"/>
    <w:rsid w:val="00D72B67"/>
    <w:rsid w:val="00D735FE"/>
    <w:rsid w:val="00D73ACC"/>
    <w:rsid w:val="00D74C19"/>
    <w:rsid w:val="00D74F27"/>
    <w:rsid w:val="00D75132"/>
    <w:rsid w:val="00D7517D"/>
    <w:rsid w:val="00D75705"/>
    <w:rsid w:val="00D75CAC"/>
    <w:rsid w:val="00D775E2"/>
    <w:rsid w:val="00D80361"/>
    <w:rsid w:val="00D8069A"/>
    <w:rsid w:val="00D80A87"/>
    <w:rsid w:val="00D80B84"/>
    <w:rsid w:val="00D80E63"/>
    <w:rsid w:val="00D80FF8"/>
    <w:rsid w:val="00D81DAA"/>
    <w:rsid w:val="00D82368"/>
    <w:rsid w:val="00D82A3A"/>
    <w:rsid w:val="00D83178"/>
    <w:rsid w:val="00D83A33"/>
    <w:rsid w:val="00D83CE0"/>
    <w:rsid w:val="00D84293"/>
    <w:rsid w:val="00D849E1"/>
    <w:rsid w:val="00D84C41"/>
    <w:rsid w:val="00D84C61"/>
    <w:rsid w:val="00D84D7F"/>
    <w:rsid w:val="00D857A8"/>
    <w:rsid w:val="00D85B9B"/>
    <w:rsid w:val="00D85E56"/>
    <w:rsid w:val="00D8672A"/>
    <w:rsid w:val="00D876FE"/>
    <w:rsid w:val="00D9054C"/>
    <w:rsid w:val="00D90800"/>
    <w:rsid w:val="00D90EBC"/>
    <w:rsid w:val="00D90F73"/>
    <w:rsid w:val="00D91379"/>
    <w:rsid w:val="00D92B5F"/>
    <w:rsid w:val="00D92CD8"/>
    <w:rsid w:val="00D92D7C"/>
    <w:rsid w:val="00D930B8"/>
    <w:rsid w:val="00D9475E"/>
    <w:rsid w:val="00D95725"/>
    <w:rsid w:val="00D95972"/>
    <w:rsid w:val="00D95D9B"/>
    <w:rsid w:val="00D96C57"/>
    <w:rsid w:val="00D973E2"/>
    <w:rsid w:val="00D97AF6"/>
    <w:rsid w:val="00D97B5D"/>
    <w:rsid w:val="00D97E5B"/>
    <w:rsid w:val="00D97F2B"/>
    <w:rsid w:val="00DA0735"/>
    <w:rsid w:val="00DA0B5B"/>
    <w:rsid w:val="00DA0BEF"/>
    <w:rsid w:val="00DA0E0F"/>
    <w:rsid w:val="00DA13BF"/>
    <w:rsid w:val="00DA18E3"/>
    <w:rsid w:val="00DA1A20"/>
    <w:rsid w:val="00DA23A6"/>
    <w:rsid w:val="00DA3782"/>
    <w:rsid w:val="00DA39B6"/>
    <w:rsid w:val="00DA3AE9"/>
    <w:rsid w:val="00DA3EB8"/>
    <w:rsid w:val="00DA4173"/>
    <w:rsid w:val="00DA4B51"/>
    <w:rsid w:val="00DA4C6C"/>
    <w:rsid w:val="00DA5353"/>
    <w:rsid w:val="00DA575A"/>
    <w:rsid w:val="00DA5F20"/>
    <w:rsid w:val="00DA640D"/>
    <w:rsid w:val="00DA65C9"/>
    <w:rsid w:val="00DA6D6B"/>
    <w:rsid w:val="00DA7307"/>
    <w:rsid w:val="00DA7A97"/>
    <w:rsid w:val="00DA7AAE"/>
    <w:rsid w:val="00DB0403"/>
    <w:rsid w:val="00DB06C9"/>
    <w:rsid w:val="00DB092E"/>
    <w:rsid w:val="00DB1122"/>
    <w:rsid w:val="00DB14E0"/>
    <w:rsid w:val="00DB1C66"/>
    <w:rsid w:val="00DB2251"/>
    <w:rsid w:val="00DB26F7"/>
    <w:rsid w:val="00DB29F8"/>
    <w:rsid w:val="00DB303C"/>
    <w:rsid w:val="00DB3642"/>
    <w:rsid w:val="00DB437D"/>
    <w:rsid w:val="00DB448C"/>
    <w:rsid w:val="00DB587C"/>
    <w:rsid w:val="00DB5F1B"/>
    <w:rsid w:val="00DB6080"/>
    <w:rsid w:val="00DB6568"/>
    <w:rsid w:val="00DB6613"/>
    <w:rsid w:val="00DB6A38"/>
    <w:rsid w:val="00DB6AF5"/>
    <w:rsid w:val="00DB7007"/>
    <w:rsid w:val="00DB7C1B"/>
    <w:rsid w:val="00DB7E25"/>
    <w:rsid w:val="00DC0B19"/>
    <w:rsid w:val="00DC0C56"/>
    <w:rsid w:val="00DC1659"/>
    <w:rsid w:val="00DC168E"/>
    <w:rsid w:val="00DC23BE"/>
    <w:rsid w:val="00DC29F9"/>
    <w:rsid w:val="00DC2B31"/>
    <w:rsid w:val="00DC30D5"/>
    <w:rsid w:val="00DC3B9E"/>
    <w:rsid w:val="00DC3FAF"/>
    <w:rsid w:val="00DC53AB"/>
    <w:rsid w:val="00DC577C"/>
    <w:rsid w:val="00DC5AFE"/>
    <w:rsid w:val="00DC5DFD"/>
    <w:rsid w:val="00DC5FB3"/>
    <w:rsid w:val="00DC5FD3"/>
    <w:rsid w:val="00DC64BD"/>
    <w:rsid w:val="00DC675C"/>
    <w:rsid w:val="00DC6AFA"/>
    <w:rsid w:val="00DC6F85"/>
    <w:rsid w:val="00DC707B"/>
    <w:rsid w:val="00DC75D9"/>
    <w:rsid w:val="00DC7966"/>
    <w:rsid w:val="00DC7D77"/>
    <w:rsid w:val="00DD0897"/>
    <w:rsid w:val="00DD0E10"/>
    <w:rsid w:val="00DD1CD4"/>
    <w:rsid w:val="00DD1D1E"/>
    <w:rsid w:val="00DD2AC0"/>
    <w:rsid w:val="00DD2E51"/>
    <w:rsid w:val="00DD303B"/>
    <w:rsid w:val="00DD3306"/>
    <w:rsid w:val="00DD3449"/>
    <w:rsid w:val="00DD420C"/>
    <w:rsid w:val="00DD43F5"/>
    <w:rsid w:val="00DD4477"/>
    <w:rsid w:val="00DD5B0C"/>
    <w:rsid w:val="00DD61AB"/>
    <w:rsid w:val="00DD67F9"/>
    <w:rsid w:val="00DD7041"/>
    <w:rsid w:val="00DD79EF"/>
    <w:rsid w:val="00DD7BD4"/>
    <w:rsid w:val="00DE08FE"/>
    <w:rsid w:val="00DE0A34"/>
    <w:rsid w:val="00DE0D75"/>
    <w:rsid w:val="00DE12C8"/>
    <w:rsid w:val="00DE21AA"/>
    <w:rsid w:val="00DE22F3"/>
    <w:rsid w:val="00DE27CC"/>
    <w:rsid w:val="00DE28DA"/>
    <w:rsid w:val="00DE2E8C"/>
    <w:rsid w:val="00DE2FC1"/>
    <w:rsid w:val="00DE33FE"/>
    <w:rsid w:val="00DE3CE1"/>
    <w:rsid w:val="00DE3D67"/>
    <w:rsid w:val="00DE4203"/>
    <w:rsid w:val="00DE4841"/>
    <w:rsid w:val="00DE5153"/>
    <w:rsid w:val="00DE5D43"/>
    <w:rsid w:val="00DE5E9D"/>
    <w:rsid w:val="00DE626E"/>
    <w:rsid w:val="00DE6355"/>
    <w:rsid w:val="00DE727B"/>
    <w:rsid w:val="00DE743D"/>
    <w:rsid w:val="00DE7462"/>
    <w:rsid w:val="00DF052F"/>
    <w:rsid w:val="00DF06F5"/>
    <w:rsid w:val="00DF0C00"/>
    <w:rsid w:val="00DF16B6"/>
    <w:rsid w:val="00DF1EA5"/>
    <w:rsid w:val="00DF3068"/>
    <w:rsid w:val="00DF3205"/>
    <w:rsid w:val="00DF4886"/>
    <w:rsid w:val="00DF4ECE"/>
    <w:rsid w:val="00DF5DD1"/>
    <w:rsid w:val="00DF66ED"/>
    <w:rsid w:val="00DF71EF"/>
    <w:rsid w:val="00DF7975"/>
    <w:rsid w:val="00DF7DEA"/>
    <w:rsid w:val="00E00B63"/>
    <w:rsid w:val="00E0190A"/>
    <w:rsid w:val="00E01A9C"/>
    <w:rsid w:val="00E01D49"/>
    <w:rsid w:val="00E0233B"/>
    <w:rsid w:val="00E02EDD"/>
    <w:rsid w:val="00E0360E"/>
    <w:rsid w:val="00E0361D"/>
    <w:rsid w:val="00E038FD"/>
    <w:rsid w:val="00E03AE7"/>
    <w:rsid w:val="00E03D21"/>
    <w:rsid w:val="00E043E8"/>
    <w:rsid w:val="00E0450F"/>
    <w:rsid w:val="00E04999"/>
    <w:rsid w:val="00E04C13"/>
    <w:rsid w:val="00E04C36"/>
    <w:rsid w:val="00E04E96"/>
    <w:rsid w:val="00E051B7"/>
    <w:rsid w:val="00E057B7"/>
    <w:rsid w:val="00E06065"/>
    <w:rsid w:val="00E06F6D"/>
    <w:rsid w:val="00E07E3D"/>
    <w:rsid w:val="00E10099"/>
    <w:rsid w:val="00E101A3"/>
    <w:rsid w:val="00E1076C"/>
    <w:rsid w:val="00E1082A"/>
    <w:rsid w:val="00E10AA5"/>
    <w:rsid w:val="00E11E64"/>
    <w:rsid w:val="00E11F87"/>
    <w:rsid w:val="00E12AA7"/>
    <w:rsid w:val="00E1311A"/>
    <w:rsid w:val="00E1391C"/>
    <w:rsid w:val="00E13B9D"/>
    <w:rsid w:val="00E13F62"/>
    <w:rsid w:val="00E14E9E"/>
    <w:rsid w:val="00E15276"/>
    <w:rsid w:val="00E154F2"/>
    <w:rsid w:val="00E159BE"/>
    <w:rsid w:val="00E15CD9"/>
    <w:rsid w:val="00E15CE9"/>
    <w:rsid w:val="00E15FFD"/>
    <w:rsid w:val="00E16093"/>
    <w:rsid w:val="00E162A0"/>
    <w:rsid w:val="00E1669F"/>
    <w:rsid w:val="00E1746C"/>
    <w:rsid w:val="00E20110"/>
    <w:rsid w:val="00E2029E"/>
    <w:rsid w:val="00E2057D"/>
    <w:rsid w:val="00E20E4A"/>
    <w:rsid w:val="00E21489"/>
    <w:rsid w:val="00E2305F"/>
    <w:rsid w:val="00E2320B"/>
    <w:rsid w:val="00E24623"/>
    <w:rsid w:val="00E2469B"/>
    <w:rsid w:val="00E25734"/>
    <w:rsid w:val="00E25CC3"/>
    <w:rsid w:val="00E25E57"/>
    <w:rsid w:val="00E25F73"/>
    <w:rsid w:val="00E26FB7"/>
    <w:rsid w:val="00E27089"/>
    <w:rsid w:val="00E271A8"/>
    <w:rsid w:val="00E27992"/>
    <w:rsid w:val="00E27EB8"/>
    <w:rsid w:val="00E27FBD"/>
    <w:rsid w:val="00E3007D"/>
    <w:rsid w:val="00E303D2"/>
    <w:rsid w:val="00E30B6E"/>
    <w:rsid w:val="00E30C6C"/>
    <w:rsid w:val="00E30EDA"/>
    <w:rsid w:val="00E310EC"/>
    <w:rsid w:val="00E31251"/>
    <w:rsid w:val="00E315AC"/>
    <w:rsid w:val="00E3218E"/>
    <w:rsid w:val="00E3295C"/>
    <w:rsid w:val="00E33385"/>
    <w:rsid w:val="00E336C2"/>
    <w:rsid w:val="00E338C7"/>
    <w:rsid w:val="00E33B54"/>
    <w:rsid w:val="00E3410A"/>
    <w:rsid w:val="00E3438C"/>
    <w:rsid w:val="00E34548"/>
    <w:rsid w:val="00E34C85"/>
    <w:rsid w:val="00E3511B"/>
    <w:rsid w:val="00E351B8"/>
    <w:rsid w:val="00E351EC"/>
    <w:rsid w:val="00E37102"/>
    <w:rsid w:val="00E3722D"/>
    <w:rsid w:val="00E376EB"/>
    <w:rsid w:val="00E3783B"/>
    <w:rsid w:val="00E40606"/>
    <w:rsid w:val="00E40645"/>
    <w:rsid w:val="00E4169D"/>
    <w:rsid w:val="00E4185C"/>
    <w:rsid w:val="00E425C5"/>
    <w:rsid w:val="00E426BA"/>
    <w:rsid w:val="00E427CE"/>
    <w:rsid w:val="00E434DE"/>
    <w:rsid w:val="00E4383C"/>
    <w:rsid w:val="00E44CB8"/>
    <w:rsid w:val="00E452A5"/>
    <w:rsid w:val="00E45712"/>
    <w:rsid w:val="00E45C79"/>
    <w:rsid w:val="00E45FEF"/>
    <w:rsid w:val="00E465A7"/>
    <w:rsid w:val="00E46CF4"/>
    <w:rsid w:val="00E47070"/>
    <w:rsid w:val="00E47A72"/>
    <w:rsid w:val="00E502E3"/>
    <w:rsid w:val="00E504C5"/>
    <w:rsid w:val="00E5089A"/>
    <w:rsid w:val="00E511CD"/>
    <w:rsid w:val="00E51510"/>
    <w:rsid w:val="00E517A6"/>
    <w:rsid w:val="00E51E43"/>
    <w:rsid w:val="00E52382"/>
    <w:rsid w:val="00E538A8"/>
    <w:rsid w:val="00E53A58"/>
    <w:rsid w:val="00E53BD0"/>
    <w:rsid w:val="00E54FCC"/>
    <w:rsid w:val="00E55105"/>
    <w:rsid w:val="00E5644F"/>
    <w:rsid w:val="00E56986"/>
    <w:rsid w:val="00E56FB9"/>
    <w:rsid w:val="00E5772D"/>
    <w:rsid w:val="00E579BC"/>
    <w:rsid w:val="00E57EF3"/>
    <w:rsid w:val="00E60309"/>
    <w:rsid w:val="00E60E69"/>
    <w:rsid w:val="00E60E80"/>
    <w:rsid w:val="00E61F3C"/>
    <w:rsid w:val="00E61FFA"/>
    <w:rsid w:val="00E62148"/>
    <w:rsid w:val="00E62781"/>
    <w:rsid w:val="00E62918"/>
    <w:rsid w:val="00E62C86"/>
    <w:rsid w:val="00E62CE6"/>
    <w:rsid w:val="00E62EE9"/>
    <w:rsid w:val="00E63361"/>
    <w:rsid w:val="00E636EE"/>
    <w:rsid w:val="00E63732"/>
    <w:rsid w:val="00E63C75"/>
    <w:rsid w:val="00E64856"/>
    <w:rsid w:val="00E64FBC"/>
    <w:rsid w:val="00E6577C"/>
    <w:rsid w:val="00E65DA7"/>
    <w:rsid w:val="00E66587"/>
    <w:rsid w:val="00E66687"/>
    <w:rsid w:val="00E66898"/>
    <w:rsid w:val="00E66DAE"/>
    <w:rsid w:val="00E67B47"/>
    <w:rsid w:val="00E67B5E"/>
    <w:rsid w:val="00E7142A"/>
    <w:rsid w:val="00E714BC"/>
    <w:rsid w:val="00E71897"/>
    <w:rsid w:val="00E71A02"/>
    <w:rsid w:val="00E72D24"/>
    <w:rsid w:val="00E73D1B"/>
    <w:rsid w:val="00E73EAD"/>
    <w:rsid w:val="00E7442D"/>
    <w:rsid w:val="00E751BC"/>
    <w:rsid w:val="00E75F8F"/>
    <w:rsid w:val="00E76091"/>
    <w:rsid w:val="00E76B16"/>
    <w:rsid w:val="00E771E9"/>
    <w:rsid w:val="00E779F1"/>
    <w:rsid w:val="00E803BB"/>
    <w:rsid w:val="00E80954"/>
    <w:rsid w:val="00E80BEC"/>
    <w:rsid w:val="00E80D64"/>
    <w:rsid w:val="00E81C36"/>
    <w:rsid w:val="00E81C40"/>
    <w:rsid w:val="00E821FD"/>
    <w:rsid w:val="00E827D9"/>
    <w:rsid w:val="00E8299B"/>
    <w:rsid w:val="00E829E6"/>
    <w:rsid w:val="00E8301D"/>
    <w:rsid w:val="00E830E6"/>
    <w:rsid w:val="00E8364E"/>
    <w:rsid w:val="00E83CC9"/>
    <w:rsid w:val="00E84682"/>
    <w:rsid w:val="00E84C36"/>
    <w:rsid w:val="00E853DF"/>
    <w:rsid w:val="00E85BB6"/>
    <w:rsid w:val="00E866B7"/>
    <w:rsid w:val="00E868CE"/>
    <w:rsid w:val="00E87150"/>
    <w:rsid w:val="00E87E03"/>
    <w:rsid w:val="00E905BA"/>
    <w:rsid w:val="00E9097D"/>
    <w:rsid w:val="00E9128A"/>
    <w:rsid w:val="00E9132C"/>
    <w:rsid w:val="00E917A0"/>
    <w:rsid w:val="00E91863"/>
    <w:rsid w:val="00E91AEE"/>
    <w:rsid w:val="00E91B37"/>
    <w:rsid w:val="00E91C05"/>
    <w:rsid w:val="00E91D36"/>
    <w:rsid w:val="00E9378C"/>
    <w:rsid w:val="00E93934"/>
    <w:rsid w:val="00E95212"/>
    <w:rsid w:val="00E9522E"/>
    <w:rsid w:val="00E95410"/>
    <w:rsid w:val="00E95892"/>
    <w:rsid w:val="00E95C5C"/>
    <w:rsid w:val="00E966C5"/>
    <w:rsid w:val="00E96A16"/>
    <w:rsid w:val="00E96FF2"/>
    <w:rsid w:val="00E97945"/>
    <w:rsid w:val="00E97B6A"/>
    <w:rsid w:val="00EA0797"/>
    <w:rsid w:val="00EA0AEA"/>
    <w:rsid w:val="00EA0D1D"/>
    <w:rsid w:val="00EA210A"/>
    <w:rsid w:val="00EA2551"/>
    <w:rsid w:val="00EA2733"/>
    <w:rsid w:val="00EA2EEC"/>
    <w:rsid w:val="00EA2F3D"/>
    <w:rsid w:val="00EA3D78"/>
    <w:rsid w:val="00EA40D4"/>
    <w:rsid w:val="00EA4308"/>
    <w:rsid w:val="00EA4974"/>
    <w:rsid w:val="00EA53F3"/>
    <w:rsid w:val="00EA53F4"/>
    <w:rsid w:val="00EA5BA7"/>
    <w:rsid w:val="00EA646D"/>
    <w:rsid w:val="00EA6791"/>
    <w:rsid w:val="00EA6F0E"/>
    <w:rsid w:val="00EA7891"/>
    <w:rsid w:val="00EA7E2E"/>
    <w:rsid w:val="00EB008C"/>
    <w:rsid w:val="00EB0302"/>
    <w:rsid w:val="00EB15E7"/>
    <w:rsid w:val="00EB1B50"/>
    <w:rsid w:val="00EB1C3E"/>
    <w:rsid w:val="00EB1FD5"/>
    <w:rsid w:val="00EB24BF"/>
    <w:rsid w:val="00EB2592"/>
    <w:rsid w:val="00EB26F8"/>
    <w:rsid w:val="00EB2B87"/>
    <w:rsid w:val="00EB3EFB"/>
    <w:rsid w:val="00EB4654"/>
    <w:rsid w:val="00EB4BC9"/>
    <w:rsid w:val="00EB519E"/>
    <w:rsid w:val="00EB5468"/>
    <w:rsid w:val="00EB55CF"/>
    <w:rsid w:val="00EB5E92"/>
    <w:rsid w:val="00EB5F4C"/>
    <w:rsid w:val="00EB670C"/>
    <w:rsid w:val="00EB672F"/>
    <w:rsid w:val="00EB6773"/>
    <w:rsid w:val="00EB69E8"/>
    <w:rsid w:val="00EB7892"/>
    <w:rsid w:val="00EB7EED"/>
    <w:rsid w:val="00EC0417"/>
    <w:rsid w:val="00EC05B0"/>
    <w:rsid w:val="00EC06C4"/>
    <w:rsid w:val="00EC06E8"/>
    <w:rsid w:val="00EC083E"/>
    <w:rsid w:val="00EC1A47"/>
    <w:rsid w:val="00EC1A5E"/>
    <w:rsid w:val="00EC1BFD"/>
    <w:rsid w:val="00EC202D"/>
    <w:rsid w:val="00EC25AE"/>
    <w:rsid w:val="00EC2B77"/>
    <w:rsid w:val="00EC2F81"/>
    <w:rsid w:val="00EC44BD"/>
    <w:rsid w:val="00EC4C44"/>
    <w:rsid w:val="00EC537E"/>
    <w:rsid w:val="00EC5753"/>
    <w:rsid w:val="00EC6350"/>
    <w:rsid w:val="00EC6D94"/>
    <w:rsid w:val="00EC6F21"/>
    <w:rsid w:val="00EC74A2"/>
    <w:rsid w:val="00EC76F2"/>
    <w:rsid w:val="00EC7B52"/>
    <w:rsid w:val="00EC7B6D"/>
    <w:rsid w:val="00EC7C51"/>
    <w:rsid w:val="00EC7F1F"/>
    <w:rsid w:val="00EC7F88"/>
    <w:rsid w:val="00ED01AF"/>
    <w:rsid w:val="00ED03FB"/>
    <w:rsid w:val="00ED06F5"/>
    <w:rsid w:val="00ED0A00"/>
    <w:rsid w:val="00ED0DB9"/>
    <w:rsid w:val="00ED10D5"/>
    <w:rsid w:val="00ED2951"/>
    <w:rsid w:val="00ED3CF7"/>
    <w:rsid w:val="00ED54CA"/>
    <w:rsid w:val="00ED56B4"/>
    <w:rsid w:val="00ED5714"/>
    <w:rsid w:val="00ED5991"/>
    <w:rsid w:val="00ED59CB"/>
    <w:rsid w:val="00ED5D06"/>
    <w:rsid w:val="00ED5FCF"/>
    <w:rsid w:val="00ED616B"/>
    <w:rsid w:val="00ED6576"/>
    <w:rsid w:val="00ED6AE9"/>
    <w:rsid w:val="00ED743C"/>
    <w:rsid w:val="00ED775D"/>
    <w:rsid w:val="00ED79E9"/>
    <w:rsid w:val="00ED7DB9"/>
    <w:rsid w:val="00EE0F46"/>
    <w:rsid w:val="00EE0F50"/>
    <w:rsid w:val="00EE117E"/>
    <w:rsid w:val="00EE1BCD"/>
    <w:rsid w:val="00EE1D9D"/>
    <w:rsid w:val="00EE1E0C"/>
    <w:rsid w:val="00EE2CBA"/>
    <w:rsid w:val="00EE2E48"/>
    <w:rsid w:val="00EE2EF1"/>
    <w:rsid w:val="00EE3C36"/>
    <w:rsid w:val="00EE3C4F"/>
    <w:rsid w:val="00EE4459"/>
    <w:rsid w:val="00EE49A4"/>
    <w:rsid w:val="00EE4A12"/>
    <w:rsid w:val="00EE54AF"/>
    <w:rsid w:val="00EE58F9"/>
    <w:rsid w:val="00EE5DFA"/>
    <w:rsid w:val="00EE60D3"/>
    <w:rsid w:val="00EE6759"/>
    <w:rsid w:val="00EE6974"/>
    <w:rsid w:val="00EE6BFE"/>
    <w:rsid w:val="00EF0229"/>
    <w:rsid w:val="00EF061E"/>
    <w:rsid w:val="00EF0E5E"/>
    <w:rsid w:val="00EF1447"/>
    <w:rsid w:val="00EF1689"/>
    <w:rsid w:val="00EF1C32"/>
    <w:rsid w:val="00EF1E42"/>
    <w:rsid w:val="00EF3ABD"/>
    <w:rsid w:val="00EF40D2"/>
    <w:rsid w:val="00EF4D25"/>
    <w:rsid w:val="00EF517A"/>
    <w:rsid w:val="00EF59EB"/>
    <w:rsid w:val="00EF5F43"/>
    <w:rsid w:val="00EF628B"/>
    <w:rsid w:val="00EF63E0"/>
    <w:rsid w:val="00EF65D3"/>
    <w:rsid w:val="00EF6791"/>
    <w:rsid w:val="00EF6804"/>
    <w:rsid w:val="00EF7134"/>
    <w:rsid w:val="00EF728A"/>
    <w:rsid w:val="00EF7E0D"/>
    <w:rsid w:val="00EF7F2F"/>
    <w:rsid w:val="00F00663"/>
    <w:rsid w:val="00F01502"/>
    <w:rsid w:val="00F01A8D"/>
    <w:rsid w:val="00F01FE7"/>
    <w:rsid w:val="00F021AE"/>
    <w:rsid w:val="00F02587"/>
    <w:rsid w:val="00F03126"/>
    <w:rsid w:val="00F036FB"/>
    <w:rsid w:val="00F03F2C"/>
    <w:rsid w:val="00F04032"/>
    <w:rsid w:val="00F041CB"/>
    <w:rsid w:val="00F046D2"/>
    <w:rsid w:val="00F0471A"/>
    <w:rsid w:val="00F04968"/>
    <w:rsid w:val="00F04ACF"/>
    <w:rsid w:val="00F04CAC"/>
    <w:rsid w:val="00F04DEB"/>
    <w:rsid w:val="00F04E7B"/>
    <w:rsid w:val="00F052BB"/>
    <w:rsid w:val="00F06032"/>
    <w:rsid w:val="00F060FB"/>
    <w:rsid w:val="00F06EAF"/>
    <w:rsid w:val="00F071AD"/>
    <w:rsid w:val="00F0726C"/>
    <w:rsid w:val="00F10CA1"/>
    <w:rsid w:val="00F11051"/>
    <w:rsid w:val="00F1166D"/>
    <w:rsid w:val="00F11910"/>
    <w:rsid w:val="00F11B72"/>
    <w:rsid w:val="00F11E6B"/>
    <w:rsid w:val="00F15C3B"/>
    <w:rsid w:val="00F15EF9"/>
    <w:rsid w:val="00F16177"/>
    <w:rsid w:val="00F16547"/>
    <w:rsid w:val="00F16E62"/>
    <w:rsid w:val="00F16F7E"/>
    <w:rsid w:val="00F17911"/>
    <w:rsid w:val="00F17972"/>
    <w:rsid w:val="00F17F97"/>
    <w:rsid w:val="00F20CDC"/>
    <w:rsid w:val="00F20F3D"/>
    <w:rsid w:val="00F221CD"/>
    <w:rsid w:val="00F22913"/>
    <w:rsid w:val="00F22C45"/>
    <w:rsid w:val="00F22CE8"/>
    <w:rsid w:val="00F22D0E"/>
    <w:rsid w:val="00F22FDB"/>
    <w:rsid w:val="00F2386B"/>
    <w:rsid w:val="00F23EA9"/>
    <w:rsid w:val="00F243E9"/>
    <w:rsid w:val="00F24599"/>
    <w:rsid w:val="00F24C4D"/>
    <w:rsid w:val="00F24D5F"/>
    <w:rsid w:val="00F2602B"/>
    <w:rsid w:val="00F26038"/>
    <w:rsid w:val="00F26477"/>
    <w:rsid w:val="00F265EC"/>
    <w:rsid w:val="00F26A70"/>
    <w:rsid w:val="00F26F48"/>
    <w:rsid w:val="00F270DE"/>
    <w:rsid w:val="00F30AAB"/>
    <w:rsid w:val="00F310DD"/>
    <w:rsid w:val="00F31271"/>
    <w:rsid w:val="00F3164B"/>
    <w:rsid w:val="00F3187F"/>
    <w:rsid w:val="00F31C71"/>
    <w:rsid w:val="00F31FCF"/>
    <w:rsid w:val="00F3224F"/>
    <w:rsid w:val="00F32500"/>
    <w:rsid w:val="00F32B53"/>
    <w:rsid w:val="00F3324C"/>
    <w:rsid w:val="00F33441"/>
    <w:rsid w:val="00F33B6C"/>
    <w:rsid w:val="00F34932"/>
    <w:rsid w:val="00F34A74"/>
    <w:rsid w:val="00F34EBA"/>
    <w:rsid w:val="00F34F9D"/>
    <w:rsid w:val="00F352F8"/>
    <w:rsid w:val="00F364AA"/>
    <w:rsid w:val="00F36C4F"/>
    <w:rsid w:val="00F40904"/>
    <w:rsid w:val="00F40928"/>
    <w:rsid w:val="00F41554"/>
    <w:rsid w:val="00F41BE9"/>
    <w:rsid w:val="00F41E27"/>
    <w:rsid w:val="00F426F4"/>
    <w:rsid w:val="00F42BA6"/>
    <w:rsid w:val="00F435D3"/>
    <w:rsid w:val="00F43CE2"/>
    <w:rsid w:val="00F44455"/>
    <w:rsid w:val="00F445DD"/>
    <w:rsid w:val="00F45950"/>
    <w:rsid w:val="00F4675D"/>
    <w:rsid w:val="00F4692E"/>
    <w:rsid w:val="00F46A4E"/>
    <w:rsid w:val="00F46FAB"/>
    <w:rsid w:val="00F47774"/>
    <w:rsid w:val="00F47DE3"/>
    <w:rsid w:val="00F505B3"/>
    <w:rsid w:val="00F505CF"/>
    <w:rsid w:val="00F51191"/>
    <w:rsid w:val="00F5145E"/>
    <w:rsid w:val="00F51623"/>
    <w:rsid w:val="00F51AC8"/>
    <w:rsid w:val="00F51D03"/>
    <w:rsid w:val="00F51EFF"/>
    <w:rsid w:val="00F52918"/>
    <w:rsid w:val="00F532FB"/>
    <w:rsid w:val="00F548FE"/>
    <w:rsid w:val="00F54AF5"/>
    <w:rsid w:val="00F54D94"/>
    <w:rsid w:val="00F56221"/>
    <w:rsid w:val="00F56455"/>
    <w:rsid w:val="00F56908"/>
    <w:rsid w:val="00F569AF"/>
    <w:rsid w:val="00F56EAB"/>
    <w:rsid w:val="00F575E0"/>
    <w:rsid w:val="00F578A8"/>
    <w:rsid w:val="00F601E7"/>
    <w:rsid w:val="00F6097A"/>
    <w:rsid w:val="00F60F1A"/>
    <w:rsid w:val="00F61407"/>
    <w:rsid w:val="00F61D87"/>
    <w:rsid w:val="00F6470A"/>
    <w:rsid w:val="00F65205"/>
    <w:rsid w:val="00F66849"/>
    <w:rsid w:val="00F67AA9"/>
    <w:rsid w:val="00F67D23"/>
    <w:rsid w:val="00F67F8E"/>
    <w:rsid w:val="00F70110"/>
    <w:rsid w:val="00F707BA"/>
    <w:rsid w:val="00F7145E"/>
    <w:rsid w:val="00F71867"/>
    <w:rsid w:val="00F71DA9"/>
    <w:rsid w:val="00F72364"/>
    <w:rsid w:val="00F73019"/>
    <w:rsid w:val="00F73F66"/>
    <w:rsid w:val="00F74514"/>
    <w:rsid w:val="00F74873"/>
    <w:rsid w:val="00F749E3"/>
    <w:rsid w:val="00F7501B"/>
    <w:rsid w:val="00F758F9"/>
    <w:rsid w:val="00F761FF"/>
    <w:rsid w:val="00F76C06"/>
    <w:rsid w:val="00F76D61"/>
    <w:rsid w:val="00F773B4"/>
    <w:rsid w:val="00F77868"/>
    <w:rsid w:val="00F77974"/>
    <w:rsid w:val="00F77D96"/>
    <w:rsid w:val="00F8015A"/>
    <w:rsid w:val="00F806BD"/>
    <w:rsid w:val="00F81327"/>
    <w:rsid w:val="00F83AE6"/>
    <w:rsid w:val="00F83C14"/>
    <w:rsid w:val="00F845AA"/>
    <w:rsid w:val="00F85820"/>
    <w:rsid w:val="00F860BB"/>
    <w:rsid w:val="00F86DDE"/>
    <w:rsid w:val="00F86E83"/>
    <w:rsid w:val="00F870A6"/>
    <w:rsid w:val="00F875E2"/>
    <w:rsid w:val="00F87C31"/>
    <w:rsid w:val="00F90D73"/>
    <w:rsid w:val="00F9114C"/>
    <w:rsid w:val="00F91699"/>
    <w:rsid w:val="00F918C8"/>
    <w:rsid w:val="00F91CE3"/>
    <w:rsid w:val="00F92041"/>
    <w:rsid w:val="00F934A2"/>
    <w:rsid w:val="00F949F9"/>
    <w:rsid w:val="00F95118"/>
    <w:rsid w:val="00F95E2B"/>
    <w:rsid w:val="00F96B5A"/>
    <w:rsid w:val="00F976F9"/>
    <w:rsid w:val="00FA0CA6"/>
    <w:rsid w:val="00FA0FFA"/>
    <w:rsid w:val="00FA1B80"/>
    <w:rsid w:val="00FA1CE1"/>
    <w:rsid w:val="00FA1CF8"/>
    <w:rsid w:val="00FA229B"/>
    <w:rsid w:val="00FA2595"/>
    <w:rsid w:val="00FA310E"/>
    <w:rsid w:val="00FA338E"/>
    <w:rsid w:val="00FA3ACB"/>
    <w:rsid w:val="00FA410B"/>
    <w:rsid w:val="00FA43B8"/>
    <w:rsid w:val="00FA4C32"/>
    <w:rsid w:val="00FA5356"/>
    <w:rsid w:val="00FA5409"/>
    <w:rsid w:val="00FA5429"/>
    <w:rsid w:val="00FA56C8"/>
    <w:rsid w:val="00FA64D4"/>
    <w:rsid w:val="00FA69E4"/>
    <w:rsid w:val="00FA6E26"/>
    <w:rsid w:val="00FA6FE9"/>
    <w:rsid w:val="00FB1027"/>
    <w:rsid w:val="00FB11C0"/>
    <w:rsid w:val="00FB1811"/>
    <w:rsid w:val="00FB1B67"/>
    <w:rsid w:val="00FB29D8"/>
    <w:rsid w:val="00FB2A27"/>
    <w:rsid w:val="00FB2C50"/>
    <w:rsid w:val="00FB2C86"/>
    <w:rsid w:val="00FB3246"/>
    <w:rsid w:val="00FB329E"/>
    <w:rsid w:val="00FB3327"/>
    <w:rsid w:val="00FB35A5"/>
    <w:rsid w:val="00FB37F8"/>
    <w:rsid w:val="00FB3CE4"/>
    <w:rsid w:val="00FB423A"/>
    <w:rsid w:val="00FB5B14"/>
    <w:rsid w:val="00FB5E68"/>
    <w:rsid w:val="00FB6550"/>
    <w:rsid w:val="00FB699D"/>
    <w:rsid w:val="00FB7B56"/>
    <w:rsid w:val="00FC061B"/>
    <w:rsid w:val="00FC111C"/>
    <w:rsid w:val="00FC118F"/>
    <w:rsid w:val="00FC11AA"/>
    <w:rsid w:val="00FC13BE"/>
    <w:rsid w:val="00FC14A8"/>
    <w:rsid w:val="00FC1F2E"/>
    <w:rsid w:val="00FC2380"/>
    <w:rsid w:val="00FC2608"/>
    <w:rsid w:val="00FC2742"/>
    <w:rsid w:val="00FC31DD"/>
    <w:rsid w:val="00FC3646"/>
    <w:rsid w:val="00FC3D5E"/>
    <w:rsid w:val="00FC4483"/>
    <w:rsid w:val="00FC474D"/>
    <w:rsid w:val="00FC56A1"/>
    <w:rsid w:val="00FC5741"/>
    <w:rsid w:val="00FC5C86"/>
    <w:rsid w:val="00FC6275"/>
    <w:rsid w:val="00FC64AD"/>
    <w:rsid w:val="00FC687C"/>
    <w:rsid w:val="00FC6F3F"/>
    <w:rsid w:val="00FC7153"/>
    <w:rsid w:val="00FC786F"/>
    <w:rsid w:val="00FD039F"/>
    <w:rsid w:val="00FD097A"/>
    <w:rsid w:val="00FD1194"/>
    <w:rsid w:val="00FD1E7C"/>
    <w:rsid w:val="00FD2128"/>
    <w:rsid w:val="00FD3713"/>
    <w:rsid w:val="00FD383A"/>
    <w:rsid w:val="00FD4594"/>
    <w:rsid w:val="00FD4647"/>
    <w:rsid w:val="00FD47E7"/>
    <w:rsid w:val="00FD4891"/>
    <w:rsid w:val="00FD4EDA"/>
    <w:rsid w:val="00FD522E"/>
    <w:rsid w:val="00FD5B46"/>
    <w:rsid w:val="00FD5D7E"/>
    <w:rsid w:val="00FD5F5E"/>
    <w:rsid w:val="00FD6006"/>
    <w:rsid w:val="00FD65CA"/>
    <w:rsid w:val="00FD7C20"/>
    <w:rsid w:val="00FE0A4C"/>
    <w:rsid w:val="00FE1278"/>
    <w:rsid w:val="00FE1D39"/>
    <w:rsid w:val="00FE2059"/>
    <w:rsid w:val="00FE206B"/>
    <w:rsid w:val="00FE21DB"/>
    <w:rsid w:val="00FE2A6F"/>
    <w:rsid w:val="00FE2E5E"/>
    <w:rsid w:val="00FE304B"/>
    <w:rsid w:val="00FE389E"/>
    <w:rsid w:val="00FE39E4"/>
    <w:rsid w:val="00FE3EC1"/>
    <w:rsid w:val="00FE4037"/>
    <w:rsid w:val="00FE46D0"/>
    <w:rsid w:val="00FE46F3"/>
    <w:rsid w:val="00FE47E9"/>
    <w:rsid w:val="00FE5CF2"/>
    <w:rsid w:val="00FE5D1E"/>
    <w:rsid w:val="00FE5FE3"/>
    <w:rsid w:val="00FE615A"/>
    <w:rsid w:val="00FE64EA"/>
    <w:rsid w:val="00FE6BFB"/>
    <w:rsid w:val="00FE6CD8"/>
    <w:rsid w:val="00FE7F49"/>
    <w:rsid w:val="00FF0884"/>
    <w:rsid w:val="00FF157A"/>
    <w:rsid w:val="00FF1D1F"/>
    <w:rsid w:val="00FF2224"/>
    <w:rsid w:val="00FF294D"/>
    <w:rsid w:val="00FF2F8B"/>
    <w:rsid w:val="00FF30DF"/>
    <w:rsid w:val="00FF3343"/>
    <w:rsid w:val="00FF3F07"/>
    <w:rsid w:val="00FF4091"/>
    <w:rsid w:val="00FF436E"/>
    <w:rsid w:val="00FF4EBA"/>
    <w:rsid w:val="00FF4F42"/>
    <w:rsid w:val="00FF52BF"/>
    <w:rsid w:val="00FF5351"/>
    <w:rsid w:val="00FF5529"/>
    <w:rsid w:val="00FF5933"/>
    <w:rsid w:val="00FF59D7"/>
    <w:rsid w:val="00FF5E75"/>
    <w:rsid w:val="00FF5F26"/>
    <w:rsid w:val="00FF60DE"/>
    <w:rsid w:val="00FF630E"/>
    <w:rsid w:val="00FF645E"/>
    <w:rsid w:val="00FF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06835"/>
  <w15:docId w15:val="{8F842E37-302B-4FD4-8EFD-8EE76D5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6FB1"/>
    <w:pPr>
      <w:spacing w:before="60" w:after="60" w:line="300" w:lineRule="auto"/>
      <w:ind w:firstLine="284"/>
      <w:jc w:val="both"/>
    </w:pPr>
    <w:rPr>
      <w:rFonts w:ascii="Georgia" w:hAnsi="Georgia"/>
      <w:sz w:val="24"/>
    </w:rPr>
  </w:style>
  <w:style w:type="paragraph" w:styleId="Nadpis1">
    <w:name w:val="heading 1"/>
    <w:basedOn w:val="Normln"/>
    <w:next w:val="Normln"/>
    <w:autoRedefine/>
    <w:qFormat/>
    <w:rsid w:val="00731252"/>
    <w:pPr>
      <w:keepNext/>
      <w:widowControl w:val="0"/>
      <w:spacing w:before="120" w:after="120" w:line="240" w:lineRule="auto"/>
      <w:ind w:firstLine="0"/>
      <w:outlineLvl w:val="0"/>
    </w:pPr>
    <w:rPr>
      <w:rFonts w:asciiTheme="majorHAnsi" w:hAnsiTheme="majorHAnsi"/>
      <w:b/>
      <w:smallCaps/>
      <w:snapToGrid w:val="0"/>
      <w:color w:val="4F81BD" w:themeColor="accent1"/>
      <w:sz w:val="40"/>
      <w:u w:val="single"/>
    </w:rPr>
  </w:style>
  <w:style w:type="paragraph" w:styleId="Nadpis2">
    <w:name w:val="heading 2"/>
    <w:basedOn w:val="Normln"/>
    <w:next w:val="Normln"/>
    <w:link w:val="Nadpis2Char"/>
    <w:semiHidden/>
    <w:unhideWhenUsed/>
    <w:qFormat/>
    <w:rsid w:val="00A76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EC6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6F9C"/>
    <w:pPr>
      <w:tabs>
        <w:tab w:val="center" w:pos="4536"/>
        <w:tab w:val="right" w:pos="9072"/>
      </w:tabs>
    </w:pPr>
  </w:style>
  <w:style w:type="paragraph" w:customStyle="1" w:styleId="Nadpis">
    <w:name w:val="Nadpis"/>
    <w:basedOn w:val="Normln"/>
    <w:rsid w:val="000F79C5"/>
    <w:pPr>
      <w:autoSpaceDE w:val="0"/>
      <w:autoSpaceDN w:val="0"/>
      <w:adjustRightInd w:val="0"/>
      <w:spacing w:beforeLines="60" w:afterLines="60" w:line="25" w:lineRule="atLeast"/>
      <w:ind w:firstLine="142"/>
    </w:pPr>
    <w:rPr>
      <w:b/>
      <w:bCs/>
      <w:smallCaps/>
      <w:sz w:val="36"/>
      <w:szCs w:val="36"/>
      <w:u w:val="single"/>
    </w:rPr>
  </w:style>
  <w:style w:type="paragraph" w:styleId="Zpat">
    <w:name w:val="footer"/>
    <w:basedOn w:val="Normln"/>
    <w:link w:val="ZpatChar"/>
    <w:uiPriority w:val="99"/>
    <w:rsid w:val="009109D6"/>
    <w:pPr>
      <w:tabs>
        <w:tab w:val="center" w:pos="4536"/>
        <w:tab w:val="right" w:pos="9072"/>
      </w:tabs>
    </w:pPr>
  </w:style>
  <w:style w:type="paragraph" w:styleId="Normlnweb">
    <w:name w:val="Normal (Web)"/>
    <w:basedOn w:val="Normln"/>
    <w:uiPriority w:val="99"/>
    <w:rsid w:val="0016599D"/>
    <w:pPr>
      <w:spacing w:before="100" w:beforeAutospacing="1" w:after="100" w:afterAutospacing="1" w:line="240" w:lineRule="auto"/>
      <w:ind w:firstLine="0"/>
      <w:jc w:val="left"/>
    </w:pPr>
    <w:rPr>
      <w:rFonts w:ascii="Times New Roman" w:hAnsi="Times New Roman"/>
      <w:szCs w:val="24"/>
    </w:rPr>
  </w:style>
  <w:style w:type="character" w:styleId="Hypertextovodkaz">
    <w:name w:val="Hyperlink"/>
    <w:basedOn w:val="Standardnpsmoodstavce"/>
    <w:rsid w:val="006219CB"/>
    <w:rPr>
      <w:color w:val="0000FF"/>
      <w:u w:val="single"/>
    </w:rPr>
  </w:style>
  <w:style w:type="character" w:styleId="slostrnky">
    <w:name w:val="page number"/>
    <w:basedOn w:val="Standardnpsmoodstavce"/>
    <w:rsid w:val="0059317F"/>
  </w:style>
  <w:style w:type="paragraph" w:styleId="Textbubliny">
    <w:name w:val="Balloon Text"/>
    <w:basedOn w:val="Normln"/>
    <w:link w:val="TextbublinyChar"/>
    <w:rsid w:val="00AA43F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43F1"/>
    <w:rPr>
      <w:rFonts w:ascii="Tahoma" w:hAnsi="Tahoma" w:cs="Tahoma"/>
      <w:sz w:val="16"/>
      <w:szCs w:val="16"/>
    </w:rPr>
  </w:style>
  <w:style w:type="paragraph" w:styleId="Odstavecseseznamem">
    <w:name w:val="List Paragraph"/>
    <w:basedOn w:val="Normln"/>
    <w:uiPriority w:val="34"/>
    <w:qFormat/>
    <w:rsid w:val="00202510"/>
    <w:pPr>
      <w:ind w:left="708"/>
    </w:pPr>
  </w:style>
  <w:style w:type="character" w:customStyle="1" w:styleId="ZhlavChar">
    <w:name w:val="Záhlaví Char"/>
    <w:basedOn w:val="Standardnpsmoodstavce"/>
    <w:link w:val="Zhlav"/>
    <w:rsid w:val="007D28F0"/>
    <w:rPr>
      <w:rFonts w:ascii="Georgia" w:hAnsi="Georgia"/>
      <w:sz w:val="24"/>
    </w:rPr>
  </w:style>
  <w:style w:type="character" w:customStyle="1" w:styleId="ZpatChar">
    <w:name w:val="Zápatí Char"/>
    <w:basedOn w:val="Standardnpsmoodstavce"/>
    <w:link w:val="Zpat"/>
    <w:uiPriority w:val="99"/>
    <w:rsid w:val="007D28F0"/>
    <w:rPr>
      <w:rFonts w:ascii="Georgia" w:hAnsi="Georgia"/>
      <w:sz w:val="24"/>
    </w:rPr>
  </w:style>
  <w:style w:type="paragraph" w:styleId="Zkladntext">
    <w:name w:val="Body Text"/>
    <w:basedOn w:val="Normln"/>
    <w:link w:val="ZkladntextChar"/>
    <w:unhideWhenUsed/>
    <w:rsid w:val="0026303E"/>
    <w:pPr>
      <w:widowControl w:val="0"/>
      <w:suppressAutoHyphens/>
      <w:spacing w:before="0" w:after="120" w:line="240" w:lineRule="auto"/>
      <w:ind w:firstLine="0"/>
      <w:jc w:val="left"/>
    </w:pPr>
    <w:rPr>
      <w:rFonts w:ascii="Times New Roman" w:eastAsia="Lucida Sans Unicode" w:hAnsi="Times New Roman"/>
      <w:szCs w:val="24"/>
    </w:rPr>
  </w:style>
  <w:style w:type="character" w:customStyle="1" w:styleId="ZkladntextChar">
    <w:name w:val="Základní text Char"/>
    <w:basedOn w:val="Standardnpsmoodstavce"/>
    <w:link w:val="Zkladntext"/>
    <w:rsid w:val="0026303E"/>
    <w:rPr>
      <w:rFonts w:eastAsia="Lucida Sans Unicode"/>
      <w:sz w:val="24"/>
      <w:szCs w:val="24"/>
    </w:rPr>
  </w:style>
  <w:style w:type="paragraph" w:customStyle="1" w:styleId="Kz-nad2">
    <w:name w:val="Kz - nad 2"/>
    <w:basedOn w:val="Normln"/>
    <w:next w:val="Normln"/>
    <w:link w:val="Kz-nad2Char"/>
    <w:qFormat/>
    <w:rsid w:val="006C3926"/>
    <w:pPr>
      <w:spacing w:line="360" w:lineRule="auto"/>
    </w:pPr>
    <w:rPr>
      <w:rFonts w:ascii="Linux Biolinum" w:hAnsi="Linux Biolinum" w:cs="Linux Biolinum"/>
      <w:b/>
      <w:sz w:val="28"/>
      <w:szCs w:val="30"/>
    </w:rPr>
  </w:style>
  <w:style w:type="character" w:customStyle="1" w:styleId="Kz-nad2Char">
    <w:name w:val="Kz - nad 2 Char"/>
    <w:basedOn w:val="Standardnpsmoodstavce"/>
    <w:link w:val="Kz-nad2"/>
    <w:rsid w:val="006C3926"/>
    <w:rPr>
      <w:rFonts w:ascii="Linux Biolinum" w:hAnsi="Linux Biolinum" w:cs="Linux Biolinum"/>
      <w:b/>
      <w:sz w:val="28"/>
      <w:szCs w:val="30"/>
    </w:rPr>
  </w:style>
  <w:style w:type="table" w:styleId="Mkatabulky">
    <w:name w:val="Table Grid"/>
    <w:basedOn w:val="Normlntabulka"/>
    <w:rsid w:val="000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A76510"/>
    <w:rPr>
      <w:rFonts w:asciiTheme="majorHAnsi" w:eastAsiaTheme="majorEastAsia" w:hAnsiTheme="majorHAnsi" w:cstheme="majorBidi"/>
      <w:b/>
      <w:bCs/>
      <w:color w:val="4F81BD" w:themeColor="accent1"/>
      <w:sz w:val="26"/>
      <w:szCs w:val="26"/>
    </w:rPr>
  </w:style>
  <w:style w:type="paragraph" w:customStyle="1" w:styleId="Kzn-normln">
    <w:name w:val="Kázání - normální"/>
    <w:basedOn w:val="Normln"/>
    <w:link w:val="Kzn-normlnChar"/>
    <w:qFormat/>
    <w:rsid w:val="00180813"/>
    <w:pPr>
      <w:spacing w:before="80" w:after="80" w:line="360" w:lineRule="auto"/>
    </w:pPr>
    <w:rPr>
      <w:rFonts w:ascii="Linux Biolinum G" w:hAnsi="Linux Biolinum G" w:cs="Linux Biolinum G"/>
      <w:sz w:val="28"/>
      <w:szCs w:val="30"/>
    </w:rPr>
  </w:style>
  <w:style w:type="character" w:customStyle="1" w:styleId="Kzn-normlnChar">
    <w:name w:val="Kázání - normální Char"/>
    <w:basedOn w:val="Standardnpsmoodstavce"/>
    <w:link w:val="Kzn-normln"/>
    <w:rsid w:val="00180813"/>
    <w:rPr>
      <w:rFonts w:ascii="Linux Biolinum G" w:hAnsi="Linux Biolinum G" w:cs="Linux Biolinum G"/>
      <w:sz w:val="28"/>
      <w:szCs w:val="30"/>
    </w:rPr>
  </w:style>
  <w:style w:type="paragraph" w:customStyle="1" w:styleId="Normal">
    <w:name w:val="[Normal]"/>
    <w:rsid w:val="000007CA"/>
    <w:pPr>
      <w:widowControl w:val="0"/>
      <w:autoSpaceDE w:val="0"/>
      <w:autoSpaceDN w:val="0"/>
      <w:adjustRightInd w:val="0"/>
    </w:pPr>
    <w:rPr>
      <w:rFonts w:ascii="Arial" w:eastAsiaTheme="minorHAnsi" w:hAnsi="Arial" w:cs="Arial"/>
      <w:sz w:val="24"/>
      <w:szCs w:val="24"/>
      <w:lang w:eastAsia="en-US"/>
    </w:rPr>
  </w:style>
  <w:style w:type="paragraph" w:customStyle="1" w:styleId="indent">
    <w:name w:val="indent"/>
    <w:basedOn w:val="Normln"/>
    <w:rsid w:val="00A70472"/>
    <w:pPr>
      <w:spacing w:before="100" w:beforeAutospacing="1" w:after="100" w:afterAutospacing="1" w:line="240" w:lineRule="auto"/>
      <w:ind w:firstLine="0"/>
      <w:jc w:val="left"/>
    </w:pPr>
    <w:rPr>
      <w:rFonts w:ascii="Times New Roman" w:hAnsi="Times New Roman"/>
      <w:szCs w:val="24"/>
    </w:rPr>
  </w:style>
  <w:style w:type="character" w:customStyle="1" w:styleId="apple-converted-space">
    <w:name w:val="apple-converted-space"/>
    <w:basedOn w:val="Standardnpsmoodstavce"/>
    <w:rsid w:val="00A70472"/>
  </w:style>
  <w:style w:type="paragraph" w:styleId="Vrazncitt">
    <w:name w:val="Intense Quote"/>
    <w:basedOn w:val="Normln"/>
    <w:next w:val="Normln"/>
    <w:link w:val="VrazncittChar"/>
    <w:uiPriority w:val="30"/>
    <w:qFormat/>
    <w:rsid w:val="006742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6742E0"/>
    <w:rPr>
      <w:rFonts w:ascii="Georgia" w:hAnsi="Georgia"/>
      <w:i/>
      <w:iCs/>
      <w:color w:val="4F81BD" w:themeColor="accent1"/>
      <w:sz w:val="24"/>
    </w:rPr>
  </w:style>
  <w:style w:type="character" w:styleId="Nevyeenzmnka">
    <w:name w:val="Unresolved Mention"/>
    <w:basedOn w:val="Standardnpsmoodstavce"/>
    <w:uiPriority w:val="99"/>
    <w:semiHidden/>
    <w:unhideWhenUsed/>
    <w:rsid w:val="00F16547"/>
    <w:rPr>
      <w:color w:val="605E5C"/>
      <w:shd w:val="clear" w:color="auto" w:fill="E1DFDD"/>
    </w:rPr>
  </w:style>
  <w:style w:type="character" w:customStyle="1" w:styleId="Nadpis4Char">
    <w:name w:val="Nadpis 4 Char"/>
    <w:basedOn w:val="Standardnpsmoodstavce"/>
    <w:link w:val="Nadpis4"/>
    <w:semiHidden/>
    <w:rsid w:val="00EC6F21"/>
    <w:rPr>
      <w:rFonts w:asciiTheme="majorHAnsi" w:eastAsiaTheme="majorEastAsia" w:hAnsiTheme="majorHAnsi" w:cstheme="majorBidi"/>
      <w:i/>
      <w:iCs/>
      <w:color w:val="365F91" w:themeColor="accent1" w:themeShade="BF"/>
      <w:sz w:val="24"/>
    </w:rPr>
  </w:style>
  <w:style w:type="character" w:customStyle="1" w:styleId="createdby">
    <w:name w:val="createdby"/>
    <w:basedOn w:val="Standardnpsmoodstavce"/>
    <w:rsid w:val="00082496"/>
  </w:style>
  <w:style w:type="character" w:customStyle="1" w:styleId="create">
    <w:name w:val="create"/>
    <w:basedOn w:val="Standardnpsmoodstavce"/>
    <w:rsid w:val="0008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8769">
      <w:bodyDiv w:val="1"/>
      <w:marLeft w:val="0"/>
      <w:marRight w:val="0"/>
      <w:marTop w:val="0"/>
      <w:marBottom w:val="0"/>
      <w:divBdr>
        <w:top w:val="none" w:sz="0" w:space="0" w:color="auto"/>
        <w:left w:val="none" w:sz="0" w:space="0" w:color="auto"/>
        <w:bottom w:val="none" w:sz="0" w:space="0" w:color="auto"/>
        <w:right w:val="none" w:sz="0" w:space="0" w:color="auto"/>
      </w:divBdr>
    </w:div>
    <w:div w:id="95753737">
      <w:bodyDiv w:val="1"/>
      <w:marLeft w:val="0"/>
      <w:marRight w:val="0"/>
      <w:marTop w:val="0"/>
      <w:marBottom w:val="0"/>
      <w:divBdr>
        <w:top w:val="none" w:sz="0" w:space="0" w:color="auto"/>
        <w:left w:val="none" w:sz="0" w:space="0" w:color="auto"/>
        <w:bottom w:val="none" w:sz="0" w:space="0" w:color="auto"/>
        <w:right w:val="none" w:sz="0" w:space="0" w:color="auto"/>
      </w:divBdr>
    </w:div>
    <w:div w:id="105973739">
      <w:bodyDiv w:val="1"/>
      <w:marLeft w:val="0"/>
      <w:marRight w:val="0"/>
      <w:marTop w:val="0"/>
      <w:marBottom w:val="0"/>
      <w:divBdr>
        <w:top w:val="none" w:sz="0" w:space="0" w:color="auto"/>
        <w:left w:val="none" w:sz="0" w:space="0" w:color="auto"/>
        <w:bottom w:val="none" w:sz="0" w:space="0" w:color="auto"/>
        <w:right w:val="none" w:sz="0" w:space="0" w:color="auto"/>
      </w:divBdr>
    </w:div>
    <w:div w:id="131294031">
      <w:bodyDiv w:val="1"/>
      <w:marLeft w:val="0"/>
      <w:marRight w:val="0"/>
      <w:marTop w:val="0"/>
      <w:marBottom w:val="0"/>
      <w:divBdr>
        <w:top w:val="none" w:sz="0" w:space="0" w:color="auto"/>
        <w:left w:val="none" w:sz="0" w:space="0" w:color="auto"/>
        <w:bottom w:val="none" w:sz="0" w:space="0" w:color="auto"/>
        <w:right w:val="none" w:sz="0" w:space="0" w:color="auto"/>
      </w:divBdr>
    </w:div>
    <w:div w:id="136996916">
      <w:bodyDiv w:val="1"/>
      <w:marLeft w:val="0"/>
      <w:marRight w:val="0"/>
      <w:marTop w:val="0"/>
      <w:marBottom w:val="0"/>
      <w:divBdr>
        <w:top w:val="none" w:sz="0" w:space="0" w:color="auto"/>
        <w:left w:val="none" w:sz="0" w:space="0" w:color="auto"/>
        <w:bottom w:val="none" w:sz="0" w:space="0" w:color="auto"/>
        <w:right w:val="none" w:sz="0" w:space="0" w:color="auto"/>
      </w:divBdr>
    </w:div>
    <w:div w:id="139658007">
      <w:bodyDiv w:val="1"/>
      <w:marLeft w:val="0"/>
      <w:marRight w:val="0"/>
      <w:marTop w:val="0"/>
      <w:marBottom w:val="0"/>
      <w:divBdr>
        <w:top w:val="none" w:sz="0" w:space="0" w:color="auto"/>
        <w:left w:val="none" w:sz="0" w:space="0" w:color="auto"/>
        <w:bottom w:val="none" w:sz="0" w:space="0" w:color="auto"/>
        <w:right w:val="none" w:sz="0" w:space="0" w:color="auto"/>
      </w:divBdr>
    </w:div>
    <w:div w:id="150565880">
      <w:bodyDiv w:val="1"/>
      <w:marLeft w:val="0"/>
      <w:marRight w:val="0"/>
      <w:marTop w:val="0"/>
      <w:marBottom w:val="0"/>
      <w:divBdr>
        <w:top w:val="none" w:sz="0" w:space="0" w:color="auto"/>
        <w:left w:val="none" w:sz="0" w:space="0" w:color="auto"/>
        <w:bottom w:val="none" w:sz="0" w:space="0" w:color="auto"/>
        <w:right w:val="none" w:sz="0" w:space="0" w:color="auto"/>
      </w:divBdr>
    </w:div>
    <w:div w:id="154958303">
      <w:bodyDiv w:val="1"/>
      <w:marLeft w:val="0"/>
      <w:marRight w:val="0"/>
      <w:marTop w:val="0"/>
      <w:marBottom w:val="0"/>
      <w:divBdr>
        <w:top w:val="none" w:sz="0" w:space="0" w:color="auto"/>
        <w:left w:val="none" w:sz="0" w:space="0" w:color="auto"/>
        <w:bottom w:val="none" w:sz="0" w:space="0" w:color="auto"/>
        <w:right w:val="none" w:sz="0" w:space="0" w:color="auto"/>
      </w:divBdr>
      <w:divsChild>
        <w:div w:id="1263301971">
          <w:marLeft w:val="-225"/>
          <w:marRight w:val="-225"/>
          <w:marTop w:val="0"/>
          <w:marBottom w:val="0"/>
          <w:divBdr>
            <w:top w:val="none" w:sz="0" w:space="0" w:color="auto"/>
            <w:left w:val="none" w:sz="0" w:space="0" w:color="auto"/>
            <w:bottom w:val="none" w:sz="0" w:space="0" w:color="auto"/>
            <w:right w:val="none" w:sz="0" w:space="0" w:color="auto"/>
          </w:divBdr>
          <w:divsChild>
            <w:div w:id="426774164">
              <w:marLeft w:val="0"/>
              <w:marRight w:val="0"/>
              <w:marTop w:val="0"/>
              <w:marBottom w:val="0"/>
              <w:divBdr>
                <w:top w:val="none" w:sz="0" w:space="0" w:color="auto"/>
                <w:left w:val="none" w:sz="0" w:space="0" w:color="auto"/>
                <w:bottom w:val="none" w:sz="0" w:space="0" w:color="auto"/>
                <w:right w:val="none" w:sz="0" w:space="0" w:color="auto"/>
              </w:divBdr>
            </w:div>
          </w:divsChild>
        </w:div>
        <w:div w:id="470170949">
          <w:marLeft w:val="-225"/>
          <w:marRight w:val="-225"/>
          <w:marTop w:val="0"/>
          <w:marBottom w:val="0"/>
          <w:divBdr>
            <w:top w:val="none" w:sz="0" w:space="0" w:color="auto"/>
            <w:left w:val="none" w:sz="0" w:space="0" w:color="auto"/>
            <w:bottom w:val="none" w:sz="0" w:space="0" w:color="auto"/>
            <w:right w:val="none" w:sz="0" w:space="0" w:color="auto"/>
          </w:divBdr>
          <w:divsChild>
            <w:div w:id="547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085">
      <w:bodyDiv w:val="1"/>
      <w:marLeft w:val="0"/>
      <w:marRight w:val="0"/>
      <w:marTop w:val="0"/>
      <w:marBottom w:val="0"/>
      <w:divBdr>
        <w:top w:val="none" w:sz="0" w:space="0" w:color="auto"/>
        <w:left w:val="none" w:sz="0" w:space="0" w:color="auto"/>
        <w:bottom w:val="none" w:sz="0" w:space="0" w:color="auto"/>
        <w:right w:val="none" w:sz="0" w:space="0" w:color="auto"/>
      </w:divBdr>
    </w:div>
    <w:div w:id="163056679">
      <w:bodyDiv w:val="1"/>
      <w:marLeft w:val="0"/>
      <w:marRight w:val="0"/>
      <w:marTop w:val="0"/>
      <w:marBottom w:val="0"/>
      <w:divBdr>
        <w:top w:val="none" w:sz="0" w:space="0" w:color="auto"/>
        <w:left w:val="none" w:sz="0" w:space="0" w:color="auto"/>
        <w:bottom w:val="none" w:sz="0" w:space="0" w:color="auto"/>
        <w:right w:val="none" w:sz="0" w:space="0" w:color="auto"/>
      </w:divBdr>
    </w:div>
    <w:div w:id="173108871">
      <w:bodyDiv w:val="1"/>
      <w:marLeft w:val="0"/>
      <w:marRight w:val="0"/>
      <w:marTop w:val="0"/>
      <w:marBottom w:val="0"/>
      <w:divBdr>
        <w:top w:val="none" w:sz="0" w:space="0" w:color="auto"/>
        <w:left w:val="none" w:sz="0" w:space="0" w:color="auto"/>
        <w:bottom w:val="none" w:sz="0" w:space="0" w:color="auto"/>
        <w:right w:val="none" w:sz="0" w:space="0" w:color="auto"/>
      </w:divBdr>
      <w:divsChild>
        <w:div w:id="1177038255">
          <w:marLeft w:val="-225"/>
          <w:marRight w:val="-225"/>
          <w:marTop w:val="0"/>
          <w:marBottom w:val="0"/>
          <w:divBdr>
            <w:top w:val="none" w:sz="0" w:space="0" w:color="auto"/>
            <w:left w:val="none" w:sz="0" w:space="0" w:color="auto"/>
            <w:bottom w:val="none" w:sz="0" w:space="0" w:color="auto"/>
            <w:right w:val="none" w:sz="0" w:space="0" w:color="auto"/>
          </w:divBdr>
          <w:divsChild>
            <w:div w:id="1507401051">
              <w:marLeft w:val="0"/>
              <w:marRight w:val="0"/>
              <w:marTop w:val="0"/>
              <w:marBottom w:val="0"/>
              <w:divBdr>
                <w:top w:val="none" w:sz="0" w:space="0" w:color="auto"/>
                <w:left w:val="none" w:sz="0" w:space="0" w:color="auto"/>
                <w:bottom w:val="none" w:sz="0" w:space="0" w:color="auto"/>
                <w:right w:val="none" w:sz="0" w:space="0" w:color="auto"/>
              </w:divBdr>
            </w:div>
          </w:divsChild>
        </w:div>
        <w:div w:id="298808175">
          <w:marLeft w:val="-225"/>
          <w:marRight w:val="-225"/>
          <w:marTop w:val="0"/>
          <w:marBottom w:val="0"/>
          <w:divBdr>
            <w:top w:val="none" w:sz="0" w:space="0" w:color="auto"/>
            <w:left w:val="none" w:sz="0" w:space="0" w:color="auto"/>
            <w:bottom w:val="none" w:sz="0" w:space="0" w:color="auto"/>
            <w:right w:val="none" w:sz="0" w:space="0" w:color="auto"/>
          </w:divBdr>
          <w:divsChild>
            <w:div w:id="470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740">
      <w:bodyDiv w:val="1"/>
      <w:marLeft w:val="0"/>
      <w:marRight w:val="0"/>
      <w:marTop w:val="0"/>
      <w:marBottom w:val="0"/>
      <w:divBdr>
        <w:top w:val="none" w:sz="0" w:space="0" w:color="auto"/>
        <w:left w:val="none" w:sz="0" w:space="0" w:color="auto"/>
        <w:bottom w:val="none" w:sz="0" w:space="0" w:color="auto"/>
        <w:right w:val="none" w:sz="0" w:space="0" w:color="auto"/>
      </w:divBdr>
    </w:div>
    <w:div w:id="217059953">
      <w:bodyDiv w:val="1"/>
      <w:marLeft w:val="0"/>
      <w:marRight w:val="0"/>
      <w:marTop w:val="0"/>
      <w:marBottom w:val="0"/>
      <w:divBdr>
        <w:top w:val="none" w:sz="0" w:space="0" w:color="auto"/>
        <w:left w:val="none" w:sz="0" w:space="0" w:color="auto"/>
        <w:bottom w:val="none" w:sz="0" w:space="0" w:color="auto"/>
        <w:right w:val="none" w:sz="0" w:space="0" w:color="auto"/>
      </w:divBdr>
    </w:div>
    <w:div w:id="219095585">
      <w:bodyDiv w:val="1"/>
      <w:marLeft w:val="0"/>
      <w:marRight w:val="0"/>
      <w:marTop w:val="0"/>
      <w:marBottom w:val="0"/>
      <w:divBdr>
        <w:top w:val="none" w:sz="0" w:space="0" w:color="auto"/>
        <w:left w:val="none" w:sz="0" w:space="0" w:color="auto"/>
        <w:bottom w:val="none" w:sz="0" w:space="0" w:color="auto"/>
        <w:right w:val="none" w:sz="0" w:space="0" w:color="auto"/>
      </w:divBdr>
    </w:div>
    <w:div w:id="235674648">
      <w:bodyDiv w:val="1"/>
      <w:marLeft w:val="0"/>
      <w:marRight w:val="0"/>
      <w:marTop w:val="0"/>
      <w:marBottom w:val="0"/>
      <w:divBdr>
        <w:top w:val="none" w:sz="0" w:space="0" w:color="auto"/>
        <w:left w:val="none" w:sz="0" w:space="0" w:color="auto"/>
        <w:bottom w:val="none" w:sz="0" w:space="0" w:color="auto"/>
        <w:right w:val="none" w:sz="0" w:space="0" w:color="auto"/>
      </w:divBdr>
    </w:div>
    <w:div w:id="251552762">
      <w:bodyDiv w:val="1"/>
      <w:marLeft w:val="0"/>
      <w:marRight w:val="0"/>
      <w:marTop w:val="0"/>
      <w:marBottom w:val="0"/>
      <w:divBdr>
        <w:top w:val="none" w:sz="0" w:space="0" w:color="auto"/>
        <w:left w:val="none" w:sz="0" w:space="0" w:color="auto"/>
        <w:bottom w:val="none" w:sz="0" w:space="0" w:color="auto"/>
        <w:right w:val="none" w:sz="0" w:space="0" w:color="auto"/>
      </w:divBdr>
    </w:div>
    <w:div w:id="267661461">
      <w:bodyDiv w:val="1"/>
      <w:marLeft w:val="0"/>
      <w:marRight w:val="0"/>
      <w:marTop w:val="0"/>
      <w:marBottom w:val="0"/>
      <w:divBdr>
        <w:top w:val="none" w:sz="0" w:space="0" w:color="auto"/>
        <w:left w:val="none" w:sz="0" w:space="0" w:color="auto"/>
        <w:bottom w:val="none" w:sz="0" w:space="0" w:color="auto"/>
        <w:right w:val="none" w:sz="0" w:space="0" w:color="auto"/>
      </w:divBdr>
    </w:div>
    <w:div w:id="275792187">
      <w:bodyDiv w:val="1"/>
      <w:marLeft w:val="0"/>
      <w:marRight w:val="0"/>
      <w:marTop w:val="0"/>
      <w:marBottom w:val="0"/>
      <w:divBdr>
        <w:top w:val="none" w:sz="0" w:space="0" w:color="auto"/>
        <w:left w:val="none" w:sz="0" w:space="0" w:color="auto"/>
        <w:bottom w:val="none" w:sz="0" w:space="0" w:color="auto"/>
        <w:right w:val="none" w:sz="0" w:space="0" w:color="auto"/>
      </w:divBdr>
    </w:div>
    <w:div w:id="301662493">
      <w:bodyDiv w:val="1"/>
      <w:marLeft w:val="0"/>
      <w:marRight w:val="0"/>
      <w:marTop w:val="0"/>
      <w:marBottom w:val="0"/>
      <w:divBdr>
        <w:top w:val="none" w:sz="0" w:space="0" w:color="auto"/>
        <w:left w:val="none" w:sz="0" w:space="0" w:color="auto"/>
        <w:bottom w:val="none" w:sz="0" w:space="0" w:color="auto"/>
        <w:right w:val="none" w:sz="0" w:space="0" w:color="auto"/>
      </w:divBdr>
    </w:div>
    <w:div w:id="321852339">
      <w:bodyDiv w:val="1"/>
      <w:marLeft w:val="0"/>
      <w:marRight w:val="0"/>
      <w:marTop w:val="0"/>
      <w:marBottom w:val="0"/>
      <w:divBdr>
        <w:top w:val="none" w:sz="0" w:space="0" w:color="auto"/>
        <w:left w:val="none" w:sz="0" w:space="0" w:color="auto"/>
        <w:bottom w:val="none" w:sz="0" w:space="0" w:color="auto"/>
        <w:right w:val="none" w:sz="0" w:space="0" w:color="auto"/>
      </w:divBdr>
    </w:div>
    <w:div w:id="325475372">
      <w:bodyDiv w:val="1"/>
      <w:marLeft w:val="0"/>
      <w:marRight w:val="0"/>
      <w:marTop w:val="0"/>
      <w:marBottom w:val="0"/>
      <w:divBdr>
        <w:top w:val="none" w:sz="0" w:space="0" w:color="auto"/>
        <w:left w:val="none" w:sz="0" w:space="0" w:color="auto"/>
        <w:bottom w:val="none" w:sz="0" w:space="0" w:color="auto"/>
        <w:right w:val="none" w:sz="0" w:space="0" w:color="auto"/>
      </w:divBdr>
    </w:div>
    <w:div w:id="335615350">
      <w:bodyDiv w:val="1"/>
      <w:marLeft w:val="0"/>
      <w:marRight w:val="0"/>
      <w:marTop w:val="0"/>
      <w:marBottom w:val="0"/>
      <w:divBdr>
        <w:top w:val="none" w:sz="0" w:space="0" w:color="auto"/>
        <w:left w:val="none" w:sz="0" w:space="0" w:color="auto"/>
        <w:bottom w:val="none" w:sz="0" w:space="0" w:color="auto"/>
        <w:right w:val="none" w:sz="0" w:space="0" w:color="auto"/>
      </w:divBdr>
    </w:div>
    <w:div w:id="337781625">
      <w:bodyDiv w:val="1"/>
      <w:marLeft w:val="0"/>
      <w:marRight w:val="0"/>
      <w:marTop w:val="0"/>
      <w:marBottom w:val="0"/>
      <w:divBdr>
        <w:top w:val="none" w:sz="0" w:space="0" w:color="auto"/>
        <w:left w:val="none" w:sz="0" w:space="0" w:color="auto"/>
        <w:bottom w:val="none" w:sz="0" w:space="0" w:color="auto"/>
        <w:right w:val="none" w:sz="0" w:space="0" w:color="auto"/>
      </w:divBdr>
    </w:div>
    <w:div w:id="341201374">
      <w:bodyDiv w:val="1"/>
      <w:marLeft w:val="0"/>
      <w:marRight w:val="0"/>
      <w:marTop w:val="0"/>
      <w:marBottom w:val="0"/>
      <w:divBdr>
        <w:top w:val="none" w:sz="0" w:space="0" w:color="auto"/>
        <w:left w:val="none" w:sz="0" w:space="0" w:color="auto"/>
        <w:bottom w:val="none" w:sz="0" w:space="0" w:color="auto"/>
        <w:right w:val="none" w:sz="0" w:space="0" w:color="auto"/>
      </w:divBdr>
    </w:div>
    <w:div w:id="371267365">
      <w:bodyDiv w:val="1"/>
      <w:marLeft w:val="0"/>
      <w:marRight w:val="0"/>
      <w:marTop w:val="0"/>
      <w:marBottom w:val="0"/>
      <w:divBdr>
        <w:top w:val="none" w:sz="0" w:space="0" w:color="auto"/>
        <w:left w:val="none" w:sz="0" w:space="0" w:color="auto"/>
        <w:bottom w:val="none" w:sz="0" w:space="0" w:color="auto"/>
        <w:right w:val="none" w:sz="0" w:space="0" w:color="auto"/>
      </w:divBdr>
    </w:div>
    <w:div w:id="389040548">
      <w:bodyDiv w:val="1"/>
      <w:marLeft w:val="0"/>
      <w:marRight w:val="0"/>
      <w:marTop w:val="0"/>
      <w:marBottom w:val="0"/>
      <w:divBdr>
        <w:top w:val="none" w:sz="0" w:space="0" w:color="auto"/>
        <w:left w:val="none" w:sz="0" w:space="0" w:color="auto"/>
        <w:bottom w:val="none" w:sz="0" w:space="0" w:color="auto"/>
        <w:right w:val="none" w:sz="0" w:space="0" w:color="auto"/>
      </w:divBdr>
    </w:div>
    <w:div w:id="398527374">
      <w:bodyDiv w:val="1"/>
      <w:marLeft w:val="0"/>
      <w:marRight w:val="0"/>
      <w:marTop w:val="0"/>
      <w:marBottom w:val="0"/>
      <w:divBdr>
        <w:top w:val="none" w:sz="0" w:space="0" w:color="auto"/>
        <w:left w:val="none" w:sz="0" w:space="0" w:color="auto"/>
        <w:bottom w:val="none" w:sz="0" w:space="0" w:color="auto"/>
        <w:right w:val="none" w:sz="0" w:space="0" w:color="auto"/>
      </w:divBdr>
    </w:div>
    <w:div w:id="418527822">
      <w:bodyDiv w:val="1"/>
      <w:marLeft w:val="0"/>
      <w:marRight w:val="0"/>
      <w:marTop w:val="0"/>
      <w:marBottom w:val="0"/>
      <w:divBdr>
        <w:top w:val="none" w:sz="0" w:space="0" w:color="auto"/>
        <w:left w:val="none" w:sz="0" w:space="0" w:color="auto"/>
        <w:bottom w:val="none" w:sz="0" w:space="0" w:color="auto"/>
        <w:right w:val="none" w:sz="0" w:space="0" w:color="auto"/>
      </w:divBdr>
    </w:div>
    <w:div w:id="442194260">
      <w:bodyDiv w:val="1"/>
      <w:marLeft w:val="0"/>
      <w:marRight w:val="0"/>
      <w:marTop w:val="0"/>
      <w:marBottom w:val="0"/>
      <w:divBdr>
        <w:top w:val="none" w:sz="0" w:space="0" w:color="auto"/>
        <w:left w:val="none" w:sz="0" w:space="0" w:color="auto"/>
        <w:bottom w:val="none" w:sz="0" w:space="0" w:color="auto"/>
        <w:right w:val="none" w:sz="0" w:space="0" w:color="auto"/>
      </w:divBdr>
    </w:div>
    <w:div w:id="460340008">
      <w:bodyDiv w:val="1"/>
      <w:marLeft w:val="0"/>
      <w:marRight w:val="0"/>
      <w:marTop w:val="0"/>
      <w:marBottom w:val="0"/>
      <w:divBdr>
        <w:top w:val="none" w:sz="0" w:space="0" w:color="auto"/>
        <w:left w:val="none" w:sz="0" w:space="0" w:color="auto"/>
        <w:bottom w:val="none" w:sz="0" w:space="0" w:color="auto"/>
        <w:right w:val="none" w:sz="0" w:space="0" w:color="auto"/>
      </w:divBdr>
    </w:div>
    <w:div w:id="470362726">
      <w:bodyDiv w:val="1"/>
      <w:marLeft w:val="0"/>
      <w:marRight w:val="0"/>
      <w:marTop w:val="0"/>
      <w:marBottom w:val="0"/>
      <w:divBdr>
        <w:top w:val="none" w:sz="0" w:space="0" w:color="auto"/>
        <w:left w:val="none" w:sz="0" w:space="0" w:color="auto"/>
        <w:bottom w:val="none" w:sz="0" w:space="0" w:color="auto"/>
        <w:right w:val="none" w:sz="0" w:space="0" w:color="auto"/>
      </w:divBdr>
    </w:div>
    <w:div w:id="473065668">
      <w:bodyDiv w:val="1"/>
      <w:marLeft w:val="0"/>
      <w:marRight w:val="0"/>
      <w:marTop w:val="0"/>
      <w:marBottom w:val="0"/>
      <w:divBdr>
        <w:top w:val="none" w:sz="0" w:space="0" w:color="auto"/>
        <w:left w:val="none" w:sz="0" w:space="0" w:color="auto"/>
        <w:bottom w:val="none" w:sz="0" w:space="0" w:color="auto"/>
        <w:right w:val="none" w:sz="0" w:space="0" w:color="auto"/>
      </w:divBdr>
      <w:divsChild>
        <w:div w:id="545801704">
          <w:marLeft w:val="-225"/>
          <w:marRight w:val="-225"/>
          <w:marTop w:val="0"/>
          <w:marBottom w:val="0"/>
          <w:divBdr>
            <w:top w:val="none" w:sz="0" w:space="0" w:color="auto"/>
            <w:left w:val="none" w:sz="0" w:space="0" w:color="auto"/>
            <w:bottom w:val="none" w:sz="0" w:space="0" w:color="auto"/>
            <w:right w:val="none" w:sz="0" w:space="0" w:color="auto"/>
          </w:divBdr>
          <w:divsChild>
            <w:div w:id="1287152444">
              <w:marLeft w:val="0"/>
              <w:marRight w:val="0"/>
              <w:marTop w:val="0"/>
              <w:marBottom w:val="0"/>
              <w:divBdr>
                <w:top w:val="none" w:sz="0" w:space="0" w:color="auto"/>
                <w:left w:val="none" w:sz="0" w:space="0" w:color="auto"/>
                <w:bottom w:val="none" w:sz="0" w:space="0" w:color="auto"/>
                <w:right w:val="none" w:sz="0" w:space="0" w:color="auto"/>
              </w:divBdr>
            </w:div>
          </w:divsChild>
        </w:div>
        <w:div w:id="2039381845">
          <w:marLeft w:val="-225"/>
          <w:marRight w:val="-225"/>
          <w:marTop w:val="0"/>
          <w:marBottom w:val="0"/>
          <w:divBdr>
            <w:top w:val="none" w:sz="0" w:space="0" w:color="auto"/>
            <w:left w:val="none" w:sz="0" w:space="0" w:color="auto"/>
            <w:bottom w:val="none" w:sz="0" w:space="0" w:color="auto"/>
            <w:right w:val="none" w:sz="0" w:space="0" w:color="auto"/>
          </w:divBdr>
          <w:divsChild>
            <w:div w:id="21400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991">
      <w:bodyDiv w:val="1"/>
      <w:marLeft w:val="0"/>
      <w:marRight w:val="0"/>
      <w:marTop w:val="0"/>
      <w:marBottom w:val="0"/>
      <w:divBdr>
        <w:top w:val="none" w:sz="0" w:space="0" w:color="auto"/>
        <w:left w:val="none" w:sz="0" w:space="0" w:color="auto"/>
        <w:bottom w:val="none" w:sz="0" w:space="0" w:color="auto"/>
        <w:right w:val="none" w:sz="0" w:space="0" w:color="auto"/>
      </w:divBdr>
    </w:div>
    <w:div w:id="492381365">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498933184">
      <w:bodyDiv w:val="1"/>
      <w:marLeft w:val="0"/>
      <w:marRight w:val="0"/>
      <w:marTop w:val="0"/>
      <w:marBottom w:val="0"/>
      <w:divBdr>
        <w:top w:val="none" w:sz="0" w:space="0" w:color="auto"/>
        <w:left w:val="none" w:sz="0" w:space="0" w:color="auto"/>
        <w:bottom w:val="none" w:sz="0" w:space="0" w:color="auto"/>
        <w:right w:val="none" w:sz="0" w:space="0" w:color="auto"/>
      </w:divBdr>
    </w:div>
    <w:div w:id="506790525">
      <w:bodyDiv w:val="1"/>
      <w:marLeft w:val="0"/>
      <w:marRight w:val="0"/>
      <w:marTop w:val="0"/>
      <w:marBottom w:val="0"/>
      <w:divBdr>
        <w:top w:val="none" w:sz="0" w:space="0" w:color="auto"/>
        <w:left w:val="none" w:sz="0" w:space="0" w:color="auto"/>
        <w:bottom w:val="none" w:sz="0" w:space="0" w:color="auto"/>
        <w:right w:val="none" w:sz="0" w:space="0" w:color="auto"/>
      </w:divBdr>
    </w:div>
    <w:div w:id="507253397">
      <w:bodyDiv w:val="1"/>
      <w:marLeft w:val="0"/>
      <w:marRight w:val="0"/>
      <w:marTop w:val="0"/>
      <w:marBottom w:val="0"/>
      <w:divBdr>
        <w:top w:val="none" w:sz="0" w:space="0" w:color="auto"/>
        <w:left w:val="none" w:sz="0" w:space="0" w:color="auto"/>
        <w:bottom w:val="none" w:sz="0" w:space="0" w:color="auto"/>
        <w:right w:val="none" w:sz="0" w:space="0" w:color="auto"/>
      </w:divBdr>
    </w:div>
    <w:div w:id="512493212">
      <w:bodyDiv w:val="1"/>
      <w:marLeft w:val="0"/>
      <w:marRight w:val="0"/>
      <w:marTop w:val="0"/>
      <w:marBottom w:val="0"/>
      <w:divBdr>
        <w:top w:val="none" w:sz="0" w:space="0" w:color="auto"/>
        <w:left w:val="none" w:sz="0" w:space="0" w:color="auto"/>
        <w:bottom w:val="none" w:sz="0" w:space="0" w:color="auto"/>
        <w:right w:val="none" w:sz="0" w:space="0" w:color="auto"/>
      </w:divBdr>
    </w:div>
    <w:div w:id="515772367">
      <w:bodyDiv w:val="1"/>
      <w:marLeft w:val="0"/>
      <w:marRight w:val="0"/>
      <w:marTop w:val="0"/>
      <w:marBottom w:val="0"/>
      <w:divBdr>
        <w:top w:val="none" w:sz="0" w:space="0" w:color="auto"/>
        <w:left w:val="none" w:sz="0" w:space="0" w:color="auto"/>
        <w:bottom w:val="none" w:sz="0" w:space="0" w:color="auto"/>
        <w:right w:val="none" w:sz="0" w:space="0" w:color="auto"/>
      </w:divBdr>
    </w:div>
    <w:div w:id="517230855">
      <w:bodyDiv w:val="1"/>
      <w:marLeft w:val="0"/>
      <w:marRight w:val="0"/>
      <w:marTop w:val="0"/>
      <w:marBottom w:val="0"/>
      <w:divBdr>
        <w:top w:val="none" w:sz="0" w:space="0" w:color="auto"/>
        <w:left w:val="none" w:sz="0" w:space="0" w:color="auto"/>
        <w:bottom w:val="none" w:sz="0" w:space="0" w:color="auto"/>
        <w:right w:val="none" w:sz="0" w:space="0" w:color="auto"/>
      </w:divBdr>
    </w:div>
    <w:div w:id="521430717">
      <w:bodyDiv w:val="1"/>
      <w:marLeft w:val="0"/>
      <w:marRight w:val="0"/>
      <w:marTop w:val="0"/>
      <w:marBottom w:val="0"/>
      <w:divBdr>
        <w:top w:val="none" w:sz="0" w:space="0" w:color="auto"/>
        <w:left w:val="none" w:sz="0" w:space="0" w:color="auto"/>
        <w:bottom w:val="none" w:sz="0" w:space="0" w:color="auto"/>
        <w:right w:val="none" w:sz="0" w:space="0" w:color="auto"/>
      </w:divBdr>
    </w:div>
    <w:div w:id="528496443">
      <w:bodyDiv w:val="1"/>
      <w:marLeft w:val="0"/>
      <w:marRight w:val="0"/>
      <w:marTop w:val="0"/>
      <w:marBottom w:val="0"/>
      <w:divBdr>
        <w:top w:val="none" w:sz="0" w:space="0" w:color="auto"/>
        <w:left w:val="none" w:sz="0" w:space="0" w:color="auto"/>
        <w:bottom w:val="none" w:sz="0" w:space="0" w:color="auto"/>
        <w:right w:val="none" w:sz="0" w:space="0" w:color="auto"/>
      </w:divBdr>
    </w:div>
    <w:div w:id="534656301">
      <w:bodyDiv w:val="1"/>
      <w:marLeft w:val="0"/>
      <w:marRight w:val="0"/>
      <w:marTop w:val="0"/>
      <w:marBottom w:val="0"/>
      <w:divBdr>
        <w:top w:val="none" w:sz="0" w:space="0" w:color="auto"/>
        <w:left w:val="none" w:sz="0" w:space="0" w:color="auto"/>
        <w:bottom w:val="none" w:sz="0" w:space="0" w:color="auto"/>
        <w:right w:val="none" w:sz="0" w:space="0" w:color="auto"/>
      </w:divBdr>
    </w:div>
    <w:div w:id="543979396">
      <w:bodyDiv w:val="1"/>
      <w:marLeft w:val="0"/>
      <w:marRight w:val="0"/>
      <w:marTop w:val="0"/>
      <w:marBottom w:val="0"/>
      <w:divBdr>
        <w:top w:val="none" w:sz="0" w:space="0" w:color="auto"/>
        <w:left w:val="none" w:sz="0" w:space="0" w:color="auto"/>
        <w:bottom w:val="none" w:sz="0" w:space="0" w:color="auto"/>
        <w:right w:val="none" w:sz="0" w:space="0" w:color="auto"/>
      </w:divBdr>
    </w:div>
    <w:div w:id="547645220">
      <w:bodyDiv w:val="1"/>
      <w:marLeft w:val="0"/>
      <w:marRight w:val="0"/>
      <w:marTop w:val="0"/>
      <w:marBottom w:val="0"/>
      <w:divBdr>
        <w:top w:val="none" w:sz="0" w:space="0" w:color="auto"/>
        <w:left w:val="none" w:sz="0" w:space="0" w:color="auto"/>
        <w:bottom w:val="none" w:sz="0" w:space="0" w:color="auto"/>
        <w:right w:val="none" w:sz="0" w:space="0" w:color="auto"/>
      </w:divBdr>
    </w:div>
    <w:div w:id="555240410">
      <w:bodyDiv w:val="1"/>
      <w:marLeft w:val="0"/>
      <w:marRight w:val="0"/>
      <w:marTop w:val="0"/>
      <w:marBottom w:val="0"/>
      <w:divBdr>
        <w:top w:val="none" w:sz="0" w:space="0" w:color="auto"/>
        <w:left w:val="none" w:sz="0" w:space="0" w:color="auto"/>
        <w:bottom w:val="none" w:sz="0" w:space="0" w:color="auto"/>
        <w:right w:val="none" w:sz="0" w:space="0" w:color="auto"/>
      </w:divBdr>
    </w:div>
    <w:div w:id="563183040">
      <w:bodyDiv w:val="1"/>
      <w:marLeft w:val="0"/>
      <w:marRight w:val="0"/>
      <w:marTop w:val="0"/>
      <w:marBottom w:val="0"/>
      <w:divBdr>
        <w:top w:val="none" w:sz="0" w:space="0" w:color="auto"/>
        <w:left w:val="none" w:sz="0" w:space="0" w:color="auto"/>
        <w:bottom w:val="none" w:sz="0" w:space="0" w:color="auto"/>
        <w:right w:val="none" w:sz="0" w:space="0" w:color="auto"/>
      </w:divBdr>
    </w:div>
    <w:div w:id="569115131">
      <w:bodyDiv w:val="1"/>
      <w:marLeft w:val="0"/>
      <w:marRight w:val="0"/>
      <w:marTop w:val="0"/>
      <w:marBottom w:val="0"/>
      <w:divBdr>
        <w:top w:val="none" w:sz="0" w:space="0" w:color="auto"/>
        <w:left w:val="none" w:sz="0" w:space="0" w:color="auto"/>
        <w:bottom w:val="none" w:sz="0" w:space="0" w:color="auto"/>
        <w:right w:val="none" w:sz="0" w:space="0" w:color="auto"/>
      </w:divBdr>
    </w:div>
    <w:div w:id="573047811">
      <w:bodyDiv w:val="1"/>
      <w:marLeft w:val="0"/>
      <w:marRight w:val="0"/>
      <w:marTop w:val="0"/>
      <w:marBottom w:val="0"/>
      <w:divBdr>
        <w:top w:val="none" w:sz="0" w:space="0" w:color="auto"/>
        <w:left w:val="none" w:sz="0" w:space="0" w:color="auto"/>
        <w:bottom w:val="none" w:sz="0" w:space="0" w:color="auto"/>
        <w:right w:val="none" w:sz="0" w:space="0" w:color="auto"/>
      </w:divBdr>
      <w:divsChild>
        <w:div w:id="391008000">
          <w:marLeft w:val="0"/>
          <w:marRight w:val="0"/>
          <w:marTop w:val="0"/>
          <w:marBottom w:val="0"/>
          <w:divBdr>
            <w:top w:val="none" w:sz="0" w:space="0" w:color="auto"/>
            <w:left w:val="none" w:sz="0" w:space="0" w:color="auto"/>
            <w:bottom w:val="none" w:sz="0" w:space="0" w:color="auto"/>
            <w:right w:val="none" w:sz="0" w:space="0" w:color="auto"/>
          </w:divBdr>
        </w:div>
        <w:div w:id="1861236009">
          <w:marLeft w:val="0"/>
          <w:marRight w:val="0"/>
          <w:marTop w:val="0"/>
          <w:marBottom w:val="0"/>
          <w:divBdr>
            <w:top w:val="none" w:sz="0" w:space="0" w:color="auto"/>
            <w:left w:val="none" w:sz="0" w:space="0" w:color="auto"/>
            <w:bottom w:val="none" w:sz="0" w:space="0" w:color="auto"/>
            <w:right w:val="none" w:sz="0" w:space="0" w:color="auto"/>
          </w:divBdr>
        </w:div>
        <w:div w:id="2021930422">
          <w:marLeft w:val="0"/>
          <w:marRight w:val="0"/>
          <w:marTop w:val="0"/>
          <w:marBottom w:val="0"/>
          <w:divBdr>
            <w:top w:val="dotted" w:sz="6" w:space="0" w:color="C6C6C6"/>
            <w:left w:val="none" w:sz="0" w:space="0" w:color="auto"/>
            <w:bottom w:val="none" w:sz="0" w:space="0" w:color="auto"/>
            <w:right w:val="none" w:sz="0" w:space="0" w:color="auto"/>
          </w:divBdr>
        </w:div>
        <w:div w:id="199637043">
          <w:marLeft w:val="0"/>
          <w:marRight w:val="0"/>
          <w:marTop w:val="0"/>
          <w:marBottom w:val="0"/>
          <w:divBdr>
            <w:top w:val="none" w:sz="0" w:space="0" w:color="auto"/>
            <w:left w:val="none" w:sz="0" w:space="0" w:color="auto"/>
            <w:bottom w:val="none" w:sz="0" w:space="0" w:color="auto"/>
            <w:right w:val="none" w:sz="0" w:space="0" w:color="auto"/>
          </w:divBdr>
        </w:div>
      </w:divsChild>
    </w:div>
    <w:div w:id="574752372">
      <w:bodyDiv w:val="1"/>
      <w:marLeft w:val="0"/>
      <w:marRight w:val="0"/>
      <w:marTop w:val="0"/>
      <w:marBottom w:val="0"/>
      <w:divBdr>
        <w:top w:val="none" w:sz="0" w:space="0" w:color="auto"/>
        <w:left w:val="none" w:sz="0" w:space="0" w:color="auto"/>
        <w:bottom w:val="none" w:sz="0" w:space="0" w:color="auto"/>
        <w:right w:val="none" w:sz="0" w:space="0" w:color="auto"/>
      </w:divBdr>
    </w:div>
    <w:div w:id="582834401">
      <w:bodyDiv w:val="1"/>
      <w:marLeft w:val="0"/>
      <w:marRight w:val="0"/>
      <w:marTop w:val="0"/>
      <w:marBottom w:val="0"/>
      <w:divBdr>
        <w:top w:val="none" w:sz="0" w:space="0" w:color="auto"/>
        <w:left w:val="none" w:sz="0" w:space="0" w:color="auto"/>
        <w:bottom w:val="none" w:sz="0" w:space="0" w:color="auto"/>
        <w:right w:val="none" w:sz="0" w:space="0" w:color="auto"/>
      </w:divBdr>
    </w:div>
    <w:div w:id="603146405">
      <w:bodyDiv w:val="1"/>
      <w:marLeft w:val="0"/>
      <w:marRight w:val="0"/>
      <w:marTop w:val="0"/>
      <w:marBottom w:val="0"/>
      <w:divBdr>
        <w:top w:val="none" w:sz="0" w:space="0" w:color="auto"/>
        <w:left w:val="none" w:sz="0" w:space="0" w:color="auto"/>
        <w:bottom w:val="none" w:sz="0" w:space="0" w:color="auto"/>
        <w:right w:val="none" w:sz="0" w:space="0" w:color="auto"/>
      </w:divBdr>
    </w:div>
    <w:div w:id="617488020">
      <w:bodyDiv w:val="1"/>
      <w:marLeft w:val="0"/>
      <w:marRight w:val="0"/>
      <w:marTop w:val="0"/>
      <w:marBottom w:val="0"/>
      <w:divBdr>
        <w:top w:val="none" w:sz="0" w:space="0" w:color="auto"/>
        <w:left w:val="none" w:sz="0" w:space="0" w:color="auto"/>
        <w:bottom w:val="none" w:sz="0" w:space="0" w:color="auto"/>
        <w:right w:val="none" w:sz="0" w:space="0" w:color="auto"/>
      </w:divBdr>
    </w:div>
    <w:div w:id="621575095">
      <w:bodyDiv w:val="1"/>
      <w:marLeft w:val="0"/>
      <w:marRight w:val="0"/>
      <w:marTop w:val="0"/>
      <w:marBottom w:val="0"/>
      <w:divBdr>
        <w:top w:val="none" w:sz="0" w:space="0" w:color="auto"/>
        <w:left w:val="none" w:sz="0" w:space="0" w:color="auto"/>
        <w:bottom w:val="none" w:sz="0" w:space="0" w:color="auto"/>
        <w:right w:val="none" w:sz="0" w:space="0" w:color="auto"/>
      </w:divBdr>
    </w:div>
    <w:div w:id="641740132">
      <w:bodyDiv w:val="1"/>
      <w:marLeft w:val="0"/>
      <w:marRight w:val="0"/>
      <w:marTop w:val="0"/>
      <w:marBottom w:val="0"/>
      <w:divBdr>
        <w:top w:val="none" w:sz="0" w:space="0" w:color="auto"/>
        <w:left w:val="none" w:sz="0" w:space="0" w:color="auto"/>
        <w:bottom w:val="none" w:sz="0" w:space="0" w:color="auto"/>
        <w:right w:val="none" w:sz="0" w:space="0" w:color="auto"/>
      </w:divBdr>
    </w:div>
    <w:div w:id="670987671">
      <w:bodyDiv w:val="1"/>
      <w:marLeft w:val="0"/>
      <w:marRight w:val="0"/>
      <w:marTop w:val="0"/>
      <w:marBottom w:val="0"/>
      <w:divBdr>
        <w:top w:val="none" w:sz="0" w:space="0" w:color="auto"/>
        <w:left w:val="none" w:sz="0" w:space="0" w:color="auto"/>
        <w:bottom w:val="none" w:sz="0" w:space="0" w:color="auto"/>
        <w:right w:val="none" w:sz="0" w:space="0" w:color="auto"/>
      </w:divBdr>
    </w:div>
    <w:div w:id="679507668">
      <w:bodyDiv w:val="1"/>
      <w:marLeft w:val="0"/>
      <w:marRight w:val="0"/>
      <w:marTop w:val="0"/>
      <w:marBottom w:val="0"/>
      <w:divBdr>
        <w:top w:val="none" w:sz="0" w:space="0" w:color="auto"/>
        <w:left w:val="none" w:sz="0" w:space="0" w:color="auto"/>
        <w:bottom w:val="none" w:sz="0" w:space="0" w:color="auto"/>
        <w:right w:val="none" w:sz="0" w:space="0" w:color="auto"/>
      </w:divBdr>
    </w:div>
    <w:div w:id="680398555">
      <w:bodyDiv w:val="1"/>
      <w:marLeft w:val="0"/>
      <w:marRight w:val="0"/>
      <w:marTop w:val="0"/>
      <w:marBottom w:val="0"/>
      <w:divBdr>
        <w:top w:val="none" w:sz="0" w:space="0" w:color="auto"/>
        <w:left w:val="none" w:sz="0" w:space="0" w:color="auto"/>
        <w:bottom w:val="none" w:sz="0" w:space="0" w:color="auto"/>
        <w:right w:val="none" w:sz="0" w:space="0" w:color="auto"/>
      </w:divBdr>
    </w:div>
    <w:div w:id="683095595">
      <w:bodyDiv w:val="1"/>
      <w:marLeft w:val="0"/>
      <w:marRight w:val="0"/>
      <w:marTop w:val="0"/>
      <w:marBottom w:val="0"/>
      <w:divBdr>
        <w:top w:val="none" w:sz="0" w:space="0" w:color="auto"/>
        <w:left w:val="none" w:sz="0" w:space="0" w:color="auto"/>
        <w:bottom w:val="none" w:sz="0" w:space="0" w:color="auto"/>
        <w:right w:val="none" w:sz="0" w:space="0" w:color="auto"/>
      </w:divBdr>
    </w:div>
    <w:div w:id="686520650">
      <w:bodyDiv w:val="1"/>
      <w:marLeft w:val="0"/>
      <w:marRight w:val="0"/>
      <w:marTop w:val="0"/>
      <w:marBottom w:val="0"/>
      <w:divBdr>
        <w:top w:val="none" w:sz="0" w:space="0" w:color="auto"/>
        <w:left w:val="none" w:sz="0" w:space="0" w:color="auto"/>
        <w:bottom w:val="none" w:sz="0" w:space="0" w:color="auto"/>
        <w:right w:val="none" w:sz="0" w:space="0" w:color="auto"/>
      </w:divBdr>
    </w:div>
    <w:div w:id="697046104">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709189481">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9577067">
      <w:bodyDiv w:val="1"/>
      <w:marLeft w:val="0"/>
      <w:marRight w:val="0"/>
      <w:marTop w:val="0"/>
      <w:marBottom w:val="0"/>
      <w:divBdr>
        <w:top w:val="none" w:sz="0" w:space="0" w:color="auto"/>
        <w:left w:val="none" w:sz="0" w:space="0" w:color="auto"/>
        <w:bottom w:val="none" w:sz="0" w:space="0" w:color="auto"/>
        <w:right w:val="none" w:sz="0" w:space="0" w:color="auto"/>
      </w:divBdr>
    </w:div>
    <w:div w:id="730929525">
      <w:bodyDiv w:val="1"/>
      <w:marLeft w:val="0"/>
      <w:marRight w:val="0"/>
      <w:marTop w:val="0"/>
      <w:marBottom w:val="0"/>
      <w:divBdr>
        <w:top w:val="none" w:sz="0" w:space="0" w:color="auto"/>
        <w:left w:val="none" w:sz="0" w:space="0" w:color="auto"/>
        <w:bottom w:val="none" w:sz="0" w:space="0" w:color="auto"/>
        <w:right w:val="none" w:sz="0" w:space="0" w:color="auto"/>
      </w:divBdr>
    </w:div>
    <w:div w:id="768087317">
      <w:bodyDiv w:val="1"/>
      <w:marLeft w:val="0"/>
      <w:marRight w:val="0"/>
      <w:marTop w:val="0"/>
      <w:marBottom w:val="0"/>
      <w:divBdr>
        <w:top w:val="none" w:sz="0" w:space="0" w:color="auto"/>
        <w:left w:val="none" w:sz="0" w:space="0" w:color="auto"/>
        <w:bottom w:val="none" w:sz="0" w:space="0" w:color="auto"/>
        <w:right w:val="none" w:sz="0" w:space="0" w:color="auto"/>
      </w:divBdr>
    </w:div>
    <w:div w:id="776949834">
      <w:bodyDiv w:val="1"/>
      <w:marLeft w:val="0"/>
      <w:marRight w:val="0"/>
      <w:marTop w:val="0"/>
      <w:marBottom w:val="0"/>
      <w:divBdr>
        <w:top w:val="none" w:sz="0" w:space="0" w:color="auto"/>
        <w:left w:val="none" w:sz="0" w:space="0" w:color="auto"/>
        <w:bottom w:val="none" w:sz="0" w:space="0" w:color="auto"/>
        <w:right w:val="none" w:sz="0" w:space="0" w:color="auto"/>
      </w:divBdr>
    </w:div>
    <w:div w:id="802423780">
      <w:bodyDiv w:val="1"/>
      <w:marLeft w:val="0"/>
      <w:marRight w:val="0"/>
      <w:marTop w:val="0"/>
      <w:marBottom w:val="0"/>
      <w:divBdr>
        <w:top w:val="none" w:sz="0" w:space="0" w:color="auto"/>
        <w:left w:val="none" w:sz="0" w:space="0" w:color="auto"/>
        <w:bottom w:val="none" w:sz="0" w:space="0" w:color="auto"/>
        <w:right w:val="none" w:sz="0" w:space="0" w:color="auto"/>
      </w:divBdr>
    </w:div>
    <w:div w:id="803548837">
      <w:bodyDiv w:val="1"/>
      <w:marLeft w:val="0"/>
      <w:marRight w:val="0"/>
      <w:marTop w:val="0"/>
      <w:marBottom w:val="0"/>
      <w:divBdr>
        <w:top w:val="none" w:sz="0" w:space="0" w:color="auto"/>
        <w:left w:val="none" w:sz="0" w:space="0" w:color="auto"/>
        <w:bottom w:val="none" w:sz="0" w:space="0" w:color="auto"/>
        <w:right w:val="none" w:sz="0" w:space="0" w:color="auto"/>
      </w:divBdr>
    </w:div>
    <w:div w:id="811484024">
      <w:bodyDiv w:val="1"/>
      <w:marLeft w:val="0"/>
      <w:marRight w:val="0"/>
      <w:marTop w:val="0"/>
      <w:marBottom w:val="0"/>
      <w:divBdr>
        <w:top w:val="none" w:sz="0" w:space="0" w:color="auto"/>
        <w:left w:val="none" w:sz="0" w:space="0" w:color="auto"/>
        <w:bottom w:val="none" w:sz="0" w:space="0" w:color="auto"/>
        <w:right w:val="none" w:sz="0" w:space="0" w:color="auto"/>
      </w:divBdr>
    </w:div>
    <w:div w:id="818571198">
      <w:bodyDiv w:val="1"/>
      <w:marLeft w:val="0"/>
      <w:marRight w:val="0"/>
      <w:marTop w:val="0"/>
      <w:marBottom w:val="0"/>
      <w:divBdr>
        <w:top w:val="none" w:sz="0" w:space="0" w:color="auto"/>
        <w:left w:val="none" w:sz="0" w:space="0" w:color="auto"/>
        <w:bottom w:val="none" w:sz="0" w:space="0" w:color="auto"/>
        <w:right w:val="none" w:sz="0" w:space="0" w:color="auto"/>
      </w:divBdr>
    </w:div>
    <w:div w:id="822503123">
      <w:bodyDiv w:val="1"/>
      <w:marLeft w:val="0"/>
      <w:marRight w:val="0"/>
      <w:marTop w:val="0"/>
      <w:marBottom w:val="0"/>
      <w:divBdr>
        <w:top w:val="none" w:sz="0" w:space="0" w:color="auto"/>
        <w:left w:val="none" w:sz="0" w:space="0" w:color="auto"/>
        <w:bottom w:val="none" w:sz="0" w:space="0" w:color="auto"/>
        <w:right w:val="none" w:sz="0" w:space="0" w:color="auto"/>
      </w:divBdr>
    </w:div>
    <w:div w:id="851991013">
      <w:bodyDiv w:val="1"/>
      <w:marLeft w:val="0"/>
      <w:marRight w:val="0"/>
      <w:marTop w:val="0"/>
      <w:marBottom w:val="0"/>
      <w:divBdr>
        <w:top w:val="none" w:sz="0" w:space="0" w:color="auto"/>
        <w:left w:val="none" w:sz="0" w:space="0" w:color="auto"/>
        <w:bottom w:val="none" w:sz="0" w:space="0" w:color="auto"/>
        <w:right w:val="none" w:sz="0" w:space="0" w:color="auto"/>
      </w:divBdr>
    </w:div>
    <w:div w:id="864100296">
      <w:bodyDiv w:val="1"/>
      <w:marLeft w:val="0"/>
      <w:marRight w:val="0"/>
      <w:marTop w:val="0"/>
      <w:marBottom w:val="0"/>
      <w:divBdr>
        <w:top w:val="none" w:sz="0" w:space="0" w:color="auto"/>
        <w:left w:val="none" w:sz="0" w:space="0" w:color="auto"/>
        <w:bottom w:val="none" w:sz="0" w:space="0" w:color="auto"/>
        <w:right w:val="none" w:sz="0" w:space="0" w:color="auto"/>
      </w:divBdr>
      <w:divsChild>
        <w:div w:id="1032221707">
          <w:marLeft w:val="0"/>
          <w:marRight w:val="0"/>
          <w:marTop w:val="0"/>
          <w:marBottom w:val="0"/>
          <w:divBdr>
            <w:top w:val="none" w:sz="0" w:space="0" w:color="auto"/>
            <w:left w:val="none" w:sz="0" w:space="0" w:color="auto"/>
            <w:bottom w:val="none" w:sz="0" w:space="0" w:color="auto"/>
            <w:right w:val="none" w:sz="0" w:space="0" w:color="auto"/>
          </w:divBdr>
        </w:div>
        <w:div w:id="1770196198">
          <w:marLeft w:val="0"/>
          <w:marRight w:val="0"/>
          <w:marTop w:val="0"/>
          <w:marBottom w:val="0"/>
          <w:divBdr>
            <w:top w:val="none" w:sz="0" w:space="0" w:color="auto"/>
            <w:left w:val="none" w:sz="0" w:space="0" w:color="auto"/>
            <w:bottom w:val="dotted" w:sz="6" w:space="0" w:color="C6C6C6"/>
            <w:right w:val="none" w:sz="0" w:space="0" w:color="auto"/>
          </w:divBdr>
        </w:div>
        <w:div w:id="1763453980">
          <w:marLeft w:val="0"/>
          <w:marRight w:val="0"/>
          <w:marTop w:val="0"/>
          <w:marBottom w:val="0"/>
          <w:divBdr>
            <w:top w:val="none" w:sz="0" w:space="0" w:color="auto"/>
            <w:left w:val="none" w:sz="0" w:space="0" w:color="auto"/>
            <w:bottom w:val="none" w:sz="0" w:space="0" w:color="auto"/>
            <w:right w:val="none" w:sz="0" w:space="0" w:color="auto"/>
          </w:divBdr>
          <w:divsChild>
            <w:div w:id="17618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021">
      <w:bodyDiv w:val="1"/>
      <w:marLeft w:val="0"/>
      <w:marRight w:val="0"/>
      <w:marTop w:val="0"/>
      <w:marBottom w:val="0"/>
      <w:divBdr>
        <w:top w:val="none" w:sz="0" w:space="0" w:color="auto"/>
        <w:left w:val="none" w:sz="0" w:space="0" w:color="auto"/>
        <w:bottom w:val="none" w:sz="0" w:space="0" w:color="auto"/>
        <w:right w:val="none" w:sz="0" w:space="0" w:color="auto"/>
      </w:divBdr>
    </w:div>
    <w:div w:id="930048511">
      <w:bodyDiv w:val="1"/>
      <w:marLeft w:val="0"/>
      <w:marRight w:val="0"/>
      <w:marTop w:val="0"/>
      <w:marBottom w:val="0"/>
      <w:divBdr>
        <w:top w:val="none" w:sz="0" w:space="0" w:color="auto"/>
        <w:left w:val="none" w:sz="0" w:space="0" w:color="auto"/>
        <w:bottom w:val="none" w:sz="0" w:space="0" w:color="auto"/>
        <w:right w:val="none" w:sz="0" w:space="0" w:color="auto"/>
      </w:divBdr>
    </w:div>
    <w:div w:id="949051530">
      <w:bodyDiv w:val="1"/>
      <w:marLeft w:val="0"/>
      <w:marRight w:val="0"/>
      <w:marTop w:val="0"/>
      <w:marBottom w:val="0"/>
      <w:divBdr>
        <w:top w:val="none" w:sz="0" w:space="0" w:color="auto"/>
        <w:left w:val="none" w:sz="0" w:space="0" w:color="auto"/>
        <w:bottom w:val="none" w:sz="0" w:space="0" w:color="auto"/>
        <w:right w:val="none" w:sz="0" w:space="0" w:color="auto"/>
      </w:divBdr>
    </w:div>
    <w:div w:id="962420657">
      <w:bodyDiv w:val="1"/>
      <w:marLeft w:val="0"/>
      <w:marRight w:val="0"/>
      <w:marTop w:val="0"/>
      <w:marBottom w:val="0"/>
      <w:divBdr>
        <w:top w:val="none" w:sz="0" w:space="0" w:color="auto"/>
        <w:left w:val="none" w:sz="0" w:space="0" w:color="auto"/>
        <w:bottom w:val="none" w:sz="0" w:space="0" w:color="auto"/>
        <w:right w:val="none" w:sz="0" w:space="0" w:color="auto"/>
      </w:divBdr>
    </w:div>
    <w:div w:id="968123686">
      <w:bodyDiv w:val="1"/>
      <w:marLeft w:val="0"/>
      <w:marRight w:val="0"/>
      <w:marTop w:val="0"/>
      <w:marBottom w:val="0"/>
      <w:divBdr>
        <w:top w:val="none" w:sz="0" w:space="0" w:color="auto"/>
        <w:left w:val="none" w:sz="0" w:space="0" w:color="auto"/>
        <w:bottom w:val="none" w:sz="0" w:space="0" w:color="auto"/>
        <w:right w:val="none" w:sz="0" w:space="0" w:color="auto"/>
      </w:divBdr>
    </w:div>
    <w:div w:id="993528082">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58438708">
      <w:bodyDiv w:val="1"/>
      <w:marLeft w:val="0"/>
      <w:marRight w:val="0"/>
      <w:marTop w:val="0"/>
      <w:marBottom w:val="0"/>
      <w:divBdr>
        <w:top w:val="none" w:sz="0" w:space="0" w:color="auto"/>
        <w:left w:val="none" w:sz="0" w:space="0" w:color="auto"/>
        <w:bottom w:val="none" w:sz="0" w:space="0" w:color="auto"/>
        <w:right w:val="none" w:sz="0" w:space="0" w:color="auto"/>
      </w:divBdr>
    </w:div>
    <w:div w:id="1067068020">
      <w:bodyDiv w:val="1"/>
      <w:marLeft w:val="0"/>
      <w:marRight w:val="0"/>
      <w:marTop w:val="0"/>
      <w:marBottom w:val="0"/>
      <w:divBdr>
        <w:top w:val="none" w:sz="0" w:space="0" w:color="auto"/>
        <w:left w:val="none" w:sz="0" w:space="0" w:color="auto"/>
        <w:bottom w:val="none" w:sz="0" w:space="0" w:color="auto"/>
        <w:right w:val="none" w:sz="0" w:space="0" w:color="auto"/>
      </w:divBdr>
    </w:div>
    <w:div w:id="1087967674">
      <w:bodyDiv w:val="1"/>
      <w:marLeft w:val="0"/>
      <w:marRight w:val="0"/>
      <w:marTop w:val="0"/>
      <w:marBottom w:val="0"/>
      <w:divBdr>
        <w:top w:val="none" w:sz="0" w:space="0" w:color="auto"/>
        <w:left w:val="none" w:sz="0" w:space="0" w:color="auto"/>
        <w:bottom w:val="none" w:sz="0" w:space="0" w:color="auto"/>
        <w:right w:val="none" w:sz="0" w:space="0" w:color="auto"/>
      </w:divBdr>
    </w:div>
    <w:div w:id="1093167383">
      <w:bodyDiv w:val="1"/>
      <w:marLeft w:val="0"/>
      <w:marRight w:val="0"/>
      <w:marTop w:val="0"/>
      <w:marBottom w:val="0"/>
      <w:divBdr>
        <w:top w:val="none" w:sz="0" w:space="0" w:color="auto"/>
        <w:left w:val="none" w:sz="0" w:space="0" w:color="auto"/>
        <w:bottom w:val="none" w:sz="0" w:space="0" w:color="auto"/>
        <w:right w:val="none" w:sz="0" w:space="0" w:color="auto"/>
      </w:divBdr>
    </w:div>
    <w:div w:id="1106773248">
      <w:bodyDiv w:val="1"/>
      <w:marLeft w:val="0"/>
      <w:marRight w:val="0"/>
      <w:marTop w:val="0"/>
      <w:marBottom w:val="0"/>
      <w:divBdr>
        <w:top w:val="none" w:sz="0" w:space="0" w:color="auto"/>
        <w:left w:val="none" w:sz="0" w:space="0" w:color="auto"/>
        <w:bottom w:val="none" w:sz="0" w:space="0" w:color="auto"/>
        <w:right w:val="none" w:sz="0" w:space="0" w:color="auto"/>
      </w:divBdr>
    </w:div>
    <w:div w:id="1126509720">
      <w:bodyDiv w:val="1"/>
      <w:marLeft w:val="0"/>
      <w:marRight w:val="0"/>
      <w:marTop w:val="0"/>
      <w:marBottom w:val="0"/>
      <w:divBdr>
        <w:top w:val="none" w:sz="0" w:space="0" w:color="auto"/>
        <w:left w:val="none" w:sz="0" w:space="0" w:color="auto"/>
        <w:bottom w:val="none" w:sz="0" w:space="0" w:color="auto"/>
        <w:right w:val="none" w:sz="0" w:space="0" w:color="auto"/>
      </w:divBdr>
    </w:div>
    <w:div w:id="1138953911">
      <w:bodyDiv w:val="1"/>
      <w:marLeft w:val="0"/>
      <w:marRight w:val="0"/>
      <w:marTop w:val="0"/>
      <w:marBottom w:val="0"/>
      <w:divBdr>
        <w:top w:val="none" w:sz="0" w:space="0" w:color="auto"/>
        <w:left w:val="none" w:sz="0" w:space="0" w:color="auto"/>
        <w:bottom w:val="none" w:sz="0" w:space="0" w:color="auto"/>
        <w:right w:val="none" w:sz="0" w:space="0" w:color="auto"/>
      </w:divBdr>
    </w:div>
    <w:div w:id="1165705659">
      <w:bodyDiv w:val="1"/>
      <w:marLeft w:val="0"/>
      <w:marRight w:val="0"/>
      <w:marTop w:val="0"/>
      <w:marBottom w:val="0"/>
      <w:divBdr>
        <w:top w:val="none" w:sz="0" w:space="0" w:color="auto"/>
        <w:left w:val="none" w:sz="0" w:space="0" w:color="auto"/>
        <w:bottom w:val="none" w:sz="0" w:space="0" w:color="auto"/>
        <w:right w:val="none" w:sz="0" w:space="0" w:color="auto"/>
      </w:divBdr>
    </w:div>
    <w:div w:id="1176263190">
      <w:bodyDiv w:val="1"/>
      <w:marLeft w:val="0"/>
      <w:marRight w:val="0"/>
      <w:marTop w:val="0"/>
      <w:marBottom w:val="0"/>
      <w:divBdr>
        <w:top w:val="none" w:sz="0" w:space="0" w:color="auto"/>
        <w:left w:val="none" w:sz="0" w:space="0" w:color="auto"/>
        <w:bottom w:val="none" w:sz="0" w:space="0" w:color="auto"/>
        <w:right w:val="none" w:sz="0" w:space="0" w:color="auto"/>
      </w:divBdr>
    </w:div>
    <w:div w:id="1176992574">
      <w:bodyDiv w:val="1"/>
      <w:marLeft w:val="0"/>
      <w:marRight w:val="0"/>
      <w:marTop w:val="0"/>
      <w:marBottom w:val="0"/>
      <w:divBdr>
        <w:top w:val="none" w:sz="0" w:space="0" w:color="auto"/>
        <w:left w:val="none" w:sz="0" w:space="0" w:color="auto"/>
        <w:bottom w:val="none" w:sz="0" w:space="0" w:color="auto"/>
        <w:right w:val="none" w:sz="0" w:space="0" w:color="auto"/>
      </w:divBdr>
    </w:div>
    <w:div w:id="1190485402">
      <w:bodyDiv w:val="1"/>
      <w:marLeft w:val="0"/>
      <w:marRight w:val="0"/>
      <w:marTop w:val="0"/>
      <w:marBottom w:val="0"/>
      <w:divBdr>
        <w:top w:val="none" w:sz="0" w:space="0" w:color="auto"/>
        <w:left w:val="none" w:sz="0" w:space="0" w:color="auto"/>
        <w:bottom w:val="none" w:sz="0" w:space="0" w:color="auto"/>
        <w:right w:val="none" w:sz="0" w:space="0" w:color="auto"/>
      </w:divBdr>
      <w:divsChild>
        <w:div w:id="760757319">
          <w:marLeft w:val="-225"/>
          <w:marRight w:val="-225"/>
          <w:marTop w:val="0"/>
          <w:marBottom w:val="0"/>
          <w:divBdr>
            <w:top w:val="none" w:sz="0" w:space="0" w:color="auto"/>
            <w:left w:val="none" w:sz="0" w:space="0" w:color="auto"/>
            <w:bottom w:val="none" w:sz="0" w:space="0" w:color="auto"/>
            <w:right w:val="none" w:sz="0" w:space="0" w:color="auto"/>
          </w:divBdr>
          <w:divsChild>
            <w:div w:id="1488398320">
              <w:marLeft w:val="0"/>
              <w:marRight w:val="0"/>
              <w:marTop w:val="0"/>
              <w:marBottom w:val="0"/>
              <w:divBdr>
                <w:top w:val="none" w:sz="0" w:space="0" w:color="auto"/>
                <w:left w:val="none" w:sz="0" w:space="0" w:color="auto"/>
                <w:bottom w:val="none" w:sz="0" w:space="0" w:color="auto"/>
                <w:right w:val="none" w:sz="0" w:space="0" w:color="auto"/>
              </w:divBdr>
            </w:div>
          </w:divsChild>
        </w:div>
        <w:div w:id="947353293">
          <w:marLeft w:val="-225"/>
          <w:marRight w:val="-225"/>
          <w:marTop w:val="0"/>
          <w:marBottom w:val="0"/>
          <w:divBdr>
            <w:top w:val="none" w:sz="0" w:space="0" w:color="auto"/>
            <w:left w:val="none" w:sz="0" w:space="0" w:color="auto"/>
            <w:bottom w:val="none" w:sz="0" w:space="0" w:color="auto"/>
            <w:right w:val="none" w:sz="0" w:space="0" w:color="auto"/>
          </w:divBdr>
          <w:divsChild>
            <w:div w:id="324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497">
      <w:bodyDiv w:val="1"/>
      <w:marLeft w:val="0"/>
      <w:marRight w:val="0"/>
      <w:marTop w:val="0"/>
      <w:marBottom w:val="0"/>
      <w:divBdr>
        <w:top w:val="none" w:sz="0" w:space="0" w:color="auto"/>
        <w:left w:val="none" w:sz="0" w:space="0" w:color="auto"/>
        <w:bottom w:val="none" w:sz="0" w:space="0" w:color="auto"/>
        <w:right w:val="none" w:sz="0" w:space="0" w:color="auto"/>
      </w:divBdr>
    </w:div>
    <w:div w:id="1234124869">
      <w:bodyDiv w:val="1"/>
      <w:marLeft w:val="0"/>
      <w:marRight w:val="0"/>
      <w:marTop w:val="0"/>
      <w:marBottom w:val="0"/>
      <w:divBdr>
        <w:top w:val="none" w:sz="0" w:space="0" w:color="auto"/>
        <w:left w:val="none" w:sz="0" w:space="0" w:color="auto"/>
        <w:bottom w:val="none" w:sz="0" w:space="0" w:color="auto"/>
        <w:right w:val="none" w:sz="0" w:space="0" w:color="auto"/>
      </w:divBdr>
    </w:div>
    <w:div w:id="1242444561">
      <w:bodyDiv w:val="1"/>
      <w:marLeft w:val="0"/>
      <w:marRight w:val="0"/>
      <w:marTop w:val="0"/>
      <w:marBottom w:val="0"/>
      <w:divBdr>
        <w:top w:val="none" w:sz="0" w:space="0" w:color="auto"/>
        <w:left w:val="none" w:sz="0" w:space="0" w:color="auto"/>
        <w:bottom w:val="none" w:sz="0" w:space="0" w:color="auto"/>
        <w:right w:val="none" w:sz="0" w:space="0" w:color="auto"/>
      </w:divBdr>
    </w:div>
    <w:div w:id="1252008176">
      <w:bodyDiv w:val="1"/>
      <w:marLeft w:val="0"/>
      <w:marRight w:val="0"/>
      <w:marTop w:val="0"/>
      <w:marBottom w:val="0"/>
      <w:divBdr>
        <w:top w:val="none" w:sz="0" w:space="0" w:color="auto"/>
        <w:left w:val="none" w:sz="0" w:space="0" w:color="auto"/>
        <w:bottom w:val="none" w:sz="0" w:space="0" w:color="auto"/>
        <w:right w:val="none" w:sz="0" w:space="0" w:color="auto"/>
      </w:divBdr>
    </w:div>
    <w:div w:id="1252198877">
      <w:bodyDiv w:val="1"/>
      <w:marLeft w:val="0"/>
      <w:marRight w:val="0"/>
      <w:marTop w:val="0"/>
      <w:marBottom w:val="0"/>
      <w:divBdr>
        <w:top w:val="none" w:sz="0" w:space="0" w:color="auto"/>
        <w:left w:val="none" w:sz="0" w:space="0" w:color="auto"/>
        <w:bottom w:val="none" w:sz="0" w:space="0" w:color="auto"/>
        <w:right w:val="none" w:sz="0" w:space="0" w:color="auto"/>
      </w:divBdr>
    </w:div>
    <w:div w:id="1262101392">
      <w:bodyDiv w:val="1"/>
      <w:marLeft w:val="0"/>
      <w:marRight w:val="0"/>
      <w:marTop w:val="0"/>
      <w:marBottom w:val="0"/>
      <w:divBdr>
        <w:top w:val="none" w:sz="0" w:space="0" w:color="auto"/>
        <w:left w:val="none" w:sz="0" w:space="0" w:color="auto"/>
        <w:bottom w:val="none" w:sz="0" w:space="0" w:color="auto"/>
        <w:right w:val="none" w:sz="0" w:space="0" w:color="auto"/>
      </w:divBdr>
    </w:div>
    <w:div w:id="1264920532">
      <w:bodyDiv w:val="1"/>
      <w:marLeft w:val="0"/>
      <w:marRight w:val="0"/>
      <w:marTop w:val="0"/>
      <w:marBottom w:val="0"/>
      <w:divBdr>
        <w:top w:val="none" w:sz="0" w:space="0" w:color="auto"/>
        <w:left w:val="none" w:sz="0" w:space="0" w:color="auto"/>
        <w:bottom w:val="none" w:sz="0" w:space="0" w:color="auto"/>
        <w:right w:val="none" w:sz="0" w:space="0" w:color="auto"/>
      </w:divBdr>
    </w:div>
    <w:div w:id="1267493854">
      <w:bodyDiv w:val="1"/>
      <w:marLeft w:val="0"/>
      <w:marRight w:val="0"/>
      <w:marTop w:val="0"/>
      <w:marBottom w:val="0"/>
      <w:divBdr>
        <w:top w:val="none" w:sz="0" w:space="0" w:color="auto"/>
        <w:left w:val="none" w:sz="0" w:space="0" w:color="auto"/>
        <w:bottom w:val="none" w:sz="0" w:space="0" w:color="auto"/>
        <w:right w:val="none" w:sz="0" w:space="0" w:color="auto"/>
      </w:divBdr>
    </w:div>
    <w:div w:id="1307590921">
      <w:bodyDiv w:val="1"/>
      <w:marLeft w:val="0"/>
      <w:marRight w:val="0"/>
      <w:marTop w:val="0"/>
      <w:marBottom w:val="0"/>
      <w:divBdr>
        <w:top w:val="none" w:sz="0" w:space="0" w:color="auto"/>
        <w:left w:val="none" w:sz="0" w:space="0" w:color="auto"/>
        <w:bottom w:val="none" w:sz="0" w:space="0" w:color="auto"/>
        <w:right w:val="none" w:sz="0" w:space="0" w:color="auto"/>
      </w:divBdr>
    </w:div>
    <w:div w:id="1312709377">
      <w:bodyDiv w:val="1"/>
      <w:marLeft w:val="0"/>
      <w:marRight w:val="0"/>
      <w:marTop w:val="0"/>
      <w:marBottom w:val="0"/>
      <w:divBdr>
        <w:top w:val="none" w:sz="0" w:space="0" w:color="auto"/>
        <w:left w:val="none" w:sz="0" w:space="0" w:color="auto"/>
        <w:bottom w:val="none" w:sz="0" w:space="0" w:color="auto"/>
        <w:right w:val="none" w:sz="0" w:space="0" w:color="auto"/>
      </w:divBdr>
    </w:div>
    <w:div w:id="1341816343">
      <w:bodyDiv w:val="1"/>
      <w:marLeft w:val="0"/>
      <w:marRight w:val="0"/>
      <w:marTop w:val="0"/>
      <w:marBottom w:val="0"/>
      <w:divBdr>
        <w:top w:val="none" w:sz="0" w:space="0" w:color="auto"/>
        <w:left w:val="none" w:sz="0" w:space="0" w:color="auto"/>
        <w:bottom w:val="none" w:sz="0" w:space="0" w:color="auto"/>
        <w:right w:val="none" w:sz="0" w:space="0" w:color="auto"/>
      </w:divBdr>
    </w:div>
    <w:div w:id="1348750697">
      <w:bodyDiv w:val="1"/>
      <w:marLeft w:val="0"/>
      <w:marRight w:val="0"/>
      <w:marTop w:val="0"/>
      <w:marBottom w:val="0"/>
      <w:divBdr>
        <w:top w:val="none" w:sz="0" w:space="0" w:color="auto"/>
        <w:left w:val="none" w:sz="0" w:space="0" w:color="auto"/>
        <w:bottom w:val="none" w:sz="0" w:space="0" w:color="auto"/>
        <w:right w:val="none" w:sz="0" w:space="0" w:color="auto"/>
      </w:divBdr>
    </w:div>
    <w:div w:id="1371956765">
      <w:bodyDiv w:val="1"/>
      <w:marLeft w:val="0"/>
      <w:marRight w:val="0"/>
      <w:marTop w:val="0"/>
      <w:marBottom w:val="0"/>
      <w:divBdr>
        <w:top w:val="none" w:sz="0" w:space="0" w:color="auto"/>
        <w:left w:val="none" w:sz="0" w:space="0" w:color="auto"/>
        <w:bottom w:val="none" w:sz="0" w:space="0" w:color="auto"/>
        <w:right w:val="none" w:sz="0" w:space="0" w:color="auto"/>
      </w:divBdr>
    </w:div>
    <w:div w:id="1376587640">
      <w:bodyDiv w:val="1"/>
      <w:marLeft w:val="0"/>
      <w:marRight w:val="0"/>
      <w:marTop w:val="0"/>
      <w:marBottom w:val="0"/>
      <w:divBdr>
        <w:top w:val="none" w:sz="0" w:space="0" w:color="auto"/>
        <w:left w:val="none" w:sz="0" w:space="0" w:color="auto"/>
        <w:bottom w:val="none" w:sz="0" w:space="0" w:color="auto"/>
        <w:right w:val="none" w:sz="0" w:space="0" w:color="auto"/>
      </w:divBdr>
    </w:div>
    <w:div w:id="1377588399">
      <w:bodyDiv w:val="1"/>
      <w:marLeft w:val="0"/>
      <w:marRight w:val="0"/>
      <w:marTop w:val="0"/>
      <w:marBottom w:val="0"/>
      <w:divBdr>
        <w:top w:val="none" w:sz="0" w:space="0" w:color="auto"/>
        <w:left w:val="none" w:sz="0" w:space="0" w:color="auto"/>
        <w:bottom w:val="none" w:sz="0" w:space="0" w:color="auto"/>
        <w:right w:val="none" w:sz="0" w:space="0" w:color="auto"/>
      </w:divBdr>
    </w:div>
    <w:div w:id="1380327485">
      <w:bodyDiv w:val="1"/>
      <w:marLeft w:val="0"/>
      <w:marRight w:val="0"/>
      <w:marTop w:val="0"/>
      <w:marBottom w:val="0"/>
      <w:divBdr>
        <w:top w:val="none" w:sz="0" w:space="0" w:color="auto"/>
        <w:left w:val="none" w:sz="0" w:space="0" w:color="auto"/>
        <w:bottom w:val="none" w:sz="0" w:space="0" w:color="auto"/>
        <w:right w:val="none" w:sz="0" w:space="0" w:color="auto"/>
      </w:divBdr>
    </w:div>
    <w:div w:id="1397515383">
      <w:bodyDiv w:val="1"/>
      <w:marLeft w:val="0"/>
      <w:marRight w:val="0"/>
      <w:marTop w:val="0"/>
      <w:marBottom w:val="0"/>
      <w:divBdr>
        <w:top w:val="none" w:sz="0" w:space="0" w:color="auto"/>
        <w:left w:val="none" w:sz="0" w:space="0" w:color="auto"/>
        <w:bottom w:val="none" w:sz="0" w:space="0" w:color="auto"/>
        <w:right w:val="none" w:sz="0" w:space="0" w:color="auto"/>
      </w:divBdr>
    </w:div>
    <w:div w:id="1410469348">
      <w:bodyDiv w:val="1"/>
      <w:marLeft w:val="0"/>
      <w:marRight w:val="0"/>
      <w:marTop w:val="0"/>
      <w:marBottom w:val="0"/>
      <w:divBdr>
        <w:top w:val="none" w:sz="0" w:space="0" w:color="auto"/>
        <w:left w:val="none" w:sz="0" w:space="0" w:color="auto"/>
        <w:bottom w:val="none" w:sz="0" w:space="0" w:color="auto"/>
        <w:right w:val="none" w:sz="0" w:space="0" w:color="auto"/>
      </w:divBdr>
    </w:div>
    <w:div w:id="1420129438">
      <w:bodyDiv w:val="1"/>
      <w:marLeft w:val="0"/>
      <w:marRight w:val="0"/>
      <w:marTop w:val="0"/>
      <w:marBottom w:val="0"/>
      <w:divBdr>
        <w:top w:val="none" w:sz="0" w:space="0" w:color="auto"/>
        <w:left w:val="none" w:sz="0" w:space="0" w:color="auto"/>
        <w:bottom w:val="none" w:sz="0" w:space="0" w:color="auto"/>
        <w:right w:val="none" w:sz="0" w:space="0" w:color="auto"/>
      </w:divBdr>
    </w:div>
    <w:div w:id="1427992178">
      <w:bodyDiv w:val="1"/>
      <w:marLeft w:val="0"/>
      <w:marRight w:val="0"/>
      <w:marTop w:val="0"/>
      <w:marBottom w:val="0"/>
      <w:divBdr>
        <w:top w:val="none" w:sz="0" w:space="0" w:color="auto"/>
        <w:left w:val="none" w:sz="0" w:space="0" w:color="auto"/>
        <w:bottom w:val="none" w:sz="0" w:space="0" w:color="auto"/>
        <w:right w:val="none" w:sz="0" w:space="0" w:color="auto"/>
      </w:divBdr>
    </w:div>
    <w:div w:id="1428498663">
      <w:bodyDiv w:val="1"/>
      <w:marLeft w:val="0"/>
      <w:marRight w:val="0"/>
      <w:marTop w:val="0"/>
      <w:marBottom w:val="0"/>
      <w:divBdr>
        <w:top w:val="none" w:sz="0" w:space="0" w:color="auto"/>
        <w:left w:val="none" w:sz="0" w:space="0" w:color="auto"/>
        <w:bottom w:val="none" w:sz="0" w:space="0" w:color="auto"/>
        <w:right w:val="none" w:sz="0" w:space="0" w:color="auto"/>
      </w:divBdr>
    </w:div>
    <w:div w:id="1429159031">
      <w:bodyDiv w:val="1"/>
      <w:marLeft w:val="0"/>
      <w:marRight w:val="0"/>
      <w:marTop w:val="0"/>
      <w:marBottom w:val="0"/>
      <w:divBdr>
        <w:top w:val="none" w:sz="0" w:space="0" w:color="auto"/>
        <w:left w:val="none" w:sz="0" w:space="0" w:color="auto"/>
        <w:bottom w:val="none" w:sz="0" w:space="0" w:color="auto"/>
        <w:right w:val="none" w:sz="0" w:space="0" w:color="auto"/>
      </w:divBdr>
    </w:div>
    <w:div w:id="1454523328">
      <w:bodyDiv w:val="1"/>
      <w:marLeft w:val="0"/>
      <w:marRight w:val="0"/>
      <w:marTop w:val="0"/>
      <w:marBottom w:val="0"/>
      <w:divBdr>
        <w:top w:val="none" w:sz="0" w:space="0" w:color="auto"/>
        <w:left w:val="none" w:sz="0" w:space="0" w:color="auto"/>
        <w:bottom w:val="none" w:sz="0" w:space="0" w:color="auto"/>
        <w:right w:val="none" w:sz="0" w:space="0" w:color="auto"/>
      </w:divBdr>
    </w:div>
    <w:div w:id="1460344871">
      <w:bodyDiv w:val="1"/>
      <w:marLeft w:val="0"/>
      <w:marRight w:val="0"/>
      <w:marTop w:val="0"/>
      <w:marBottom w:val="0"/>
      <w:divBdr>
        <w:top w:val="none" w:sz="0" w:space="0" w:color="auto"/>
        <w:left w:val="none" w:sz="0" w:space="0" w:color="auto"/>
        <w:bottom w:val="none" w:sz="0" w:space="0" w:color="auto"/>
        <w:right w:val="none" w:sz="0" w:space="0" w:color="auto"/>
      </w:divBdr>
    </w:div>
    <w:div w:id="1471433780">
      <w:bodyDiv w:val="1"/>
      <w:marLeft w:val="0"/>
      <w:marRight w:val="0"/>
      <w:marTop w:val="0"/>
      <w:marBottom w:val="0"/>
      <w:divBdr>
        <w:top w:val="none" w:sz="0" w:space="0" w:color="auto"/>
        <w:left w:val="none" w:sz="0" w:space="0" w:color="auto"/>
        <w:bottom w:val="none" w:sz="0" w:space="0" w:color="auto"/>
        <w:right w:val="none" w:sz="0" w:space="0" w:color="auto"/>
      </w:divBdr>
    </w:div>
    <w:div w:id="1484270670">
      <w:bodyDiv w:val="1"/>
      <w:marLeft w:val="0"/>
      <w:marRight w:val="0"/>
      <w:marTop w:val="0"/>
      <w:marBottom w:val="0"/>
      <w:divBdr>
        <w:top w:val="none" w:sz="0" w:space="0" w:color="auto"/>
        <w:left w:val="none" w:sz="0" w:space="0" w:color="auto"/>
        <w:bottom w:val="none" w:sz="0" w:space="0" w:color="auto"/>
        <w:right w:val="none" w:sz="0" w:space="0" w:color="auto"/>
      </w:divBdr>
    </w:div>
    <w:div w:id="1509564270">
      <w:bodyDiv w:val="1"/>
      <w:marLeft w:val="0"/>
      <w:marRight w:val="0"/>
      <w:marTop w:val="0"/>
      <w:marBottom w:val="0"/>
      <w:divBdr>
        <w:top w:val="none" w:sz="0" w:space="0" w:color="auto"/>
        <w:left w:val="none" w:sz="0" w:space="0" w:color="auto"/>
        <w:bottom w:val="none" w:sz="0" w:space="0" w:color="auto"/>
        <w:right w:val="none" w:sz="0" w:space="0" w:color="auto"/>
      </w:divBdr>
    </w:div>
    <w:div w:id="1512135694">
      <w:bodyDiv w:val="1"/>
      <w:marLeft w:val="0"/>
      <w:marRight w:val="0"/>
      <w:marTop w:val="0"/>
      <w:marBottom w:val="0"/>
      <w:divBdr>
        <w:top w:val="none" w:sz="0" w:space="0" w:color="auto"/>
        <w:left w:val="none" w:sz="0" w:space="0" w:color="auto"/>
        <w:bottom w:val="none" w:sz="0" w:space="0" w:color="auto"/>
        <w:right w:val="none" w:sz="0" w:space="0" w:color="auto"/>
      </w:divBdr>
    </w:div>
    <w:div w:id="1521895069">
      <w:bodyDiv w:val="1"/>
      <w:marLeft w:val="0"/>
      <w:marRight w:val="0"/>
      <w:marTop w:val="0"/>
      <w:marBottom w:val="0"/>
      <w:divBdr>
        <w:top w:val="none" w:sz="0" w:space="0" w:color="auto"/>
        <w:left w:val="none" w:sz="0" w:space="0" w:color="auto"/>
        <w:bottom w:val="none" w:sz="0" w:space="0" w:color="auto"/>
        <w:right w:val="none" w:sz="0" w:space="0" w:color="auto"/>
      </w:divBdr>
    </w:div>
    <w:div w:id="1540892557">
      <w:bodyDiv w:val="1"/>
      <w:marLeft w:val="0"/>
      <w:marRight w:val="0"/>
      <w:marTop w:val="0"/>
      <w:marBottom w:val="0"/>
      <w:divBdr>
        <w:top w:val="none" w:sz="0" w:space="0" w:color="auto"/>
        <w:left w:val="none" w:sz="0" w:space="0" w:color="auto"/>
        <w:bottom w:val="none" w:sz="0" w:space="0" w:color="auto"/>
        <w:right w:val="none" w:sz="0" w:space="0" w:color="auto"/>
      </w:divBdr>
    </w:div>
    <w:div w:id="1566837668">
      <w:bodyDiv w:val="1"/>
      <w:marLeft w:val="0"/>
      <w:marRight w:val="0"/>
      <w:marTop w:val="0"/>
      <w:marBottom w:val="0"/>
      <w:divBdr>
        <w:top w:val="none" w:sz="0" w:space="0" w:color="auto"/>
        <w:left w:val="none" w:sz="0" w:space="0" w:color="auto"/>
        <w:bottom w:val="none" w:sz="0" w:space="0" w:color="auto"/>
        <w:right w:val="none" w:sz="0" w:space="0" w:color="auto"/>
      </w:divBdr>
    </w:div>
    <w:div w:id="1567298063">
      <w:bodyDiv w:val="1"/>
      <w:marLeft w:val="0"/>
      <w:marRight w:val="0"/>
      <w:marTop w:val="0"/>
      <w:marBottom w:val="0"/>
      <w:divBdr>
        <w:top w:val="none" w:sz="0" w:space="0" w:color="auto"/>
        <w:left w:val="none" w:sz="0" w:space="0" w:color="auto"/>
        <w:bottom w:val="none" w:sz="0" w:space="0" w:color="auto"/>
        <w:right w:val="none" w:sz="0" w:space="0" w:color="auto"/>
      </w:divBdr>
    </w:div>
    <w:div w:id="1579747023">
      <w:bodyDiv w:val="1"/>
      <w:marLeft w:val="0"/>
      <w:marRight w:val="0"/>
      <w:marTop w:val="0"/>
      <w:marBottom w:val="0"/>
      <w:divBdr>
        <w:top w:val="none" w:sz="0" w:space="0" w:color="auto"/>
        <w:left w:val="none" w:sz="0" w:space="0" w:color="auto"/>
        <w:bottom w:val="none" w:sz="0" w:space="0" w:color="auto"/>
        <w:right w:val="none" w:sz="0" w:space="0" w:color="auto"/>
      </w:divBdr>
      <w:divsChild>
        <w:div w:id="264580546">
          <w:blockQuote w:val="1"/>
          <w:marLeft w:val="430"/>
          <w:marRight w:val="0"/>
          <w:marTop w:val="0"/>
          <w:marBottom w:val="0"/>
          <w:divBdr>
            <w:top w:val="none" w:sz="0" w:space="0" w:color="auto"/>
            <w:left w:val="none" w:sz="0" w:space="0" w:color="auto"/>
            <w:bottom w:val="none" w:sz="0" w:space="0" w:color="auto"/>
            <w:right w:val="none" w:sz="0" w:space="0" w:color="auto"/>
          </w:divBdr>
        </w:div>
        <w:div w:id="659043326">
          <w:blockQuote w:val="1"/>
          <w:marLeft w:val="430"/>
          <w:marRight w:val="0"/>
          <w:marTop w:val="0"/>
          <w:marBottom w:val="0"/>
          <w:divBdr>
            <w:top w:val="none" w:sz="0" w:space="0" w:color="auto"/>
            <w:left w:val="none" w:sz="0" w:space="0" w:color="auto"/>
            <w:bottom w:val="none" w:sz="0" w:space="0" w:color="auto"/>
            <w:right w:val="none" w:sz="0" w:space="0" w:color="auto"/>
          </w:divBdr>
        </w:div>
        <w:div w:id="701521159">
          <w:blockQuote w:val="1"/>
          <w:marLeft w:val="430"/>
          <w:marRight w:val="0"/>
          <w:marTop w:val="0"/>
          <w:marBottom w:val="0"/>
          <w:divBdr>
            <w:top w:val="none" w:sz="0" w:space="0" w:color="auto"/>
            <w:left w:val="none" w:sz="0" w:space="0" w:color="auto"/>
            <w:bottom w:val="none" w:sz="0" w:space="0" w:color="auto"/>
            <w:right w:val="none" w:sz="0" w:space="0" w:color="auto"/>
          </w:divBdr>
        </w:div>
        <w:div w:id="1092511257">
          <w:blockQuote w:val="1"/>
          <w:marLeft w:val="430"/>
          <w:marRight w:val="0"/>
          <w:marTop w:val="0"/>
          <w:marBottom w:val="0"/>
          <w:divBdr>
            <w:top w:val="none" w:sz="0" w:space="0" w:color="auto"/>
            <w:left w:val="none" w:sz="0" w:space="0" w:color="auto"/>
            <w:bottom w:val="none" w:sz="0" w:space="0" w:color="auto"/>
            <w:right w:val="none" w:sz="0" w:space="0" w:color="auto"/>
          </w:divBdr>
        </w:div>
        <w:div w:id="1537766536">
          <w:blockQuote w:val="1"/>
          <w:marLeft w:val="430"/>
          <w:marRight w:val="0"/>
          <w:marTop w:val="0"/>
          <w:marBottom w:val="0"/>
          <w:divBdr>
            <w:top w:val="none" w:sz="0" w:space="0" w:color="auto"/>
            <w:left w:val="none" w:sz="0" w:space="0" w:color="auto"/>
            <w:bottom w:val="none" w:sz="0" w:space="0" w:color="auto"/>
            <w:right w:val="none" w:sz="0" w:space="0" w:color="auto"/>
          </w:divBdr>
        </w:div>
        <w:div w:id="1595549858">
          <w:blockQuote w:val="1"/>
          <w:marLeft w:val="430"/>
          <w:marRight w:val="0"/>
          <w:marTop w:val="0"/>
          <w:marBottom w:val="0"/>
          <w:divBdr>
            <w:top w:val="none" w:sz="0" w:space="0" w:color="auto"/>
            <w:left w:val="none" w:sz="0" w:space="0" w:color="auto"/>
            <w:bottom w:val="none" w:sz="0" w:space="0" w:color="auto"/>
            <w:right w:val="none" w:sz="0" w:space="0" w:color="auto"/>
          </w:divBdr>
        </w:div>
        <w:div w:id="1657414808">
          <w:blockQuote w:val="1"/>
          <w:marLeft w:val="430"/>
          <w:marRight w:val="0"/>
          <w:marTop w:val="0"/>
          <w:marBottom w:val="0"/>
          <w:divBdr>
            <w:top w:val="none" w:sz="0" w:space="0" w:color="auto"/>
            <w:left w:val="none" w:sz="0" w:space="0" w:color="auto"/>
            <w:bottom w:val="none" w:sz="0" w:space="0" w:color="auto"/>
            <w:right w:val="none" w:sz="0" w:space="0" w:color="auto"/>
          </w:divBdr>
        </w:div>
        <w:div w:id="1851261995">
          <w:blockQuote w:val="1"/>
          <w:marLeft w:val="430"/>
          <w:marRight w:val="0"/>
          <w:marTop w:val="0"/>
          <w:marBottom w:val="0"/>
          <w:divBdr>
            <w:top w:val="none" w:sz="0" w:space="0" w:color="auto"/>
            <w:left w:val="none" w:sz="0" w:space="0" w:color="auto"/>
            <w:bottom w:val="none" w:sz="0" w:space="0" w:color="auto"/>
            <w:right w:val="none" w:sz="0" w:space="0" w:color="auto"/>
          </w:divBdr>
        </w:div>
        <w:div w:id="1923876201">
          <w:blockQuote w:val="1"/>
          <w:marLeft w:val="430"/>
          <w:marRight w:val="0"/>
          <w:marTop w:val="0"/>
          <w:marBottom w:val="0"/>
          <w:divBdr>
            <w:top w:val="none" w:sz="0" w:space="0" w:color="auto"/>
            <w:left w:val="none" w:sz="0" w:space="0" w:color="auto"/>
            <w:bottom w:val="none" w:sz="0" w:space="0" w:color="auto"/>
            <w:right w:val="none" w:sz="0" w:space="0" w:color="auto"/>
          </w:divBdr>
        </w:div>
        <w:div w:id="1953394723">
          <w:blockQuote w:val="1"/>
          <w:marLeft w:val="430"/>
          <w:marRight w:val="0"/>
          <w:marTop w:val="0"/>
          <w:marBottom w:val="0"/>
          <w:divBdr>
            <w:top w:val="none" w:sz="0" w:space="0" w:color="auto"/>
            <w:left w:val="none" w:sz="0" w:space="0" w:color="auto"/>
            <w:bottom w:val="none" w:sz="0" w:space="0" w:color="auto"/>
            <w:right w:val="none" w:sz="0" w:space="0" w:color="auto"/>
          </w:divBdr>
        </w:div>
        <w:div w:id="1973365532">
          <w:blockQuote w:val="1"/>
          <w:marLeft w:val="430"/>
          <w:marRight w:val="0"/>
          <w:marTop w:val="0"/>
          <w:marBottom w:val="0"/>
          <w:divBdr>
            <w:top w:val="none" w:sz="0" w:space="0" w:color="auto"/>
            <w:left w:val="none" w:sz="0" w:space="0" w:color="auto"/>
            <w:bottom w:val="none" w:sz="0" w:space="0" w:color="auto"/>
            <w:right w:val="none" w:sz="0" w:space="0" w:color="auto"/>
          </w:divBdr>
        </w:div>
        <w:div w:id="1988124688">
          <w:blockQuote w:val="1"/>
          <w:marLeft w:val="430"/>
          <w:marRight w:val="0"/>
          <w:marTop w:val="0"/>
          <w:marBottom w:val="0"/>
          <w:divBdr>
            <w:top w:val="none" w:sz="0" w:space="0" w:color="auto"/>
            <w:left w:val="none" w:sz="0" w:space="0" w:color="auto"/>
            <w:bottom w:val="none" w:sz="0" w:space="0" w:color="auto"/>
            <w:right w:val="none" w:sz="0" w:space="0" w:color="auto"/>
          </w:divBdr>
        </w:div>
        <w:div w:id="2002729577">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1582252623">
      <w:bodyDiv w:val="1"/>
      <w:marLeft w:val="0"/>
      <w:marRight w:val="0"/>
      <w:marTop w:val="0"/>
      <w:marBottom w:val="0"/>
      <w:divBdr>
        <w:top w:val="none" w:sz="0" w:space="0" w:color="auto"/>
        <w:left w:val="none" w:sz="0" w:space="0" w:color="auto"/>
        <w:bottom w:val="none" w:sz="0" w:space="0" w:color="auto"/>
        <w:right w:val="none" w:sz="0" w:space="0" w:color="auto"/>
      </w:divBdr>
    </w:div>
    <w:div w:id="1586916084">
      <w:bodyDiv w:val="1"/>
      <w:marLeft w:val="0"/>
      <w:marRight w:val="0"/>
      <w:marTop w:val="0"/>
      <w:marBottom w:val="0"/>
      <w:divBdr>
        <w:top w:val="none" w:sz="0" w:space="0" w:color="auto"/>
        <w:left w:val="none" w:sz="0" w:space="0" w:color="auto"/>
        <w:bottom w:val="none" w:sz="0" w:space="0" w:color="auto"/>
        <w:right w:val="none" w:sz="0" w:space="0" w:color="auto"/>
      </w:divBdr>
    </w:div>
    <w:div w:id="1588223206">
      <w:bodyDiv w:val="1"/>
      <w:marLeft w:val="0"/>
      <w:marRight w:val="0"/>
      <w:marTop w:val="0"/>
      <w:marBottom w:val="0"/>
      <w:divBdr>
        <w:top w:val="none" w:sz="0" w:space="0" w:color="auto"/>
        <w:left w:val="none" w:sz="0" w:space="0" w:color="auto"/>
        <w:bottom w:val="none" w:sz="0" w:space="0" w:color="auto"/>
        <w:right w:val="none" w:sz="0" w:space="0" w:color="auto"/>
      </w:divBdr>
    </w:div>
    <w:div w:id="1607076326">
      <w:bodyDiv w:val="1"/>
      <w:marLeft w:val="0"/>
      <w:marRight w:val="0"/>
      <w:marTop w:val="0"/>
      <w:marBottom w:val="0"/>
      <w:divBdr>
        <w:top w:val="none" w:sz="0" w:space="0" w:color="auto"/>
        <w:left w:val="none" w:sz="0" w:space="0" w:color="auto"/>
        <w:bottom w:val="none" w:sz="0" w:space="0" w:color="auto"/>
        <w:right w:val="none" w:sz="0" w:space="0" w:color="auto"/>
      </w:divBdr>
    </w:div>
    <w:div w:id="1612712306">
      <w:bodyDiv w:val="1"/>
      <w:marLeft w:val="0"/>
      <w:marRight w:val="0"/>
      <w:marTop w:val="0"/>
      <w:marBottom w:val="0"/>
      <w:divBdr>
        <w:top w:val="none" w:sz="0" w:space="0" w:color="auto"/>
        <w:left w:val="none" w:sz="0" w:space="0" w:color="auto"/>
        <w:bottom w:val="none" w:sz="0" w:space="0" w:color="auto"/>
        <w:right w:val="none" w:sz="0" w:space="0" w:color="auto"/>
      </w:divBdr>
    </w:div>
    <w:div w:id="1618877804">
      <w:bodyDiv w:val="1"/>
      <w:marLeft w:val="0"/>
      <w:marRight w:val="0"/>
      <w:marTop w:val="0"/>
      <w:marBottom w:val="0"/>
      <w:divBdr>
        <w:top w:val="none" w:sz="0" w:space="0" w:color="auto"/>
        <w:left w:val="none" w:sz="0" w:space="0" w:color="auto"/>
        <w:bottom w:val="none" w:sz="0" w:space="0" w:color="auto"/>
        <w:right w:val="none" w:sz="0" w:space="0" w:color="auto"/>
      </w:divBdr>
    </w:div>
    <w:div w:id="1623031734">
      <w:bodyDiv w:val="1"/>
      <w:marLeft w:val="0"/>
      <w:marRight w:val="0"/>
      <w:marTop w:val="0"/>
      <w:marBottom w:val="0"/>
      <w:divBdr>
        <w:top w:val="none" w:sz="0" w:space="0" w:color="auto"/>
        <w:left w:val="none" w:sz="0" w:space="0" w:color="auto"/>
        <w:bottom w:val="none" w:sz="0" w:space="0" w:color="auto"/>
        <w:right w:val="none" w:sz="0" w:space="0" w:color="auto"/>
      </w:divBdr>
    </w:div>
    <w:div w:id="1636452146">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45767513">
      <w:bodyDiv w:val="1"/>
      <w:marLeft w:val="0"/>
      <w:marRight w:val="0"/>
      <w:marTop w:val="0"/>
      <w:marBottom w:val="0"/>
      <w:divBdr>
        <w:top w:val="none" w:sz="0" w:space="0" w:color="auto"/>
        <w:left w:val="none" w:sz="0" w:space="0" w:color="auto"/>
        <w:bottom w:val="none" w:sz="0" w:space="0" w:color="auto"/>
        <w:right w:val="none" w:sz="0" w:space="0" w:color="auto"/>
      </w:divBdr>
    </w:div>
    <w:div w:id="1653675059">
      <w:bodyDiv w:val="1"/>
      <w:marLeft w:val="0"/>
      <w:marRight w:val="0"/>
      <w:marTop w:val="0"/>
      <w:marBottom w:val="0"/>
      <w:divBdr>
        <w:top w:val="none" w:sz="0" w:space="0" w:color="auto"/>
        <w:left w:val="none" w:sz="0" w:space="0" w:color="auto"/>
        <w:bottom w:val="none" w:sz="0" w:space="0" w:color="auto"/>
        <w:right w:val="none" w:sz="0" w:space="0" w:color="auto"/>
      </w:divBdr>
    </w:div>
    <w:div w:id="1655722378">
      <w:bodyDiv w:val="1"/>
      <w:marLeft w:val="0"/>
      <w:marRight w:val="0"/>
      <w:marTop w:val="0"/>
      <w:marBottom w:val="0"/>
      <w:divBdr>
        <w:top w:val="none" w:sz="0" w:space="0" w:color="auto"/>
        <w:left w:val="none" w:sz="0" w:space="0" w:color="auto"/>
        <w:bottom w:val="none" w:sz="0" w:space="0" w:color="auto"/>
        <w:right w:val="none" w:sz="0" w:space="0" w:color="auto"/>
      </w:divBdr>
    </w:div>
    <w:div w:id="1665624017">
      <w:bodyDiv w:val="1"/>
      <w:marLeft w:val="0"/>
      <w:marRight w:val="0"/>
      <w:marTop w:val="0"/>
      <w:marBottom w:val="0"/>
      <w:divBdr>
        <w:top w:val="none" w:sz="0" w:space="0" w:color="auto"/>
        <w:left w:val="none" w:sz="0" w:space="0" w:color="auto"/>
        <w:bottom w:val="none" w:sz="0" w:space="0" w:color="auto"/>
        <w:right w:val="none" w:sz="0" w:space="0" w:color="auto"/>
      </w:divBdr>
    </w:div>
    <w:div w:id="1670669067">
      <w:bodyDiv w:val="1"/>
      <w:marLeft w:val="0"/>
      <w:marRight w:val="0"/>
      <w:marTop w:val="0"/>
      <w:marBottom w:val="0"/>
      <w:divBdr>
        <w:top w:val="none" w:sz="0" w:space="0" w:color="auto"/>
        <w:left w:val="none" w:sz="0" w:space="0" w:color="auto"/>
        <w:bottom w:val="none" w:sz="0" w:space="0" w:color="auto"/>
        <w:right w:val="none" w:sz="0" w:space="0" w:color="auto"/>
      </w:divBdr>
    </w:div>
    <w:div w:id="1678382437">
      <w:bodyDiv w:val="1"/>
      <w:marLeft w:val="0"/>
      <w:marRight w:val="0"/>
      <w:marTop w:val="0"/>
      <w:marBottom w:val="0"/>
      <w:divBdr>
        <w:top w:val="none" w:sz="0" w:space="0" w:color="auto"/>
        <w:left w:val="none" w:sz="0" w:space="0" w:color="auto"/>
        <w:bottom w:val="none" w:sz="0" w:space="0" w:color="auto"/>
        <w:right w:val="none" w:sz="0" w:space="0" w:color="auto"/>
      </w:divBdr>
    </w:div>
    <w:div w:id="1683126294">
      <w:bodyDiv w:val="1"/>
      <w:marLeft w:val="0"/>
      <w:marRight w:val="0"/>
      <w:marTop w:val="0"/>
      <w:marBottom w:val="0"/>
      <w:divBdr>
        <w:top w:val="none" w:sz="0" w:space="0" w:color="auto"/>
        <w:left w:val="none" w:sz="0" w:space="0" w:color="auto"/>
        <w:bottom w:val="none" w:sz="0" w:space="0" w:color="auto"/>
        <w:right w:val="none" w:sz="0" w:space="0" w:color="auto"/>
      </w:divBdr>
      <w:divsChild>
        <w:div w:id="1130779901">
          <w:marLeft w:val="-225"/>
          <w:marRight w:val="-225"/>
          <w:marTop w:val="0"/>
          <w:marBottom w:val="0"/>
          <w:divBdr>
            <w:top w:val="none" w:sz="0" w:space="0" w:color="auto"/>
            <w:left w:val="none" w:sz="0" w:space="0" w:color="auto"/>
            <w:bottom w:val="none" w:sz="0" w:space="0" w:color="auto"/>
            <w:right w:val="none" w:sz="0" w:space="0" w:color="auto"/>
          </w:divBdr>
          <w:divsChild>
            <w:div w:id="1213466252">
              <w:marLeft w:val="0"/>
              <w:marRight w:val="0"/>
              <w:marTop w:val="0"/>
              <w:marBottom w:val="0"/>
              <w:divBdr>
                <w:top w:val="none" w:sz="0" w:space="0" w:color="auto"/>
                <w:left w:val="none" w:sz="0" w:space="0" w:color="auto"/>
                <w:bottom w:val="none" w:sz="0" w:space="0" w:color="auto"/>
                <w:right w:val="none" w:sz="0" w:space="0" w:color="auto"/>
              </w:divBdr>
            </w:div>
          </w:divsChild>
        </w:div>
        <w:div w:id="1926767594">
          <w:marLeft w:val="-225"/>
          <w:marRight w:val="-225"/>
          <w:marTop w:val="0"/>
          <w:marBottom w:val="0"/>
          <w:divBdr>
            <w:top w:val="none" w:sz="0" w:space="0" w:color="auto"/>
            <w:left w:val="none" w:sz="0" w:space="0" w:color="auto"/>
            <w:bottom w:val="none" w:sz="0" w:space="0" w:color="auto"/>
            <w:right w:val="none" w:sz="0" w:space="0" w:color="auto"/>
          </w:divBdr>
          <w:divsChild>
            <w:div w:id="506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1462">
      <w:bodyDiv w:val="1"/>
      <w:marLeft w:val="0"/>
      <w:marRight w:val="0"/>
      <w:marTop w:val="0"/>
      <w:marBottom w:val="0"/>
      <w:divBdr>
        <w:top w:val="none" w:sz="0" w:space="0" w:color="auto"/>
        <w:left w:val="none" w:sz="0" w:space="0" w:color="auto"/>
        <w:bottom w:val="none" w:sz="0" w:space="0" w:color="auto"/>
        <w:right w:val="none" w:sz="0" w:space="0" w:color="auto"/>
      </w:divBdr>
    </w:div>
    <w:div w:id="1714378052">
      <w:bodyDiv w:val="1"/>
      <w:marLeft w:val="0"/>
      <w:marRight w:val="0"/>
      <w:marTop w:val="0"/>
      <w:marBottom w:val="0"/>
      <w:divBdr>
        <w:top w:val="none" w:sz="0" w:space="0" w:color="auto"/>
        <w:left w:val="none" w:sz="0" w:space="0" w:color="auto"/>
        <w:bottom w:val="none" w:sz="0" w:space="0" w:color="auto"/>
        <w:right w:val="none" w:sz="0" w:space="0" w:color="auto"/>
      </w:divBdr>
    </w:div>
    <w:div w:id="1721787847">
      <w:bodyDiv w:val="1"/>
      <w:marLeft w:val="0"/>
      <w:marRight w:val="0"/>
      <w:marTop w:val="0"/>
      <w:marBottom w:val="0"/>
      <w:divBdr>
        <w:top w:val="none" w:sz="0" w:space="0" w:color="auto"/>
        <w:left w:val="none" w:sz="0" w:space="0" w:color="auto"/>
        <w:bottom w:val="none" w:sz="0" w:space="0" w:color="auto"/>
        <w:right w:val="none" w:sz="0" w:space="0" w:color="auto"/>
      </w:divBdr>
    </w:div>
    <w:div w:id="1730573674">
      <w:bodyDiv w:val="1"/>
      <w:marLeft w:val="0"/>
      <w:marRight w:val="0"/>
      <w:marTop w:val="0"/>
      <w:marBottom w:val="0"/>
      <w:divBdr>
        <w:top w:val="none" w:sz="0" w:space="0" w:color="auto"/>
        <w:left w:val="none" w:sz="0" w:space="0" w:color="auto"/>
        <w:bottom w:val="none" w:sz="0" w:space="0" w:color="auto"/>
        <w:right w:val="none" w:sz="0" w:space="0" w:color="auto"/>
      </w:divBdr>
    </w:div>
    <w:div w:id="1742286500">
      <w:bodyDiv w:val="1"/>
      <w:marLeft w:val="0"/>
      <w:marRight w:val="0"/>
      <w:marTop w:val="0"/>
      <w:marBottom w:val="0"/>
      <w:divBdr>
        <w:top w:val="none" w:sz="0" w:space="0" w:color="auto"/>
        <w:left w:val="none" w:sz="0" w:space="0" w:color="auto"/>
        <w:bottom w:val="none" w:sz="0" w:space="0" w:color="auto"/>
        <w:right w:val="none" w:sz="0" w:space="0" w:color="auto"/>
      </w:divBdr>
    </w:div>
    <w:div w:id="1759597811">
      <w:bodyDiv w:val="1"/>
      <w:marLeft w:val="0"/>
      <w:marRight w:val="0"/>
      <w:marTop w:val="0"/>
      <w:marBottom w:val="0"/>
      <w:divBdr>
        <w:top w:val="none" w:sz="0" w:space="0" w:color="auto"/>
        <w:left w:val="none" w:sz="0" w:space="0" w:color="auto"/>
        <w:bottom w:val="none" w:sz="0" w:space="0" w:color="auto"/>
        <w:right w:val="none" w:sz="0" w:space="0" w:color="auto"/>
      </w:divBdr>
    </w:div>
    <w:div w:id="1764837932">
      <w:bodyDiv w:val="1"/>
      <w:marLeft w:val="0"/>
      <w:marRight w:val="0"/>
      <w:marTop w:val="0"/>
      <w:marBottom w:val="0"/>
      <w:divBdr>
        <w:top w:val="none" w:sz="0" w:space="0" w:color="auto"/>
        <w:left w:val="none" w:sz="0" w:space="0" w:color="auto"/>
        <w:bottom w:val="none" w:sz="0" w:space="0" w:color="auto"/>
        <w:right w:val="none" w:sz="0" w:space="0" w:color="auto"/>
      </w:divBdr>
    </w:div>
    <w:div w:id="1781146784">
      <w:bodyDiv w:val="1"/>
      <w:marLeft w:val="0"/>
      <w:marRight w:val="0"/>
      <w:marTop w:val="0"/>
      <w:marBottom w:val="0"/>
      <w:divBdr>
        <w:top w:val="none" w:sz="0" w:space="0" w:color="auto"/>
        <w:left w:val="none" w:sz="0" w:space="0" w:color="auto"/>
        <w:bottom w:val="none" w:sz="0" w:space="0" w:color="auto"/>
        <w:right w:val="none" w:sz="0" w:space="0" w:color="auto"/>
      </w:divBdr>
    </w:div>
    <w:div w:id="1794517296">
      <w:bodyDiv w:val="1"/>
      <w:marLeft w:val="0"/>
      <w:marRight w:val="0"/>
      <w:marTop w:val="0"/>
      <w:marBottom w:val="0"/>
      <w:divBdr>
        <w:top w:val="none" w:sz="0" w:space="0" w:color="auto"/>
        <w:left w:val="none" w:sz="0" w:space="0" w:color="auto"/>
        <w:bottom w:val="none" w:sz="0" w:space="0" w:color="auto"/>
        <w:right w:val="none" w:sz="0" w:space="0" w:color="auto"/>
      </w:divBdr>
    </w:div>
    <w:div w:id="1796756638">
      <w:bodyDiv w:val="1"/>
      <w:marLeft w:val="0"/>
      <w:marRight w:val="0"/>
      <w:marTop w:val="0"/>
      <w:marBottom w:val="0"/>
      <w:divBdr>
        <w:top w:val="none" w:sz="0" w:space="0" w:color="auto"/>
        <w:left w:val="none" w:sz="0" w:space="0" w:color="auto"/>
        <w:bottom w:val="none" w:sz="0" w:space="0" w:color="auto"/>
        <w:right w:val="none" w:sz="0" w:space="0" w:color="auto"/>
      </w:divBdr>
    </w:div>
    <w:div w:id="1813599518">
      <w:bodyDiv w:val="1"/>
      <w:marLeft w:val="0"/>
      <w:marRight w:val="0"/>
      <w:marTop w:val="0"/>
      <w:marBottom w:val="0"/>
      <w:divBdr>
        <w:top w:val="none" w:sz="0" w:space="0" w:color="auto"/>
        <w:left w:val="none" w:sz="0" w:space="0" w:color="auto"/>
        <w:bottom w:val="none" w:sz="0" w:space="0" w:color="auto"/>
        <w:right w:val="none" w:sz="0" w:space="0" w:color="auto"/>
      </w:divBdr>
    </w:div>
    <w:div w:id="1831558828">
      <w:bodyDiv w:val="1"/>
      <w:marLeft w:val="0"/>
      <w:marRight w:val="0"/>
      <w:marTop w:val="0"/>
      <w:marBottom w:val="0"/>
      <w:divBdr>
        <w:top w:val="none" w:sz="0" w:space="0" w:color="auto"/>
        <w:left w:val="none" w:sz="0" w:space="0" w:color="auto"/>
        <w:bottom w:val="none" w:sz="0" w:space="0" w:color="auto"/>
        <w:right w:val="none" w:sz="0" w:space="0" w:color="auto"/>
      </w:divBdr>
    </w:div>
    <w:div w:id="1871264179">
      <w:bodyDiv w:val="1"/>
      <w:marLeft w:val="0"/>
      <w:marRight w:val="0"/>
      <w:marTop w:val="0"/>
      <w:marBottom w:val="0"/>
      <w:divBdr>
        <w:top w:val="none" w:sz="0" w:space="0" w:color="auto"/>
        <w:left w:val="none" w:sz="0" w:space="0" w:color="auto"/>
        <w:bottom w:val="none" w:sz="0" w:space="0" w:color="auto"/>
        <w:right w:val="none" w:sz="0" w:space="0" w:color="auto"/>
      </w:divBdr>
    </w:div>
    <w:div w:id="1887375479">
      <w:bodyDiv w:val="1"/>
      <w:marLeft w:val="0"/>
      <w:marRight w:val="0"/>
      <w:marTop w:val="0"/>
      <w:marBottom w:val="0"/>
      <w:divBdr>
        <w:top w:val="none" w:sz="0" w:space="0" w:color="auto"/>
        <w:left w:val="none" w:sz="0" w:space="0" w:color="auto"/>
        <w:bottom w:val="none" w:sz="0" w:space="0" w:color="auto"/>
        <w:right w:val="none" w:sz="0" w:space="0" w:color="auto"/>
      </w:divBdr>
    </w:div>
    <w:div w:id="1893611682">
      <w:bodyDiv w:val="1"/>
      <w:marLeft w:val="0"/>
      <w:marRight w:val="0"/>
      <w:marTop w:val="0"/>
      <w:marBottom w:val="0"/>
      <w:divBdr>
        <w:top w:val="none" w:sz="0" w:space="0" w:color="auto"/>
        <w:left w:val="none" w:sz="0" w:space="0" w:color="auto"/>
        <w:bottom w:val="none" w:sz="0" w:space="0" w:color="auto"/>
        <w:right w:val="none" w:sz="0" w:space="0" w:color="auto"/>
      </w:divBdr>
    </w:div>
    <w:div w:id="1894265997">
      <w:bodyDiv w:val="1"/>
      <w:marLeft w:val="0"/>
      <w:marRight w:val="0"/>
      <w:marTop w:val="0"/>
      <w:marBottom w:val="0"/>
      <w:divBdr>
        <w:top w:val="none" w:sz="0" w:space="0" w:color="auto"/>
        <w:left w:val="none" w:sz="0" w:space="0" w:color="auto"/>
        <w:bottom w:val="none" w:sz="0" w:space="0" w:color="auto"/>
        <w:right w:val="none" w:sz="0" w:space="0" w:color="auto"/>
      </w:divBdr>
    </w:div>
    <w:div w:id="1894805911">
      <w:bodyDiv w:val="1"/>
      <w:marLeft w:val="0"/>
      <w:marRight w:val="0"/>
      <w:marTop w:val="0"/>
      <w:marBottom w:val="0"/>
      <w:divBdr>
        <w:top w:val="none" w:sz="0" w:space="0" w:color="auto"/>
        <w:left w:val="none" w:sz="0" w:space="0" w:color="auto"/>
        <w:bottom w:val="none" w:sz="0" w:space="0" w:color="auto"/>
        <w:right w:val="none" w:sz="0" w:space="0" w:color="auto"/>
      </w:divBdr>
    </w:div>
    <w:div w:id="1907186895">
      <w:bodyDiv w:val="1"/>
      <w:marLeft w:val="0"/>
      <w:marRight w:val="0"/>
      <w:marTop w:val="0"/>
      <w:marBottom w:val="0"/>
      <w:divBdr>
        <w:top w:val="none" w:sz="0" w:space="0" w:color="auto"/>
        <w:left w:val="none" w:sz="0" w:space="0" w:color="auto"/>
        <w:bottom w:val="none" w:sz="0" w:space="0" w:color="auto"/>
        <w:right w:val="none" w:sz="0" w:space="0" w:color="auto"/>
      </w:divBdr>
    </w:div>
    <w:div w:id="1916545799">
      <w:bodyDiv w:val="1"/>
      <w:marLeft w:val="0"/>
      <w:marRight w:val="0"/>
      <w:marTop w:val="0"/>
      <w:marBottom w:val="0"/>
      <w:divBdr>
        <w:top w:val="none" w:sz="0" w:space="0" w:color="auto"/>
        <w:left w:val="none" w:sz="0" w:space="0" w:color="auto"/>
        <w:bottom w:val="none" w:sz="0" w:space="0" w:color="auto"/>
        <w:right w:val="none" w:sz="0" w:space="0" w:color="auto"/>
      </w:divBdr>
    </w:div>
    <w:div w:id="1916549373">
      <w:bodyDiv w:val="1"/>
      <w:marLeft w:val="0"/>
      <w:marRight w:val="0"/>
      <w:marTop w:val="0"/>
      <w:marBottom w:val="0"/>
      <w:divBdr>
        <w:top w:val="none" w:sz="0" w:space="0" w:color="auto"/>
        <w:left w:val="none" w:sz="0" w:space="0" w:color="auto"/>
        <w:bottom w:val="none" w:sz="0" w:space="0" w:color="auto"/>
        <w:right w:val="none" w:sz="0" w:space="0" w:color="auto"/>
      </w:divBdr>
    </w:div>
    <w:div w:id="1929800760">
      <w:bodyDiv w:val="1"/>
      <w:marLeft w:val="0"/>
      <w:marRight w:val="0"/>
      <w:marTop w:val="0"/>
      <w:marBottom w:val="0"/>
      <w:divBdr>
        <w:top w:val="none" w:sz="0" w:space="0" w:color="auto"/>
        <w:left w:val="none" w:sz="0" w:space="0" w:color="auto"/>
        <w:bottom w:val="none" w:sz="0" w:space="0" w:color="auto"/>
        <w:right w:val="none" w:sz="0" w:space="0" w:color="auto"/>
      </w:divBdr>
    </w:div>
    <w:div w:id="1947082119">
      <w:bodyDiv w:val="1"/>
      <w:marLeft w:val="0"/>
      <w:marRight w:val="0"/>
      <w:marTop w:val="0"/>
      <w:marBottom w:val="0"/>
      <w:divBdr>
        <w:top w:val="none" w:sz="0" w:space="0" w:color="auto"/>
        <w:left w:val="none" w:sz="0" w:space="0" w:color="auto"/>
        <w:bottom w:val="none" w:sz="0" w:space="0" w:color="auto"/>
        <w:right w:val="none" w:sz="0" w:space="0" w:color="auto"/>
      </w:divBdr>
    </w:div>
    <w:div w:id="1956709355">
      <w:bodyDiv w:val="1"/>
      <w:marLeft w:val="0"/>
      <w:marRight w:val="0"/>
      <w:marTop w:val="0"/>
      <w:marBottom w:val="0"/>
      <w:divBdr>
        <w:top w:val="none" w:sz="0" w:space="0" w:color="auto"/>
        <w:left w:val="none" w:sz="0" w:space="0" w:color="auto"/>
        <w:bottom w:val="none" w:sz="0" w:space="0" w:color="auto"/>
        <w:right w:val="none" w:sz="0" w:space="0" w:color="auto"/>
      </w:divBdr>
    </w:div>
    <w:div w:id="2007245341">
      <w:bodyDiv w:val="1"/>
      <w:marLeft w:val="0"/>
      <w:marRight w:val="0"/>
      <w:marTop w:val="0"/>
      <w:marBottom w:val="0"/>
      <w:divBdr>
        <w:top w:val="none" w:sz="0" w:space="0" w:color="auto"/>
        <w:left w:val="none" w:sz="0" w:space="0" w:color="auto"/>
        <w:bottom w:val="none" w:sz="0" w:space="0" w:color="auto"/>
        <w:right w:val="none" w:sz="0" w:space="0" w:color="auto"/>
      </w:divBdr>
    </w:div>
    <w:div w:id="2031098647">
      <w:bodyDiv w:val="1"/>
      <w:marLeft w:val="0"/>
      <w:marRight w:val="0"/>
      <w:marTop w:val="0"/>
      <w:marBottom w:val="0"/>
      <w:divBdr>
        <w:top w:val="none" w:sz="0" w:space="0" w:color="auto"/>
        <w:left w:val="none" w:sz="0" w:space="0" w:color="auto"/>
        <w:bottom w:val="none" w:sz="0" w:space="0" w:color="auto"/>
        <w:right w:val="none" w:sz="0" w:space="0" w:color="auto"/>
      </w:divBdr>
    </w:div>
    <w:div w:id="2066177980">
      <w:bodyDiv w:val="1"/>
      <w:marLeft w:val="0"/>
      <w:marRight w:val="0"/>
      <w:marTop w:val="0"/>
      <w:marBottom w:val="0"/>
      <w:divBdr>
        <w:top w:val="none" w:sz="0" w:space="0" w:color="auto"/>
        <w:left w:val="none" w:sz="0" w:space="0" w:color="auto"/>
        <w:bottom w:val="none" w:sz="0" w:space="0" w:color="auto"/>
        <w:right w:val="none" w:sz="0" w:space="0" w:color="auto"/>
      </w:divBdr>
    </w:div>
    <w:div w:id="2075540384">
      <w:bodyDiv w:val="1"/>
      <w:marLeft w:val="0"/>
      <w:marRight w:val="0"/>
      <w:marTop w:val="0"/>
      <w:marBottom w:val="0"/>
      <w:divBdr>
        <w:top w:val="none" w:sz="0" w:space="0" w:color="auto"/>
        <w:left w:val="none" w:sz="0" w:space="0" w:color="auto"/>
        <w:bottom w:val="none" w:sz="0" w:space="0" w:color="auto"/>
        <w:right w:val="none" w:sz="0" w:space="0" w:color="auto"/>
      </w:divBdr>
    </w:div>
    <w:div w:id="2090343838">
      <w:bodyDiv w:val="1"/>
      <w:marLeft w:val="0"/>
      <w:marRight w:val="0"/>
      <w:marTop w:val="0"/>
      <w:marBottom w:val="0"/>
      <w:divBdr>
        <w:top w:val="none" w:sz="0" w:space="0" w:color="auto"/>
        <w:left w:val="none" w:sz="0" w:space="0" w:color="auto"/>
        <w:bottom w:val="none" w:sz="0" w:space="0" w:color="auto"/>
        <w:right w:val="none" w:sz="0" w:space="0" w:color="auto"/>
      </w:divBdr>
    </w:div>
    <w:div w:id="2102749783">
      <w:bodyDiv w:val="1"/>
      <w:marLeft w:val="0"/>
      <w:marRight w:val="0"/>
      <w:marTop w:val="0"/>
      <w:marBottom w:val="0"/>
      <w:divBdr>
        <w:top w:val="none" w:sz="0" w:space="0" w:color="auto"/>
        <w:left w:val="none" w:sz="0" w:space="0" w:color="auto"/>
        <w:bottom w:val="none" w:sz="0" w:space="0" w:color="auto"/>
        <w:right w:val="none" w:sz="0" w:space="0" w:color="auto"/>
      </w:divBdr>
    </w:div>
    <w:div w:id="2112819341">
      <w:bodyDiv w:val="1"/>
      <w:marLeft w:val="0"/>
      <w:marRight w:val="0"/>
      <w:marTop w:val="0"/>
      <w:marBottom w:val="0"/>
      <w:divBdr>
        <w:top w:val="none" w:sz="0" w:space="0" w:color="auto"/>
        <w:left w:val="none" w:sz="0" w:space="0" w:color="auto"/>
        <w:bottom w:val="none" w:sz="0" w:space="0" w:color="auto"/>
        <w:right w:val="none" w:sz="0" w:space="0" w:color="auto"/>
      </w:divBdr>
    </w:div>
    <w:div w:id="2120290589">
      <w:bodyDiv w:val="1"/>
      <w:marLeft w:val="0"/>
      <w:marRight w:val="0"/>
      <w:marTop w:val="0"/>
      <w:marBottom w:val="0"/>
      <w:divBdr>
        <w:top w:val="none" w:sz="0" w:space="0" w:color="auto"/>
        <w:left w:val="none" w:sz="0" w:space="0" w:color="auto"/>
        <w:bottom w:val="none" w:sz="0" w:space="0" w:color="auto"/>
        <w:right w:val="none" w:sz="0" w:space="0" w:color="auto"/>
      </w:divBdr>
    </w:div>
    <w:div w:id="2137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irkevus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39D4-2872-4ACC-AFC5-3C246E52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14132</TotalTime>
  <Pages>4</Pages>
  <Words>423</Words>
  <Characters>2498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Gn 35,1-15 osnova</vt:lpstr>
    </vt:vector>
  </TitlesOfParts>
  <Company>Hewlett-Packard Company</Company>
  <LinksUpToDate>false</LinksUpToDate>
  <CharactersWithSpaces>2916</CharactersWithSpaces>
  <SharedDoc>false</SharedDoc>
  <HLinks>
    <vt:vector size="6" baseType="variant">
      <vt:variant>
        <vt:i4>3932266</vt:i4>
      </vt:variant>
      <vt:variant>
        <vt:i4>8</vt:i4>
      </vt:variant>
      <vt:variant>
        <vt:i4>0</vt:i4>
      </vt:variant>
      <vt:variant>
        <vt:i4>5</vt:i4>
      </vt:variant>
      <vt:variant>
        <vt:lpwstr>http://www.biblecz.org/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35,1-15 osnova</dc:title>
  <dc:subject>Lukášovo evangelium</dc:subject>
  <dc:creator>Jaroslav Kernal</dc:creator>
  <cp:keywords/>
  <dc:description/>
  <cp:lastModifiedBy>Pavel Borovanský</cp:lastModifiedBy>
  <cp:revision>1160</cp:revision>
  <cp:lastPrinted>2024-01-28T06:10:00Z</cp:lastPrinted>
  <dcterms:created xsi:type="dcterms:W3CDTF">2017-08-05T08:23:00Z</dcterms:created>
  <dcterms:modified xsi:type="dcterms:W3CDTF">2024-03-09T19:37:00Z</dcterms:modified>
  <cp:category>osnova</cp:category>
</cp:coreProperties>
</file>