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A1199" w14:textId="77777777" w:rsidR="00D67BFA" w:rsidRPr="00384B13" w:rsidRDefault="00D67BFA" w:rsidP="00D67BFA">
      <w:pPr>
        <w:jc w:val="center"/>
        <w:rPr>
          <w:b/>
          <w:bCs/>
          <w:sz w:val="30"/>
          <w:szCs w:val="30"/>
        </w:rPr>
      </w:pPr>
      <w:r w:rsidRPr="00384B13">
        <w:rPr>
          <w:b/>
          <w:bCs/>
          <w:sz w:val="30"/>
          <w:szCs w:val="30"/>
        </w:rPr>
        <w:t>Mít bázeň, znamená bát se</w:t>
      </w:r>
      <w:r>
        <w:rPr>
          <w:b/>
          <w:bCs/>
          <w:sz w:val="30"/>
          <w:szCs w:val="30"/>
        </w:rPr>
        <w:t>. Př 28,13-14;</w:t>
      </w:r>
    </w:p>
    <w:p w14:paraId="2D11C855" w14:textId="77777777" w:rsidR="00D67BFA" w:rsidRPr="00D67BFA" w:rsidRDefault="00D67BFA" w:rsidP="00D67BFA">
      <w:r w:rsidRPr="00D67BFA">
        <w:rPr>
          <w:b/>
          <w:bCs/>
          <w:i/>
          <w:iCs/>
        </w:rPr>
        <w:t xml:space="preserve">Přísloví 28:13 Kdo kryje svá přestoupení, nebude mít zdar, ale kdo je vyznává a opouští, dojde slitování. 14 Blaze člověku, který se stále bojí Boha, ale kdo zatvrdí své srdce, upadne do neštěstí. </w:t>
      </w:r>
    </w:p>
    <w:p w14:paraId="63EF12D8" w14:textId="5CD0D8B3" w:rsidR="00D67BFA" w:rsidRDefault="00D67BFA" w:rsidP="00D67BFA">
      <w:pPr>
        <w:ind w:firstLine="0"/>
        <w:rPr>
          <w:b/>
          <w:bCs/>
          <w:i/>
          <w:iCs/>
        </w:rPr>
      </w:pPr>
      <w:r>
        <w:rPr>
          <w:b/>
          <w:bCs/>
          <w:i/>
          <w:iCs/>
        </w:rPr>
        <w:t xml:space="preserve">   </w:t>
      </w:r>
      <w:r w:rsidRPr="00D67BFA">
        <w:rPr>
          <w:b/>
          <w:bCs/>
          <w:i/>
          <w:iCs/>
        </w:rPr>
        <w:t>Motto: 2 Korintským 7:1 Když máme taková zaslíbení, moji nejmilejší, očistěme se od každé poskvrny těla i ducha a přiveďme k cíli své posvěcení v bázni Boží.</w:t>
      </w:r>
    </w:p>
    <w:p w14:paraId="21308845" w14:textId="77777777" w:rsidR="0057115B" w:rsidRDefault="0057115B" w:rsidP="00D67BFA">
      <w:pPr>
        <w:ind w:firstLine="0"/>
        <w:rPr>
          <w:b/>
          <w:bCs/>
          <w:i/>
          <w:iCs/>
        </w:rPr>
      </w:pPr>
    </w:p>
    <w:p w14:paraId="3A598657" w14:textId="77777777" w:rsidR="0057115B" w:rsidRDefault="0057115B" w:rsidP="00D67BFA">
      <w:pPr>
        <w:ind w:firstLine="0"/>
        <w:rPr>
          <w:b/>
          <w:bCs/>
          <w:i/>
          <w:iCs/>
        </w:rPr>
      </w:pPr>
    </w:p>
    <w:p w14:paraId="2C6CDFBA" w14:textId="77777777" w:rsidR="0057115B" w:rsidRPr="00D67BFA" w:rsidRDefault="0057115B" w:rsidP="00D67BFA">
      <w:pPr>
        <w:ind w:firstLine="0"/>
        <w:rPr>
          <w:b/>
          <w:bCs/>
          <w:i/>
          <w:iCs/>
        </w:rPr>
      </w:pPr>
    </w:p>
    <w:p w14:paraId="35DF27BB" w14:textId="77777777" w:rsidR="00D67BFA" w:rsidRPr="00CE1633" w:rsidRDefault="00D67BFA" w:rsidP="00D67BFA">
      <w:pPr>
        <w:ind w:firstLine="0"/>
      </w:pPr>
    </w:p>
    <w:p w14:paraId="1BA3B581" w14:textId="0271B3E9" w:rsidR="004B232F" w:rsidRPr="000A6C69" w:rsidRDefault="004B232F" w:rsidP="000A6C69">
      <w:pPr>
        <w:pStyle w:val="Odstavecseseznamem"/>
        <w:numPr>
          <w:ilvl w:val="0"/>
          <w:numId w:val="2"/>
        </w:numPr>
        <w:rPr>
          <w:rFonts w:ascii="Kingston Pro" w:hAnsi="Kingston Pro" w:cs="Linux Biolinum G"/>
          <w:b/>
          <w:bCs/>
          <w:smallCaps/>
          <w:sz w:val="40"/>
          <w:szCs w:val="22"/>
          <w:u w:val="single"/>
        </w:rPr>
      </w:pPr>
      <w:r w:rsidRPr="000A6C69">
        <w:rPr>
          <w:rFonts w:ascii="Kingston Pro" w:hAnsi="Kingston Pro" w:cs="Linux Biolinum G"/>
          <w:b/>
          <w:bCs/>
          <w:smallCaps/>
          <w:sz w:val="40"/>
          <w:szCs w:val="22"/>
          <w:u w:val="single"/>
        </w:rPr>
        <w:t xml:space="preserve">Úvod: </w:t>
      </w:r>
      <w:r w:rsidR="009568A7">
        <w:rPr>
          <w:rFonts w:ascii="Kingston Pro" w:hAnsi="Kingston Pro" w:cs="Linux Biolinum G"/>
          <w:b/>
          <w:bCs/>
          <w:smallCaps/>
          <w:sz w:val="40"/>
          <w:szCs w:val="22"/>
          <w:u w:val="single"/>
        </w:rPr>
        <w:t xml:space="preserve">bázeň </w:t>
      </w:r>
      <w:r w:rsidR="00D67BFA">
        <w:rPr>
          <w:rFonts w:ascii="Kingston Pro" w:hAnsi="Kingston Pro" w:cs="Linux Biolinum G"/>
          <w:b/>
          <w:bCs/>
          <w:smallCaps/>
          <w:sz w:val="40"/>
          <w:szCs w:val="22"/>
          <w:u w:val="single"/>
        </w:rPr>
        <w:t>je potřebná</w:t>
      </w:r>
    </w:p>
    <w:p w14:paraId="7383E75C" w14:textId="77777777" w:rsidR="00D67BFA" w:rsidRDefault="00D67BFA" w:rsidP="00D67BFA">
      <w:pPr>
        <w:ind w:firstLine="0"/>
      </w:pPr>
      <w:r>
        <w:t xml:space="preserve">Odkazy: </w:t>
      </w:r>
      <w:proofErr w:type="spellStart"/>
      <w:r>
        <w:t>Jr</w:t>
      </w:r>
      <w:proofErr w:type="spellEnd"/>
      <w:r>
        <w:t xml:space="preserve"> 32,39; </w:t>
      </w:r>
      <w:proofErr w:type="spellStart"/>
      <w:r>
        <w:t>Lk</w:t>
      </w:r>
      <w:proofErr w:type="spellEnd"/>
      <w:r>
        <w:t xml:space="preserve"> 12,5; Ž 36,2; </w:t>
      </w:r>
    </w:p>
    <w:p w14:paraId="35BB8D12" w14:textId="77777777" w:rsidR="0057115B" w:rsidRDefault="0057115B" w:rsidP="00D67BFA">
      <w:pPr>
        <w:ind w:firstLine="0"/>
      </w:pPr>
    </w:p>
    <w:p w14:paraId="17939B0B" w14:textId="77777777" w:rsidR="0057115B" w:rsidRDefault="0057115B" w:rsidP="00D67BFA">
      <w:pPr>
        <w:ind w:firstLine="0"/>
      </w:pPr>
    </w:p>
    <w:p w14:paraId="261E72CD" w14:textId="77777777" w:rsidR="0057115B" w:rsidRDefault="0057115B" w:rsidP="00D67BFA">
      <w:pPr>
        <w:ind w:firstLine="0"/>
      </w:pPr>
    </w:p>
    <w:p w14:paraId="66C18535" w14:textId="77777777" w:rsidR="0057115B" w:rsidRDefault="0057115B" w:rsidP="00D67BFA">
      <w:pPr>
        <w:ind w:firstLine="0"/>
      </w:pPr>
    </w:p>
    <w:p w14:paraId="53DC289C" w14:textId="77777777" w:rsidR="0057115B" w:rsidRDefault="0057115B" w:rsidP="00D67BFA">
      <w:pPr>
        <w:ind w:firstLine="0"/>
      </w:pPr>
    </w:p>
    <w:p w14:paraId="110F6FDA" w14:textId="77777777" w:rsidR="0057115B" w:rsidRDefault="0057115B" w:rsidP="00D67BFA">
      <w:pPr>
        <w:ind w:firstLine="0"/>
      </w:pPr>
    </w:p>
    <w:p w14:paraId="50D0503A" w14:textId="77777777" w:rsidR="00D67BFA" w:rsidRDefault="00D67BFA" w:rsidP="00D67BFA">
      <w:pPr>
        <w:ind w:firstLine="0"/>
      </w:pPr>
    </w:p>
    <w:p w14:paraId="15DB0EC4" w14:textId="77777777" w:rsidR="00D67BFA" w:rsidRDefault="00D67BFA" w:rsidP="00D67BFA">
      <w:pPr>
        <w:ind w:firstLine="0"/>
      </w:pPr>
    </w:p>
    <w:p w14:paraId="6998AB21" w14:textId="789382DA" w:rsidR="004B232F" w:rsidRPr="009568A7" w:rsidRDefault="004B232F" w:rsidP="009568A7">
      <w:pPr>
        <w:pStyle w:val="Odstavecseseznamem"/>
        <w:ind w:left="1134" w:firstLine="0"/>
        <w:rPr>
          <w:rFonts w:ascii="Linux Biolinum" w:hAnsi="Linux Biolinum" w:cs="Linux Biolinum"/>
          <w:b/>
          <w:sz w:val="32"/>
          <w:szCs w:val="32"/>
        </w:rPr>
      </w:pPr>
    </w:p>
    <w:p w14:paraId="4B8BDA09" w14:textId="4100FB47" w:rsidR="004B232F" w:rsidRPr="000A6C69" w:rsidRDefault="009568A7"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st</w:t>
      </w:r>
      <w:r w:rsidR="00D67BFA">
        <w:rPr>
          <w:rFonts w:ascii="Kingston Pro" w:hAnsi="Kingston Pro" w:cs="Linux Biolinum G"/>
          <w:b/>
          <w:bCs/>
          <w:smallCaps/>
          <w:sz w:val="40"/>
          <w:szCs w:val="22"/>
          <w:u w:val="single"/>
        </w:rPr>
        <w:t xml:space="preserve">rach </w:t>
      </w:r>
      <w:proofErr w:type="spellStart"/>
      <w:r w:rsidR="00D67BFA">
        <w:rPr>
          <w:rFonts w:ascii="Kingston Pro" w:hAnsi="Kingston Pro" w:cs="Linux Biolinum G"/>
          <w:b/>
          <w:bCs/>
          <w:smallCaps/>
          <w:sz w:val="40"/>
          <w:szCs w:val="22"/>
          <w:u w:val="single"/>
        </w:rPr>
        <w:t>adamův</w:t>
      </w:r>
      <w:proofErr w:type="spellEnd"/>
      <w:r w:rsidR="00D67BFA">
        <w:rPr>
          <w:rFonts w:ascii="Kingston Pro" w:hAnsi="Kingston Pro" w:cs="Linux Biolinum G"/>
          <w:b/>
          <w:bCs/>
          <w:smallCaps/>
          <w:sz w:val="40"/>
          <w:szCs w:val="22"/>
          <w:u w:val="single"/>
        </w:rPr>
        <w:t xml:space="preserve"> je prokletí, strach </w:t>
      </w:r>
      <w:proofErr w:type="spellStart"/>
      <w:r w:rsidR="00D67BFA">
        <w:rPr>
          <w:rFonts w:ascii="Kingston Pro" w:hAnsi="Kingston Pro" w:cs="Linux Biolinum G"/>
          <w:b/>
          <w:bCs/>
          <w:smallCaps/>
          <w:sz w:val="40"/>
          <w:szCs w:val="22"/>
          <w:u w:val="single"/>
        </w:rPr>
        <w:t>izákův</w:t>
      </w:r>
      <w:proofErr w:type="spellEnd"/>
      <w:r w:rsidR="00D67BFA">
        <w:rPr>
          <w:rFonts w:ascii="Kingston Pro" w:hAnsi="Kingston Pro" w:cs="Linux Biolinum G"/>
          <w:b/>
          <w:bCs/>
          <w:smallCaps/>
          <w:sz w:val="40"/>
          <w:szCs w:val="22"/>
          <w:u w:val="single"/>
        </w:rPr>
        <w:t xml:space="preserve"> je požehnání</w:t>
      </w:r>
    </w:p>
    <w:p w14:paraId="2B971B49" w14:textId="77777777" w:rsidR="00D67BFA" w:rsidRDefault="00D67BFA" w:rsidP="0057115B">
      <w:pPr>
        <w:ind w:firstLine="0"/>
      </w:pPr>
      <w:r>
        <w:t xml:space="preserve">Odkazy: </w:t>
      </w:r>
      <w:proofErr w:type="spellStart"/>
      <w:r>
        <w:t>Jr</w:t>
      </w:r>
      <w:proofErr w:type="spellEnd"/>
      <w:r>
        <w:t xml:space="preserve"> 17,9; ZJ 6,15-17; </w:t>
      </w:r>
      <w:proofErr w:type="spellStart"/>
      <w:r>
        <w:t>Gn</w:t>
      </w:r>
      <w:proofErr w:type="spellEnd"/>
      <w:r>
        <w:t xml:space="preserve"> 31,42; Ž 111,10; 130,3-7; 51,19; </w:t>
      </w:r>
    </w:p>
    <w:p w14:paraId="351516A5" w14:textId="77777777" w:rsidR="0057115B" w:rsidRDefault="0057115B" w:rsidP="0057115B">
      <w:pPr>
        <w:ind w:firstLine="0"/>
      </w:pPr>
    </w:p>
    <w:p w14:paraId="3036A7F5" w14:textId="77777777" w:rsidR="0057115B" w:rsidRDefault="0057115B" w:rsidP="0057115B">
      <w:pPr>
        <w:ind w:firstLine="0"/>
      </w:pPr>
    </w:p>
    <w:p w14:paraId="52701C1A" w14:textId="77777777" w:rsidR="0057115B" w:rsidRDefault="0057115B" w:rsidP="00D67BFA"/>
    <w:p w14:paraId="51EB0227" w14:textId="77777777" w:rsidR="0057115B" w:rsidRDefault="0057115B" w:rsidP="00D67BFA"/>
    <w:p w14:paraId="08730CB2" w14:textId="77777777" w:rsidR="0057115B" w:rsidRDefault="0057115B" w:rsidP="00D67BFA"/>
    <w:p w14:paraId="54861D22" w14:textId="77777777" w:rsidR="0057115B" w:rsidRDefault="0057115B" w:rsidP="00D67BFA"/>
    <w:p w14:paraId="1DAB1EF1" w14:textId="77777777" w:rsidR="0057115B" w:rsidRDefault="0057115B" w:rsidP="00D67BFA"/>
    <w:p w14:paraId="3F61416B" w14:textId="77777777" w:rsidR="0057115B" w:rsidRDefault="0057115B" w:rsidP="00D67BFA"/>
    <w:p w14:paraId="4ED2EC0C" w14:textId="77777777" w:rsidR="0057115B" w:rsidRPr="00D827BB" w:rsidRDefault="0057115B" w:rsidP="00D67BFA"/>
    <w:p w14:paraId="1521FC1A" w14:textId="77777777" w:rsidR="004B232F" w:rsidRPr="006661D8" w:rsidRDefault="004B232F" w:rsidP="004B232F">
      <w:pPr>
        <w:spacing w:after="0"/>
        <w:rPr>
          <w:sz w:val="28"/>
          <w:szCs w:val="28"/>
        </w:rPr>
      </w:pPr>
    </w:p>
    <w:p w14:paraId="53D11B8E" w14:textId="60D4DEA0" w:rsidR="004B232F" w:rsidRPr="000A6C69" w:rsidRDefault="00A36168"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p</w:t>
      </w:r>
      <w:r w:rsidR="00D67BFA">
        <w:rPr>
          <w:rFonts w:ascii="Kingston Pro" w:hAnsi="Kingston Pro" w:cs="Linux Biolinum G"/>
          <w:b/>
          <w:bCs/>
          <w:smallCaps/>
          <w:sz w:val="40"/>
          <w:szCs w:val="22"/>
          <w:u w:val="single"/>
        </w:rPr>
        <w:t>ravá bázeň vede k pravému pokání, přináší posvěcení</w:t>
      </w:r>
    </w:p>
    <w:p w14:paraId="2F027CAF" w14:textId="77777777" w:rsidR="00D67BFA" w:rsidRDefault="00D67BFA" w:rsidP="0057115B">
      <w:pPr>
        <w:ind w:firstLine="0"/>
      </w:pPr>
      <w:r>
        <w:t xml:space="preserve">Odkazy: </w:t>
      </w:r>
      <w:proofErr w:type="spellStart"/>
      <w:r>
        <w:t>Ez</w:t>
      </w:r>
      <w:proofErr w:type="spellEnd"/>
      <w:r>
        <w:t xml:space="preserve"> 11,19; Ř 9,15-16; </w:t>
      </w:r>
      <w:proofErr w:type="spellStart"/>
      <w:r>
        <w:t>Žd</w:t>
      </w:r>
      <w:proofErr w:type="spellEnd"/>
      <w:r>
        <w:t xml:space="preserve"> 1,1-3; </w:t>
      </w:r>
      <w:proofErr w:type="spellStart"/>
      <w:r>
        <w:t>Mk</w:t>
      </w:r>
      <w:proofErr w:type="spellEnd"/>
      <w:r>
        <w:t xml:space="preserve"> 14,33-34; Fp 12-13; </w:t>
      </w:r>
    </w:p>
    <w:p w14:paraId="2581F094" w14:textId="77777777" w:rsidR="0057115B" w:rsidRDefault="0057115B" w:rsidP="0057115B">
      <w:pPr>
        <w:ind w:firstLine="0"/>
      </w:pPr>
    </w:p>
    <w:p w14:paraId="1A81CDF7" w14:textId="77777777" w:rsidR="0057115B" w:rsidRDefault="0057115B" w:rsidP="0057115B">
      <w:pPr>
        <w:ind w:firstLine="0"/>
      </w:pPr>
    </w:p>
    <w:p w14:paraId="791A7EAD" w14:textId="77777777" w:rsidR="0057115B" w:rsidRDefault="0057115B" w:rsidP="0057115B">
      <w:pPr>
        <w:ind w:firstLine="0"/>
      </w:pPr>
    </w:p>
    <w:p w14:paraId="63D8322A" w14:textId="77777777" w:rsidR="0057115B" w:rsidRDefault="0057115B" w:rsidP="0057115B">
      <w:pPr>
        <w:ind w:firstLine="0"/>
      </w:pPr>
    </w:p>
    <w:p w14:paraId="1C343554" w14:textId="77777777" w:rsidR="0057115B" w:rsidRDefault="0057115B" w:rsidP="0057115B">
      <w:pPr>
        <w:ind w:firstLine="0"/>
      </w:pPr>
    </w:p>
    <w:p w14:paraId="71C9A7C0" w14:textId="77777777" w:rsidR="0057115B" w:rsidRDefault="0057115B" w:rsidP="0057115B">
      <w:pPr>
        <w:ind w:firstLine="0"/>
      </w:pPr>
    </w:p>
    <w:p w14:paraId="7AC2AED6" w14:textId="77777777" w:rsidR="0057115B" w:rsidRDefault="0057115B" w:rsidP="0057115B">
      <w:pPr>
        <w:ind w:firstLine="0"/>
      </w:pPr>
    </w:p>
    <w:p w14:paraId="19448DCD" w14:textId="77777777" w:rsidR="0057115B" w:rsidRDefault="0057115B" w:rsidP="0057115B">
      <w:pPr>
        <w:ind w:firstLine="0"/>
      </w:pPr>
    </w:p>
    <w:p w14:paraId="12ECE2A2" w14:textId="77777777" w:rsidR="0057115B" w:rsidRDefault="0057115B" w:rsidP="0057115B">
      <w:pPr>
        <w:ind w:firstLine="0"/>
      </w:pPr>
    </w:p>
    <w:p w14:paraId="510E711A" w14:textId="77777777" w:rsidR="0057115B" w:rsidRDefault="0057115B" w:rsidP="0057115B">
      <w:pPr>
        <w:ind w:firstLine="0"/>
      </w:pPr>
    </w:p>
    <w:p w14:paraId="09B2598A" w14:textId="77777777" w:rsidR="0057115B" w:rsidRDefault="0057115B" w:rsidP="0057115B">
      <w:pPr>
        <w:ind w:firstLine="0"/>
      </w:pPr>
    </w:p>
    <w:p w14:paraId="1B198854" w14:textId="77777777" w:rsidR="0057115B" w:rsidRDefault="0057115B" w:rsidP="0057115B">
      <w:pPr>
        <w:ind w:firstLine="0"/>
      </w:pPr>
    </w:p>
    <w:p w14:paraId="4E8F1938" w14:textId="77777777" w:rsidR="0057115B" w:rsidRDefault="0057115B" w:rsidP="0057115B">
      <w:pPr>
        <w:ind w:firstLine="0"/>
      </w:pPr>
    </w:p>
    <w:p w14:paraId="1378C7A1" w14:textId="77777777" w:rsidR="0057115B" w:rsidRPr="00C43290" w:rsidRDefault="0057115B" w:rsidP="0057115B">
      <w:pPr>
        <w:ind w:firstLine="0"/>
      </w:pPr>
    </w:p>
    <w:p w14:paraId="5BB116C9" w14:textId="77777777" w:rsidR="00DB29F8" w:rsidRPr="006661D8" w:rsidRDefault="00DB29F8" w:rsidP="004B232F">
      <w:pPr>
        <w:spacing w:after="0"/>
        <w:rPr>
          <w:sz w:val="28"/>
          <w:szCs w:val="28"/>
        </w:rPr>
      </w:pPr>
    </w:p>
    <w:p w14:paraId="6EB98FFC" w14:textId="7DD2C100" w:rsidR="004B232F" w:rsidRPr="000A6C69" w:rsidRDefault="00A36168" w:rsidP="000A6C69">
      <w:pPr>
        <w:pStyle w:val="Odstavecseseznamem"/>
        <w:numPr>
          <w:ilvl w:val="0"/>
          <w:numId w:val="2"/>
        </w:numPr>
        <w:rPr>
          <w:rFonts w:ascii="Kingston Pro" w:hAnsi="Kingston Pro" w:cs="Linux Biolinum G"/>
          <w:b/>
          <w:bCs/>
          <w:smallCaps/>
          <w:sz w:val="40"/>
          <w:szCs w:val="22"/>
          <w:u w:val="single"/>
        </w:rPr>
      </w:pPr>
      <w:r>
        <w:rPr>
          <w:rFonts w:ascii="Kingston Pro" w:hAnsi="Kingston Pro" w:cs="Linux Biolinum G"/>
          <w:b/>
          <w:bCs/>
          <w:smallCaps/>
          <w:sz w:val="40"/>
          <w:szCs w:val="22"/>
          <w:u w:val="single"/>
        </w:rPr>
        <w:t>p</w:t>
      </w:r>
      <w:r w:rsidR="00D67BFA">
        <w:rPr>
          <w:rFonts w:ascii="Kingston Pro" w:hAnsi="Kingston Pro" w:cs="Linux Biolinum G"/>
          <w:b/>
          <w:bCs/>
          <w:smallCaps/>
          <w:sz w:val="40"/>
          <w:szCs w:val="22"/>
          <w:u w:val="single"/>
        </w:rPr>
        <w:t xml:space="preserve">ravá </w:t>
      </w:r>
      <w:r w:rsidR="00BE7819">
        <w:rPr>
          <w:rFonts w:ascii="Kingston Pro" w:hAnsi="Kingston Pro" w:cs="Linux Biolinum G"/>
          <w:b/>
          <w:bCs/>
          <w:smallCaps/>
          <w:sz w:val="40"/>
          <w:szCs w:val="22"/>
          <w:u w:val="single"/>
        </w:rPr>
        <w:t>b</w:t>
      </w:r>
      <w:r w:rsidR="00D67BFA">
        <w:rPr>
          <w:rFonts w:ascii="Kingston Pro" w:hAnsi="Kingston Pro" w:cs="Linux Biolinum G"/>
          <w:b/>
          <w:bCs/>
          <w:smallCaps/>
          <w:sz w:val="40"/>
          <w:szCs w:val="22"/>
          <w:u w:val="single"/>
        </w:rPr>
        <w:t>ázeň přináší pokoj s bohem</w:t>
      </w:r>
    </w:p>
    <w:p w14:paraId="5135433F" w14:textId="77777777" w:rsidR="00D67BFA" w:rsidRPr="001541FC" w:rsidRDefault="00D67BFA" w:rsidP="00D67BFA">
      <w:pPr>
        <w:pStyle w:val="Odstavecseseznamem"/>
        <w:numPr>
          <w:ilvl w:val="0"/>
          <w:numId w:val="2"/>
        </w:numPr>
      </w:pPr>
      <w:r>
        <w:t xml:space="preserve">Ž 36,2; </w:t>
      </w:r>
      <w:proofErr w:type="spellStart"/>
      <w:r>
        <w:t>Lk</w:t>
      </w:r>
      <w:proofErr w:type="spellEnd"/>
      <w:r>
        <w:t xml:space="preserve"> 8,18; </w:t>
      </w:r>
      <w:proofErr w:type="spellStart"/>
      <w:r>
        <w:t>Mk</w:t>
      </w:r>
      <w:proofErr w:type="spellEnd"/>
      <w:r>
        <w:t xml:space="preserve"> 8,38; 1 </w:t>
      </w:r>
      <w:proofErr w:type="spellStart"/>
      <w:r>
        <w:t>Pt</w:t>
      </w:r>
      <w:proofErr w:type="spellEnd"/>
      <w:r>
        <w:t xml:space="preserve"> 2,5-8; 1 J 5,19-21; </w:t>
      </w:r>
    </w:p>
    <w:p w14:paraId="5FD59960" w14:textId="054D416A" w:rsidR="004B232F" w:rsidRPr="00A36168" w:rsidRDefault="004B232F" w:rsidP="00A36168">
      <w:pPr>
        <w:rPr>
          <w:rFonts w:ascii="Linux Biolinum" w:hAnsi="Linux Biolinum" w:cs="Linux Biolinum"/>
          <w:b/>
          <w:sz w:val="32"/>
          <w:szCs w:val="32"/>
        </w:rPr>
      </w:pPr>
    </w:p>
    <w:p w14:paraId="008BBFF8" w14:textId="77777777" w:rsidR="00DB29F8" w:rsidRDefault="00DB29F8" w:rsidP="00DB29F8">
      <w:pPr>
        <w:pStyle w:val="Odstavecseseznamem"/>
        <w:ind w:left="1068" w:firstLine="0"/>
        <w:rPr>
          <w:rFonts w:ascii="Linux Biolinum" w:hAnsi="Linux Biolinum" w:cs="Linux Biolinum"/>
          <w:b/>
          <w:sz w:val="32"/>
          <w:szCs w:val="32"/>
        </w:rPr>
      </w:pPr>
    </w:p>
    <w:p w14:paraId="7BC769DC" w14:textId="77777777" w:rsidR="00DB29F8" w:rsidRDefault="00DB29F8" w:rsidP="00DB29F8">
      <w:pPr>
        <w:pStyle w:val="Odstavecseseznamem"/>
        <w:ind w:left="1068" w:firstLine="0"/>
        <w:rPr>
          <w:rFonts w:ascii="Linux Biolinum" w:hAnsi="Linux Biolinum" w:cs="Linux Biolinum"/>
          <w:b/>
          <w:sz w:val="32"/>
          <w:szCs w:val="32"/>
        </w:rPr>
      </w:pPr>
    </w:p>
    <w:p w14:paraId="09E3B659" w14:textId="77777777" w:rsidR="00DB29F8" w:rsidRPr="000A6C69" w:rsidRDefault="00DB29F8" w:rsidP="00DB29F8">
      <w:pPr>
        <w:pStyle w:val="Odstavecseseznamem"/>
        <w:ind w:left="1068" w:firstLine="0"/>
        <w:rPr>
          <w:rFonts w:ascii="Linux Biolinum" w:hAnsi="Linux Biolinum" w:cs="Linux Biolinum"/>
          <w:b/>
          <w:sz w:val="32"/>
          <w:szCs w:val="32"/>
        </w:rPr>
      </w:pPr>
    </w:p>
    <w:p w14:paraId="7A1F69D7" w14:textId="37FB6B2B" w:rsidR="00743BFA" w:rsidRPr="00860FD0" w:rsidRDefault="00743BFA" w:rsidP="003E3D36">
      <w:pPr>
        <w:autoSpaceDE w:val="0"/>
        <w:autoSpaceDN w:val="0"/>
        <w:adjustRightInd w:val="0"/>
        <w:spacing w:before="0" w:after="0" w:line="312" w:lineRule="auto"/>
        <w:ind w:firstLine="0"/>
        <w:rPr>
          <w:rFonts w:ascii="Linux Biolinum G" w:hAnsi="Linux Biolinum G" w:cs="Linux Biolinum G"/>
          <w:b/>
          <w:sz w:val="32"/>
          <w:szCs w:val="32"/>
          <w:highlight w:val="yellow"/>
        </w:rPr>
        <w:sectPr w:rsidR="00743BFA" w:rsidRPr="00860FD0" w:rsidSect="00BF4E3B">
          <w:headerReference w:type="default" r:id="rId8"/>
          <w:footerReference w:type="default" r:id="rId9"/>
          <w:type w:val="continuous"/>
          <w:pgSz w:w="11906" w:h="16838" w:code="9"/>
          <w:pgMar w:top="720" w:right="991" w:bottom="720" w:left="720" w:header="709" w:footer="709" w:gutter="567"/>
          <w:cols w:space="708"/>
          <w:docGrid w:linePitch="326"/>
        </w:sectPr>
      </w:pPr>
    </w:p>
    <w:p w14:paraId="72F438E1" w14:textId="4CCD38BF" w:rsidR="003872AD" w:rsidRPr="004825B2" w:rsidRDefault="003872AD" w:rsidP="007D0BA1">
      <w:pPr>
        <w:suppressAutoHyphens/>
        <w:autoSpaceDE w:val="0"/>
        <w:spacing w:before="0" w:after="0" w:line="360" w:lineRule="auto"/>
        <w:ind w:firstLine="0"/>
        <w:jc w:val="left"/>
        <w:rPr>
          <w:rFonts w:ascii="Linux Biolinum G" w:hAnsi="Linux Biolinum G" w:cs="Linux Biolinum G"/>
          <w:i/>
          <w:spacing w:val="-6"/>
          <w:sz w:val="12"/>
          <w:szCs w:val="22"/>
        </w:rPr>
      </w:pPr>
      <w:r w:rsidRPr="004825B2">
        <w:rPr>
          <w:rFonts w:ascii="Linux Biolinum G" w:hAnsi="Linux Biolinum G" w:cs="Linux Biolinum G"/>
          <w:b/>
          <w:bCs/>
          <w:smallCaps/>
          <w:sz w:val="40"/>
          <w:szCs w:val="22"/>
          <w:u w:val="single"/>
        </w:rPr>
        <w:lastRenderedPageBreak/>
        <w:t>oznámení:</w:t>
      </w:r>
    </w:p>
    <w:p w14:paraId="1E37060D" w14:textId="77777777" w:rsidR="003872AD" w:rsidRPr="004825B2" w:rsidRDefault="003872AD" w:rsidP="003872AD">
      <w:pPr>
        <w:suppressAutoHyphens/>
        <w:autoSpaceDE w:val="0"/>
        <w:spacing w:before="0" w:after="0" w:line="312" w:lineRule="auto"/>
        <w:ind w:left="1560" w:hanging="1560"/>
        <w:jc w:val="left"/>
        <w:rPr>
          <w:rFonts w:ascii="Linux Biolinum G" w:hAnsi="Linux Biolinum G" w:cs="Linux Biolinum G"/>
          <w:b/>
          <w:sz w:val="32"/>
          <w:szCs w:val="22"/>
        </w:rPr>
      </w:pPr>
      <w:r w:rsidRPr="004825B2">
        <w:rPr>
          <w:rFonts w:ascii="Linux Biolinum G" w:hAnsi="Linux Biolinum G" w:cs="Linux Biolinum G"/>
          <w:b/>
          <w:sz w:val="32"/>
          <w:szCs w:val="22"/>
        </w:rPr>
        <w:t>Pravidelná shromáždění:</w:t>
      </w:r>
    </w:p>
    <w:p w14:paraId="3FEFF35E" w14:textId="4C83F08B" w:rsidR="003872AD" w:rsidRPr="004825B2" w:rsidRDefault="00B94D1A" w:rsidP="00176C01">
      <w:pPr>
        <w:suppressAutoHyphens/>
        <w:autoSpaceDE w:val="0"/>
        <w:spacing w:before="0" w:after="0" w:line="312" w:lineRule="auto"/>
        <w:ind w:left="1560" w:hanging="1560"/>
        <w:jc w:val="left"/>
        <w:rPr>
          <w:rFonts w:ascii="Linux Biolinum G" w:hAnsi="Linux Biolinum G" w:cs="Linux Biolinum G"/>
          <w:sz w:val="32"/>
          <w:szCs w:val="22"/>
        </w:rPr>
      </w:pPr>
      <w:r w:rsidRPr="004825B2">
        <w:rPr>
          <w:rFonts w:ascii="Linux Biolinum G" w:hAnsi="Linux Biolinum G" w:cs="Linux Biolinum G"/>
          <w:sz w:val="32"/>
          <w:szCs w:val="22"/>
        </w:rPr>
        <w:t>Úterý</w:t>
      </w:r>
      <w:r w:rsidR="003872AD" w:rsidRPr="004825B2">
        <w:rPr>
          <w:rFonts w:ascii="Linux Biolinum G" w:hAnsi="Linux Biolinum G" w:cs="Linux Biolinum G"/>
          <w:sz w:val="32"/>
          <w:szCs w:val="22"/>
        </w:rPr>
        <w:t xml:space="preserve"> 17</w:t>
      </w:r>
      <w:r w:rsidR="003872AD" w:rsidRPr="004825B2">
        <w:rPr>
          <w:rFonts w:ascii="Linux Biolinum G" w:hAnsi="Linux Biolinum G" w:cs="Linux Biolinum G"/>
          <w:sz w:val="32"/>
          <w:szCs w:val="22"/>
          <w:vertAlign w:val="superscript"/>
        </w:rPr>
        <w:t>00</w:t>
      </w:r>
      <w:r w:rsidR="003872AD" w:rsidRPr="004825B2">
        <w:rPr>
          <w:rFonts w:ascii="Linux Biolinum G" w:hAnsi="Linux Biolinum G" w:cs="Linux Biolinum G"/>
          <w:sz w:val="32"/>
          <w:szCs w:val="22"/>
        </w:rPr>
        <w:t xml:space="preserve"> – </w:t>
      </w:r>
      <w:r w:rsidR="00A01621" w:rsidRPr="004825B2">
        <w:rPr>
          <w:rFonts w:ascii="Linux Biolinum G" w:hAnsi="Linux Biolinum G" w:cs="Linux Biolinum G"/>
          <w:sz w:val="32"/>
          <w:szCs w:val="22"/>
        </w:rPr>
        <w:t>biblická hodina a modlitební setkání</w:t>
      </w:r>
      <w:r w:rsidR="00F22913" w:rsidRPr="004825B2">
        <w:rPr>
          <w:rFonts w:ascii="Linux Biolinum G" w:hAnsi="Linux Biolinum G" w:cs="Linux Biolinum G"/>
          <w:sz w:val="32"/>
          <w:szCs w:val="22"/>
        </w:rPr>
        <w:t xml:space="preserve"> </w:t>
      </w:r>
    </w:p>
    <w:p w14:paraId="482D0838" w14:textId="6764C704" w:rsidR="00C537C1" w:rsidRPr="00916B38" w:rsidRDefault="001039EB" w:rsidP="009568A7">
      <w:pPr>
        <w:suppressAutoHyphens/>
        <w:autoSpaceDE w:val="0"/>
        <w:spacing w:before="0" w:after="0" w:line="312" w:lineRule="auto"/>
        <w:ind w:left="1560" w:hanging="1560"/>
        <w:jc w:val="left"/>
        <w:rPr>
          <w:rFonts w:ascii="Linux Biolinum G" w:hAnsi="Linux Biolinum G" w:cs="Linux Biolinum G"/>
          <w:spacing w:val="-6"/>
          <w:sz w:val="32"/>
          <w:szCs w:val="22"/>
        </w:rPr>
      </w:pPr>
      <w:r w:rsidRPr="00916B38">
        <w:rPr>
          <w:rFonts w:ascii="Linux Biolinum G" w:hAnsi="Linux Biolinum G" w:cs="Linux Biolinum G"/>
          <w:sz w:val="32"/>
          <w:szCs w:val="22"/>
        </w:rPr>
        <w:t>N</w:t>
      </w:r>
      <w:r w:rsidR="00872F19" w:rsidRPr="00916B38">
        <w:rPr>
          <w:rFonts w:ascii="Linux Biolinum G" w:hAnsi="Linux Biolinum G" w:cs="Linux Biolinum G"/>
          <w:sz w:val="32"/>
          <w:szCs w:val="22"/>
        </w:rPr>
        <w:t>eděle 9</w:t>
      </w:r>
      <w:r w:rsidR="00872F19" w:rsidRPr="00916B38">
        <w:rPr>
          <w:rFonts w:ascii="Linux Biolinum G" w:hAnsi="Linux Biolinum G" w:cs="Linux Biolinum G"/>
          <w:sz w:val="32"/>
          <w:szCs w:val="22"/>
          <w:vertAlign w:val="superscript"/>
        </w:rPr>
        <w:t>30</w:t>
      </w:r>
      <w:r w:rsidR="00872F19" w:rsidRPr="00916B38">
        <w:rPr>
          <w:rFonts w:ascii="Linux Biolinum G" w:hAnsi="Linux Biolinum G" w:cs="Linux Biolinum G"/>
          <w:sz w:val="32"/>
          <w:szCs w:val="22"/>
        </w:rPr>
        <w:t xml:space="preserve"> – </w:t>
      </w:r>
      <w:r w:rsidR="00872F19" w:rsidRPr="00916B38">
        <w:rPr>
          <w:rFonts w:ascii="Linux Biolinum G" w:hAnsi="Linux Biolinum G" w:cs="Linux Biolinum G"/>
          <w:spacing w:val="-6"/>
          <w:sz w:val="32"/>
          <w:szCs w:val="22"/>
        </w:rPr>
        <w:t xml:space="preserve">Shromáždění církve. </w:t>
      </w:r>
      <w:r w:rsidR="00D67BFA">
        <w:rPr>
          <w:rFonts w:ascii="Linux Biolinum G" w:hAnsi="Linux Biolinum G" w:cs="Linux Biolinum G"/>
          <w:spacing w:val="-6"/>
          <w:sz w:val="32"/>
          <w:szCs w:val="22"/>
        </w:rPr>
        <w:t>Kázání Pavel Borovanský</w:t>
      </w:r>
      <w:r w:rsidR="00681B60" w:rsidRPr="00916B38">
        <w:rPr>
          <w:rFonts w:ascii="Linux Biolinum G" w:hAnsi="Linux Biolinum G" w:cs="Linux Biolinum G"/>
          <w:spacing w:val="-6"/>
          <w:sz w:val="32"/>
          <w:szCs w:val="22"/>
        </w:rPr>
        <w:t>, vedení</w:t>
      </w:r>
      <w:r w:rsidR="00C82B4A" w:rsidRPr="00916B38">
        <w:rPr>
          <w:rFonts w:ascii="Linux Biolinum G" w:hAnsi="Linux Biolinum G" w:cs="Linux Biolinum G"/>
          <w:spacing w:val="-6"/>
          <w:sz w:val="32"/>
          <w:szCs w:val="22"/>
        </w:rPr>
        <w:t xml:space="preserve"> </w:t>
      </w:r>
      <w:r w:rsidR="009568A7">
        <w:rPr>
          <w:rFonts w:ascii="Linux Biolinum G" w:hAnsi="Linux Biolinum G" w:cs="Linux Biolinum G"/>
          <w:spacing w:val="-6"/>
          <w:sz w:val="32"/>
          <w:szCs w:val="22"/>
        </w:rPr>
        <w:t>Pavel Borovanský</w:t>
      </w:r>
      <w:r w:rsidR="00916B38" w:rsidRPr="00916B38">
        <w:rPr>
          <w:rFonts w:ascii="Linux Biolinum G" w:hAnsi="Linux Biolinum G" w:cs="Linux Biolinum G"/>
          <w:spacing w:val="-6"/>
          <w:sz w:val="32"/>
          <w:szCs w:val="22"/>
        </w:rPr>
        <w:t xml:space="preserve"> </w:t>
      </w:r>
      <w:r w:rsidR="00EE6759" w:rsidRPr="00916B38">
        <w:rPr>
          <w:rFonts w:ascii="Linux Biolinum G" w:hAnsi="Linux Biolinum G" w:cs="Linux Biolinum G"/>
          <w:spacing w:val="-6"/>
          <w:sz w:val="32"/>
          <w:szCs w:val="22"/>
        </w:rPr>
        <w:t>(</w:t>
      </w:r>
      <w:r w:rsidR="00872F19" w:rsidRPr="00916B38">
        <w:rPr>
          <w:rFonts w:ascii="Linux Biolinum G" w:hAnsi="Linux Biolinum G" w:cs="Linux Biolinum G"/>
          <w:spacing w:val="-6"/>
          <w:sz w:val="32"/>
          <w:szCs w:val="22"/>
        </w:rPr>
        <w:t xml:space="preserve">Ž </w:t>
      </w:r>
      <w:r w:rsidR="00C537C1" w:rsidRPr="00916B38">
        <w:rPr>
          <w:rFonts w:ascii="Linux Biolinum G" w:hAnsi="Linux Biolinum G" w:cs="Linux Biolinum G"/>
          <w:spacing w:val="-6"/>
          <w:sz w:val="32"/>
          <w:szCs w:val="22"/>
        </w:rPr>
        <w:t>1</w:t>
      </w:r>
      <w:r w:rsidR="00DC64BD" w:rsidRPr="00916B38">
        <w:rPr>
          <w:rFonts w:ascii="Linux Biolinum G" w:hAnsi="Linux Biolinum G" w:cs="Linux Biolinum G"/>
          <w:spacing w:val="-6"/>
          <w:sz w:val="32"/>
          <w:szCs w:val="22"/>
        </w:rPr>
        <w:t>2</w:t>
      </w:r>
      <w:r w:rsidR="00872F19" w:rsidRPr="00916B38">
        <w:rPr>
          <w:rFonts w:ascii="Linux Biolinum G" w:hAnsi="Linux Biolinum G" w:cs="Linux Biolinum G"/>
          <w:spacing w:val="-6"/>
          <w:sz w:val="32"/>
          <w:szCs w:val="22"/>
        </w:rPr>
        <w:t>),</w:t>
      </w:r>
      <w:r w:rsidR="009B6895" w:rsidRPr="00916B38">
        <w:rPr>
          <w:rFonts w:ascii="Linux Biolinum G" w:hAnsi="Linux Biolinum G" w:cs="Linux Biolinum G"/>
          <w:spacing w:val="-6"/>
          <w:sz w:val="32"/>
          <w:szCs w:val="22"/>
        </w:rPr>
        <w:t xml:space="preserve"> </w:t>
      </w:r>
      <w:r w:rsidR="00872F19" w:rsidRPr="00916B38">
        <w:rPr>
          <w:rFonts w:ascii="Linux Biolinum G" w:hAnsi="Linux Biolinum G" w:cs="Linux Biolinum G"/>
          <w:spacing w:val="-6"/>
          <w:sz w:val="32"/>
          <w:szCs w:val="22"/>
        </w:rPr>
        <w:t>pí</w:t>
      </w:r>
      <w:r w:rsidR="002874CC" w:rsidRPr="00916B38">
        <w:rPr>
          <w:rFonts w:ascii="Linux Biolinum G" w:hAnsi="Linux Biolinum G" w:cs="Linux Biolinum G"/>
          <w:spacing w:val="-6"/>
          <w:sz w:val="32"/>
          <w:szCs w:val="22"/>
        </w:rPr>
        <w:t xml:space="preserve">sně </w:t>
      </w:r>
      <w:r w:rsidR="009568A7">
        <w:rPr>
          <w:rFonts w:ascii="Linux Biolinum G" w:hAnsi="Linux Biolinum G" w:cs="Linux Biolinum G"/>
          <w:spacing w:val="-6"/>
          <w:sz w:val="32"/>
          <w:szCs w:val="22"/>
        </w:rPr>
        <w:t>Markéta Borovanská</w:t>
      </w:r>
      <w:r w:rsidR="00872F19" w:rsidRPr="00916B38">
        <w:rPr>
          <w:rFonts w:ascii="Linux Biolinum G" w:hAnsi="Linux Biolinum G" w:cs="Linux Biolinum G"/>
          <w:spacing w:val="-6"/>
          <w:sz w:val="32"/>
          <w:szCs w:val="22"/>
        </w:rPr>
        <w:t>.</w:t>
      </w:r>
      <w:r w:rsidR="00F6470A" w:rsidRPr="00916B38">
        <w:rPr>
          <w:rFonts w:ascii="Linux Biolinum G" w:hAnsi="Linux Biolinum G" w:cs="Linux Biolinum G"/>
          <w:spacing w:val="-6"/>
          <w:sz w:val="32"/>
          <w:szCs w:val="22"/>
        </w:rPr>
        <w:t xml:space="preserve"> </w:t>
      </w:r>
    </w:p>
    <w:p w14:paraId="282C93BC" w14:textId="77777777" w:rsidR="00916B38" w:rsidRPr="00860FD0" w:rsidRDefault="00916B38" w:rsidP="00ED59CB">
      <w:pPr>
        <w:suppressAutoHyphens/>
        <w:autoSpaceDE w:val="0"/>
        <w:spacing w:before="0" w:after="0" w:line="312" w:lineRule="auto"/>
        <w:ind w:firstLine="0"/>
        <w:jc w:val="left"/>
        <w:rPr>
          <w:rFonts w:ascii="Linux Biolinum G" w:hAnsi="Linux Biolinum G" w:cs="Linux Biolinum G"/>
          <w:b/>
          <w:bCs/>
          <w:spacing w:val="-6"/>
          <w:sz w:val="32"/>
          <w:szCs w:val="22"/>
          <w:highlight w:val="yellow"/>
        </w:rPr>
      </w:pPr>
    </w:p>
    <w:p w14:paraId="4B4C6432" w14:textId="423F9891" w:rsidR="00B51794" w:rsidRPr="00BE7819" w:rsidRDefault="00D67BFA" w:rsidP="001E20D0">
      <w:pPr>
        <w:suppressAutoHyphens/>
        <w:autoSpaceDE w:val="0"/>
        <w:spacing w:before="0" w:after="0" w:line="312" w:lineRule="auto"/>
        <w:ind w:firstLine="0"/>
        <w:rPr>
          <w:rFonts w:ascii="Linux Biolinum G" w:hAnsi="Linux Biolinum G" w:cs="Linux Biolinum G"/>
          <w:b/>
          <w:bCs/>
          <w:i/>
          <w:iCs/>
          <w:spacing w:val="-6"/>
          <w:sz w:val="30"/>
          <w:szCs w:val="30"/>
        </w:rPr>
      </w:pPr>
      <w:proofErr w:type="spellStart"/>
      <w:r w:rsidRPr="00BE7819">
        <w:rPr>
          <w:rFonts w:ascii="Linux Biolinum G" w:hAnsi="Linux Biolinum G" w:cs="Linux Biolinum G"/>
          <w:b/>
          <w:bCs/>
          <w:i/>
          <w:iCs/>
          <w:spacing w:val="-6"/>
          <w:sz w:val="30"/>
          <w:szCs w:val="30"/>
        </w:rPr>
        <w:t>Pakistán</w:t>
      </w:r>
      <w:proofErr w:type="spellEnd"/>
      <w:r w:rsidR="00502903" w:rsidRPr="00BE7819">
        <w:rPr>
          <w:rFonts w:ascii="Linux Biolinum G" w:hAnsi="Linux Biolinum G" w:cs="Linux Biolinum G"/>
          <w:b/>
          <w:bCs/>
          <w:i/>
          <w:iCs/>
          <w:spacing w:val="-6"/>
          <w:sz w:val="30"/>
          <w:szCs w:val="30"/>
        </w:rPr>
        <w:t>: R</w:t>
      </w:r>
      <w:r w:rsidRPr="00BE7819">
        <w:rPr>
          <w:rFonts w:ascii="Linux Biolinum G" w:hAnsi="Linux Biolinum G" w:cs="Linux Biolinum G"/>
          <w:b/>
          <w:bCs/>
          <w:i/>
          <w:iCs/>
          <w:spacing w:val="-6"/>
          <w:sz w:val="30"/>
          <w:szCs w:val="30"/>
        </w:rPr>
        <w:t>odin</w:t>
      </w:r>
      <w:r w:rsidR="00502903" w:rsidRPr="00BE7819">
        <w:rPr>
          <w:rFonts w:ascii="Linux Biolinum G" w:hAnsi="Linux Biolinum G" w:cs="Linux Biolinum G"/>
          <w:b/>
          <w:bCs/>
          <w:i/>
          <w:iCs/>
          <w:spacing w:val="-6"/>
          <w:sz w:val="30"/>
          <w:szCs w:val="30"/>
        </w:rPr>
        <w:t xml:space="preserve">a </w:t>
      </w:r>
      <w:r w:rsidRPr="00BE7819">
        <w:rPr>
          <w:rFonts w:ascii="Linux Biolinum G" w:hAnsi="Linux Biolinum G" w:cs="Linux Biolinum G"/>
          <w:b/>
          <w:bCs/>
          <w:i/>
          <w:iCs/>
          <w:spacing w:val="-6"/>
          <w:sz w:val="30"/>
          <w:szCs w:val="30"/>
        </w:rPr>
        <w:t>konečně vysvobozena z otrocké dřiny</w:t>
      </w:r>
      <w:r w:rsidR="00502903" w:rsidRPr="00BE7819">
        <w:rPr>
          <w:rFonts w:ascii="Linux Biolinum G" w:hAnsi="Linux Biolinum G" w:cs="Linux Biolinum G"/>
          <w:b/>
          <w:bCs/>
          <w:i/>
          <w:iCs/>
          <w:spacing w:val="-6"/>
          <w:sz w:val="30"/>
          <w:szCs w:val="30"/>
        </w:rPr>
        <w:t xml:space="preserve">. Michael a </w:t>
      </w:r>
      <w:proofErr w:type="spellStart"/>
      <w:r w:rsidR="00502903" w:rsidRPr="00BE7819">
        <w:rPr>
          <w:rFonts w:ascii="Linux Biolinum G" w:hAnsi="Linux Biolinum G" w:cs="Linux Biolinum G"/>
          <w:b/>
          <w:bCs/>
          <w:i/>
          <w:iCs/>
          <w:spacing w:val="-6"/>
          <w:sz w:val="30"/>
          <w:szCs w:val="30"/>
        </w:rPr>
        <w:t>Šehnaz</w:t>
      </w:r>
      <w:proofErr w:type="spellEnd"/>
      <w:r w:rsidR="00502903" w:rsidRPr="00BE7819">
        <w:rPr>
          <w:rFonts w:ascii="Linux Biolinum G" w:hAnsi="Linux Biolinum G" w:cs="Linux Biolinum G"/>
          <w:b/>
          <w:bCs/>
          <w:i/>
          <w:iCs/>
          <w:spacing w:val="-6"/>
          <w:sz w:val="30"/>
          <w:szCs w:val="30"/>
        </w:rPr>
        <w:t xml:space="preserve"> </w:t>
      </w:r>
      <w:proofErr w:type="spellStart"/>
      <w:r w:rsidR="00502903" w:rsidRPr="00BE7819">
        <w:rPr>
          <w:rFonts w:ascii="Linux Biolinum G" w:hAnsi="Linux Biolinum G" w:cs="Linux Biolinum G"/>
          <w:b/>
          <w:bCs/>
          <w:i/>
          <w:iCs/>
          <w:spacing w:val="-6"/>
          <w:sz w:val="30"/>
          <w:szCs w:val="30"/>
        </w:rPr>
        <w:t>Masih</w:t>
      </w:r>
      <w:proofErr w:type="spellEnd"/>
      <w:r w:rsidR="00502903" w:rsidRPr="00BE7819">
        <w:rPr>
          <w:rFonts w:ascii="Linux Biolinum G" w:hAnsi="Linux Biolinum G" w:cs="Linux Biolinum G"/>
          <w:b/>
          <w:bCs/>
          <w:i/>
          <w:iCs/>
          <w:spacing w:val="-6"/>
          <w:sz w:val="30"/>
          <w:szCs w:val="30"/>
        </w:rPr>
        <w:t xml:space="preserve"> pracovali v cihelně od dětství. Před dvěma lety jim zemřel syna dcera je těžce postižená. Aby rodina mohla zaplatit léčbu </w:t>
      </w:r>
      <w:proofErr w:type="spellStart"/>
      <w:r w:rsidR="00502903" w:rsidRPr="00BE7819">
        <w:rPr>
          <w:rFonts w:ascii="Linux Biolinum G" w:hAnsi="Linux Biolinum G" w:cs="Linux Biolinum G"/>
          <w:b/>
          <w:bCs/>
          <w:i/>
          <w:iCs/>
          <w:spacing w:val="-6"/>
          <w:sz w:val="30"/>
          <w:szCs w:val="30"/>
        </w:rPr>
        <w:t>svýchdětí</w:t>
      </w:r>
      <w:proofErr w:type="spellEnd"/>
      <w:r w:rsidR="00502903" w:rsidRPr="00BE7819">
        <w:rPr>
          <w:rFonts w:ascii="Linux Biolinum G" w:hAnsi="Linux Biolinum G" w:cs="Linux Biolinum G"/>
          <w:b/>
          <w:bCs/>
          <w:i/>
          <w:iCs/>
          <w:spacing w:val="-6"/>
          <w:sz w:val="30"/>
          <w:szCs w:val="30"/>
        </w:rPr>
        <w:t xml:space="preserve">, nashromáždila u majitele cihelny velké dluhy. S pomocí CSI se nyní tato křesťanská rodina vymanila z otroctví. Rodina žila v pakistánském okrese </w:t>
      </w:r>
      <w:proofErr w:type="spellStart"/>
      <w:r w:rsidR="00502903" w:rsidRPr="00BE7819">
        <w:rPr>
          <w:rFonts w:ascii="Linux Biolinum G" w:hAnsi="Linux Biolinum G" w:cs="Linux Biolinum G"/>
          <w:b/>
          <w:bCs/>
          <w:i/>
          <w:iCs/>
          <w:spacing w:val="-6"/>
          <w:sz w:val="30"/>
          <w:szCs w:val="30"/>
        </w:rPr>
        <w:t>Faisalábád</w:t>
      </w:r>
      <w:proofErr w:type="spellEnd"/>
      <w:r w:rsidR="00502903" w:rsidRPr="00BE7819">
        <w:rPr>
          <w:rFonts w:ascii="Linux Biolinum G" w:hAnsi="Linux Biolinum G" w:cs="Linux Biolinum G"/>
          <w:b/>
          <w:bCs/>
          <w:i/>
          <w:iCs/>
          <w:spacing w:val="-6"/>
          <w:sz w:val="30"/>
          <w:szCs w:val="30"/>
        </w:rPr>
        <w:t xml:space="preserve">. Oba manželé od dětství pracovali u muslimského majitele cihelny. Michael a </w:t>
      </w:r>
      <w:proofErr w:type="spellStart"/>
      <w:r w:rsidR="00502903" w:rsidRPr="00BE7819">
        <w:rPr>
          <w:rFonts w:ascii="Linux Biolinum G" w:hAnsi="Linux Biolinum G" w:cs="Linux Biolinum G"/>
          <w:b/>
          <w:bCs/>
          <w:i/>
          <w:iCs/>
          <w:spacing w:val="-6"/>
          <w:sz w:val="30"/>
          <w:szCs w:val="30"/>
        </w:rPr>
        <w:t>Šehnaz</w:t>
      </w:r>
      <w:proofErr w:type="spellEnd"/>
      <w:r w:rsidR="00502903" w:rsidRPr="00BE7819">
        <w:rPr>
          <w:rFonts w:ascii="Linux Biolinum G" w:hAnsi="Linux Biolinum G" w:cs="Linux Biolinum G"/>
          <w:b/>
          <w:bCs/>
          <w:i/>
          <w:iCs/>
          <w:spacing w:val="-6"/>
          <w:sz w:val="30"/>
          <w:szCs w:val="30"/>
        </w:rPr>
        <w:t xml:space="preserve"> mají dvě děti. Před dvěma lety přišli o syna </w:t>
      </w:r>
      <w:proofErr w:type="spellStart"/>
      <w:r w:rsidR="00502903" w:rsidRPr="00BE7819">
        <w:rPr>
          <w:rFonts w:ascii="Linux Biolinum G" w:hAnsi="Linux Biolinum G" w:cs="Linux Biolinum G"/>
          <w:b/>
          <w:bCs/>
          <w:i/>
          <w:iCs/>
          <w:spacing w:val="-6"/>
          <w:sz w:val="30"/>
          <w:szCs w:val="30"/>
        </w:rPr>
        <w:t>Farúka</w:t>
      </w:r>
      <w:proofErr w:type="spellEnd"/>
      <w:r w:rsidR="00502903" w:rsidRPr="00BE7819">
        <w:rPr>
          <w:rFonts w:ascii="Linux Biolinum G" w:hAnsi="Linux Biolinum G" w:cs="Linux Biolinum G"/>
          <w:b/>
          <w:bCs/>
          <w:i/>
          <w:iCs/>
          <w:spacing w:val="-6"/>
          <w:sz w:val="30"/>
          <w:szCs w:val="30"/>
        </w:rPr>
        <w:t xml:space="preserve">, trpěl žloutenkou a tyfem. Jejich dcera Sonia je mentálně i fyzicky postižená. Po </w:t>
      </w:r>
      <w:proofErr w:type="spellStart"/>
      <w:r w:rsidR="00502903" w:rsidRPr="00BE7819">
        <w:rPr>
          <w:rFonts w:ascii="Linux Biolinum G" w:hAnsi="Linux Biolinum G" w:cs="Linux Biolinum G"/>
          <w:b/>
          <w:bCs/>
          <w:i/>
          <w:iCs/>
          <w:spacing w:val="-6"/>
          <w:sz w:val="30"/>
          <w:szCs w:val="30"/>
        </w:rPr>
        <w:t>Farůkově</w:t>
      </w:r>
      <w:proofErr w:type="spellEnd"/>
      <w:r w:rsidR="00502903" w:rsidRPr="00BE7819">
        <w:rPr>
          <w:rFonts w:ascii="Linux Biolinum G" w:hAnsi="Linux Biolinum G" w:cs="Linux Biolinum G"/>
          <w:b/>
          <w:bCs/>
          <w:i/>
          <w:iCs/>
          <w:spacing w:val="-6"/>
          <w:sz w:val="30"/>
          <w:szCs w:val="30"/>
        </w:rPr>
        <w:t xml:space="preserve"> smrti zůstala jeho žena </w:t>
      </w:r>
      <w:proofErr w:type="spellStart"/>
      <w:r w:rsidR="00502903" w:rsidRPr="00BE7819">
        <w:rPr>
          <w:rFonts w:ascii="Linux Biolinum G" w:hAnsi="Linux Biolinum G" w:cs="Linux Biolinum G"/>
          <w:b/>
          <w:bCs/>
          <w:i/>
          <w:iCs/>
          <w:spacing w:val="-6"/>
          <w:sz w:val="30"/>
          <w:szCs w:val="30"/>
        </w:rPr>
        <w:t>Sunda</w:t>
      </w:r>
      <w:proofErr w:type="spellEnd"/>
      <w:r w:rsidR="00502903" w:rsidRPr="00BE7819">
        <w:rPr>
          <w:rFonts w:ascii="Linux Biolinum G" w:hAnsi="Linux Biolinum G" w:cs="Linux Biolinum G"/>
          <w:b/>
          <w:bCs/>
          <w:i/>
          <w:iCs/>
          <w:spacing w:val="-6"/>
          <w:sz w:val="30"/>
          <w:szCs w:val="30"/>
        </w:rPr>
        <w:t xml:space="preserve"> a syn </w:t>
      </w:r>
      <w:proofErr w:type="spellStart"/>
      <w:r w:rsidR="00502903" w:rsidRPr="00BE7819">
        <w:rPr>
          <w:rFonts w:ascii="Linux Biolinum G" w:hAnsi="Linux Biolinum G" w:cs="Linux Biolinum G"/>
          <w:b/>
          <w:bCs/>
          <w:i/>
          <w:iCs/>
          <w:spacing w:val="-6"/>
          <w:sz w:val="30"/>
          <w:szCs w:val="30"/>
        </w:rPr>
        <w:t>Daud</w:t>
      </w:r>
      <w:proofErr w:type="spellEnd"/>
      <w:r w:rsidR="00502903" w:rsidRPr="00BE7819">
        <w:rPr>
          <w:rFonts w:ascii="Linux Biolinum G" w:hAnsi="Linux Biolinum G" w:cs="Linux Biolinum G"/>
          <w:b/>
          <w:bCs/>
          <w:i/>
          <w:iCs/>
          <w:spacing w:val="-6"/>
          <w:sz w:val="30"/>
          <w:szCs w:val="30"/>
        </w:rPr>
        <w:t xml:space="preserve"> bez živitele. Ovdovělá </w:t>
      </w:r>
      <w:proofErr w:type="spellStart"/>
      <w:r w:rsidR="00502903" w:rsidRPr="00BE7819">
        <w:rPr>
          <w:rFonts w:ascii="Linux Biolinum G" w:hAnsi="Linux Biolinum G" w:cs="Linux Biolinum G"/>
          <w:b/>
          <w:bCs/>
          <w:i/>
          <w:iCs/>
          <w:spacing w:val="-6"/>
          <w:sz w:val="30"/>
          <w:szCs w:val="30"/>
        </w:rPr>
        <w:t>Sundas</w:t>
      </w:r>
      <w:proofErr w:type="spellEnd"/>
      <w:r w:rsidR="00502903" w:rsidRPr="00BE7819">
        <w:rPr>
          <w:rFonts w:ascii="Linux Biolinum G" w:hAnsi="Linux Biolinum G" w:cs="Linux Biolinum G"/>
          <w:b/>
          <w:bCs/>
          <w:i/>
          <w:iCs/>
          <w:spacing w:val="-6"/>
          <w:sz w:val="30"/>
          <w:szCs w:val="30"/>
        </w:rPr>
        <w:t xml:space="preserve"> byla nucena otročit v cihelně, aby uživila své tchány. Také Michael sám tělesně postižený</w:t>
      </w:r>
      <w:r w:rsidR="0057115B" w:rsidRPr="00BE7819">
        <w:rPr>
          <w:rFonts w:ascii="Linux Biolinum G" w:hAnsi="Linux Biolinum G" w:cs="Linux Biolinum G"/>
          <w:b/>
          <w:bCs/>
          <w:i/>
          <w:iCs/>
          <w:spacing w:val="-6"/>
          <w:sz w:val="30"/>
          <w:szCs w:val="30"/>
        </w:rPr>
        <w:t xml:space="preserve"> a jeho žena nesou těžce ztrátu svého syna. Nadále museli tvrdě pracovat pro majitele cihelny, kterému dlužili velkou částku, půjčenou na léčbu svých dětí. Díky finanční podpoře CSI se rodině podařilo vymanit se z otrocké práce v cihelně. Po letech tvrdé práce je rodina od konce listopadu 2023 volná a vede nezávislý život. Sundáš dostala šicí stroj, učí se šít. Rodina </w:t>
      </w:r>
      <w:proofErr w:type="spellStart"/>
      <w:r w:rsidR="0057115B" w:rsidRPr="00BE7819">
        <w:rPr>
          <w:rFonts w:ascii="Linux Biolinum G" w:hAnsi="Linux Biolinum G" w:cs="Linux Biolinum G"/>
          <w:b/>
          <w:bCs/>
          <w:i/>
          <w:iCs/>
          <w:spacing w:val="-6"/>
          <w:sz w:val="30"/>
          <w:szCs w:val="30"/>
        </w:rPr>
        <w:t>Masíhových</w:t>
      </w:r>
      <w:proofErr w:type="spellEnd"/>
      <w:r w:rsidR="0057115B" w:rsidRPr="00BE7819">
        <w:rPr>
          <w:rFonts w:ascii="Linux Biolinum G" w:hAnsi="Linux Biolinum G" w:cs="Linux Biolinum G"/>
          <w:b/>
          <w:bCs/>
          <w:i/>
          <w:iCs/>
          <w:spacing w:val="-6"/>
          <w:sz w:val="30"/>
          <w:szCs w:val="30"/>
        </w:rPr>
        <w:t xml:space="preserve"> je za pomoc velmi vděčn</w:t>
      </w:r>
      <w:r w:rsidR="00BE7819" w:rsidRPr="00BE7819">
        <w:rPr>
          <w:rFonts w:ascii="Linux Biolinum G" w:hAnsi="Linux Biolinum G" w:cs="Linux Biolinum G"/>
          <w:b/>
          <w:bCs/>
          <w:i/>
          <w:iCs/>
          <w:spacing w:val="-6"/>
          <w:sz w:val="30"/>
          <w:szCs w:val="30"/>
        </w:rPr>
        <w:t xml:space="preserve">á: </w:t>
      </w:r>
      <w:r w:rsidR="00BE7819" w:rsidRPr="00BE7819">
        <w:rPr>
          <w:rFonts w:ascii="Linux Biolinum G" w:hAnsi="Linux Biolinum G" w:cs="Linux Biolinum G"/>
          <w:b/>
          <w:bCs/>
          <w:i/>
          <w:iCs/>
          <w:spacing w:val="-6"/>
          <w:sz w:val="30"/>
          <w:szCs w:val="30"/>
          <w:u w:val="single"/>
        </w:rPr>
        <w:t>“</w:t>
      </w:r>
      <w:r w:rsidR="0057115B" w:rsidRPr="00BE7819">
        <w:rPr>
          <w:rFonts w:ascii="Linux Biolinum G" w:hAnsi="Linux Biolinum G" w:cs="Linux Biolinum G"/>
          <w:b/>
          <w:bCs/>
          <w:i/>
          <w:iCs/>
          <w:spacing w:val="-6"/>
          <w:sz w:val="30"/>
          <w:szCs w:val="30"/>
          <w:u w:val="single"/>
        </w:rPr>
        <w:t>Jsme šťastní, že můžeme žít bez těžkého břemene dluhů a bez každodenního otročení v cihelně.</w:t>
      </w:r>
      <w:r w:rsidR="00BE7819" w:rsidRPr="00BE7819">
        <w:rPr>
          <w:rFonts w:ascii="Linux Biolinum G" w:hAnsi="Linux Biolinum G" w:cs="Linux Biolinum G"/>
          <w:b/>
          <w:bCs/>
          <w:i/>
          <w:iCs/>
          <w:spacing w:val="-6"/>
          <w:sz w:val="30"/>
          <w:szCs w:val="30"/>
          <w:u w:val="single"/>
        </w:rPr>
        <w:t>“</w:t>
      </w:r>
      <w:r w:rsidR="0057115B" w:rsidRPr="00BE7819">
        <w:rPr>
          <w:rFonts w:ascii="Linux Biolinum G" w:hAnsi="Linux Biolinum G" w:cs="Linux Biolinum G"/>
          <w:b/>
          <w:bCs/>
          <w:i/>
          <w:iCs/>
          <w:spacing w:val="-6"/>
          <w:sz w:val="30"/>
          <w:szCs w:val="30"/>
          <w:u w:val="single"/>
        </w:rPr>
        <w:t xml:space="preserve"> </w:t>
      </w:r>
      <w:r w:rsidR="0057115B" w:rsidRPr="00BE7819">
        <w:rPr>
          <w:rFonts w:ascii="Linux Biolinum G" w:hAnsi="Linux Biolinum G" w:cs="Linux Biolinum G"/>
          <w:b/>
          <w:bCs/>
          <w:i/>
          <w:iCs/>
          <w:spacing w:val="-6"/>
          <w:sz w:val="30"/>
          <w:szCs w:val="30"/>
        </w:rPr>
        <w:t xml:space="preserve">V podobné situaci, v jaké byla tato rodina se nachází mnoho rodin. V pakistánských cihelnách takto pracují tisíce lidí, převážně křesťanů. Majitelé je často drží v hrsti systémem půjček. CSI usiluje pomoci těmto lidem dostat se z této zdánlivě bezvýchodné situace.  </w:t>
      </w:r>
    </w:p>
    <w:p w14:paraId="1A941738" w14:textId="731E4A51" w:rsidR="00502903" w:rsidRPr="001E20D0" w:rsidRDefault="00502903" w:rsidP="001E20D0">
      <w:pPr>
        <w:suppressAutoHyphens/>
        <w:autoSpaceDE w:val="0"/>
        <w:spacing w:before="0" w:after="0" w:line="312" w:lineRule="auto"/>
        <w:ind w:firstLine="0"/>
        <w:rPr>
          <w:rFonts w:ascii="Linux Biolinum G" w:hAnsi="Linux Biolinum G" w:cs="Linux Biolinum G"/>
          <w:b/>
          <w:bCs/>
          <w:i/>
          <w:iCs/>
          <w:spacing w:val="-6"/>
          <w:sz w:val="32"/>
          <w:szCs w:val="22"/>
          <w:highlight w:val="yellow"/>
        </w:rPr>
      </w:pPr>
    </w:p>
    <w:sectPr w:rsidR="00502903" w:rsidRPr="001E20D0" w:rsidSect="00BF4E3B">
      <w:footerReference w:type="default" r:id="rId10"/>
      <w:pgSz w:w="11906" w:h="16838" w:code="9"/>
      <w:pgMar w:top="720" w:right="709" w:bottom="851" w:left="902"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76C2" w14:textId="77777777" w:rsidR="00BF4E3B" w:rsidRDefault="00BF4E3B">
      <w:r>
        <w:separator/>
      </w:r>
    </w:p>
  </w:endnote>
  <w:endnote w:type="continuationSeparator" w:id="0">
    <w:p w14:paraId="7245901C" w14:textId="77777777" w:rsidR="00BF4E3B" w:rsidRDefault="00BF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Linux Biolinum">
    <w:altName w:val="Times New Roman"/>
    <w:charset w:val="EE"/>
    <w:family w:val="auto"/>
    <w:pitch w:val="variable"/>
    <w:sig w:usb0="E0000AFF" w:usb1="5000E5FB" w:usb2="00000020" w:usb3="00000000" w:csb0="000001BF" w:csb1="00000000"/>
  </w:font>
  <w:font w:name="Linux Biolinum G">
    <w:altName w:val="Calibri"/>
    <w:charset w:val="EE"/>
    <w:family w:val="auto"/>
    <w:pitch w:val="variable"/>
    <w:sig w:usb0="E0000AFF" w:usb1="5000E5FB" w:usb2="00000020" w:usb3="00000000" w:csb0="000001BF" w:csb1="00000000"/>
  </w:font>
  <w:font w:name="Arial">
    <w:panose1 w:val="020B0604020202020204"/>
    <w:charset w:val="EE"/>
    <w:family w:val="swiss"/>
    <w:pitch w:val="variable"/>
    <w:sig w:usb0="E0002EFF" w:usb1="C000785B" w:usb2="00000009" w:usb3="00000000" w:csb0="000001FF" w:csb1="00000000"/>
  </w:font>
  <w:font w:name="Kingston Pro">
    <w:altName w:val="Calibri"/>
    <w:charset w:val="EE"/>
    <w:family w:val="auto"/>
    <w:pitch w:val="variable"/>
    <w:sig w:usb0="A000006F" w:usb1="500078BB" w:usb2="00000000" w:usb3="00000000" w:csb0="00000093"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4A235" w14:textId="77777777" w:rsidR="008F0944" w:rsidRDefault="00864F67">
    <w:pPr>
      <w:pStyle w:val="Zpat"/>
      <w:jc w:val="right"/>
    </w:pPr>
    <w:r>
      <w:fldChar w:fldCharType="begin"/>
    </w:r>
    <w:r w:rsidR="008F0944">
      <w:instrText xml:space="preserve"> PAGE   \* MERGEFORMAT </w:instrText>
    </w:r>
    <w:r>
      <w:fldChar w:fldCharType="separate"/>
    </w:r>
    <w:r w:rsidR="00F310DD">
      <w:rPr>
        <w:noProof/>
      </w:rPr>
      <w:t>3</w:t>
    </w:r>
    <w:r>
      <w:rPr>
        <w:noProof/>
      </w:rPr>
      <w:fldChar w:fldCharType="end"/>
    </w:r>
  </w:p>
  <w:p w14:paraId="44BFC89C" w14:textId="77777777" w:rsidR="008F0944" w:rsidRPr="007D28F0" w:rsidRDefault="008F0944" w:rsidP="007D28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D4C4" w14:textId="12D20C6F" w:rsidR="008F0944" w:rsidRPr="00DC3FAF" w:rsidRDefault="008F0944" w:rsidP="00AB4051">
    <w:pPr>
      <w:pStyle w:val="Zpat"/>
      <w:pBdr>
        <w:top w:val="single" w:sz="4" w:space="1" w:color="auto"/>
      </w:pBdr>
      <w:ind w:firstLine="0"/>
      <w:jc w:val="center"/>
      <w:rPr>
        <w:rFonts w:asciiTheme="minorHAnsi" w:hAnsiTheme="minorHAnsi"/>
        <w:b/>
      </w:rPr>
    </w:pPr>
    <w:r w:rsidRPr="00994108">
      <w:rPr>
        <w:rFonts w:asciiTheme="minorHAnsi" w:hAnsiTheme="minorHAnsi"/>
        <w:b/>
      </w:rPr>
      <w:t xml:space="preserve">Biblické společenství křesťanů v Ústí nad Labem, </w:t>
    </w:r>
    <w:hyperlink r:id="rId1" w:history="1">
      <w:r w:rsidRPr="00DC3FAF">
        <w:rPr>
          <w:rStyle w:val="Hypertextovodkaz"/>
          <w:rFonts w:asciiTheme="minorHAnsi" w:hAnsiTheme="minorHAnsi"/>
          <w:b/>
          <w:color w:val="auto"/>
          <w:u w:val="none"/>
        </w:rPr>
        <w:t>www.</w:t>
      </w:r>
      <w:r w:rsidR="009D365D">
        <w:rPr>
          <w:rStyle w:val="Hypertextovodkaz"/>
          <w:rFonts w:asciiTheme="minorHAnsi" w:hAnsiTheme="minorHAnsi"/>
          <w:b/>
          <w:color w:val="auto"/>
          <w:u w:val="none"/>
        </w:rPr>
        <w:t>krestane</w:t>
      </w:r>
      <w:r w:rsidRPr="00DC3FAF">
        <w:rPr>
          <w:rStyle w:val="Hypertextovodkaz"/>
          <w:rFonts w:asciiTheme="minorHAnsi" w:hAnsiTheme="minorHAnsi"/>
          <w:b/>
          <w:color w:val="auto"/>
          <w:u w:val="none"/>
        </w:rPr>
        <w:t>usti.cz</w:t>
      </w:r>
    </w:hyperlink>
  </w:p>
  <w:p w14:paraId="23411F13" w14:textId="3560BF1B" w:rsidR="008F0944" w:rsidRPr="00AB4051" w:rsidRDefault="004825B2" w:rsidP="004825B2">
    <w:pPr>
      <w:pStyle w:val="Zpat"/>
      <w:numPr>
        <w:ilvl w:val="0"/>
        <w:numId w:val="30"/>
      </w:numPr>
      <w:jc w:val="center"/>
      <w:rPr>
        <w:rFonts w:asciiTheme="minorHAnsi" w:hAnsiTheme="minorHAnsi"/>
        <w:b/>
      </w:rPr>
    </w:pPr>
    <w:r>
      <w:rPr>
        <w:rFonts w:asciiTheme="minorHAnsi" w:hAnsiTheme="minorHAnsi"/>
        <w:b/>
      </w:rPr>
      <w:t>února</w:t>
    </w:r>
    <w:r w:rsidR="00894B24">
      <w:rPr>
        <w:rFonts w:asciiTheme="minorHAnsi" w:hAnsiTheme="minorHAnsi"/>
        <w:b/>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E8CE" w14:textId="77777777" w:rsidR="00BF4E3B" w:rsidRDefault="00BF4E3B">
      <w:r>
        <w:separator/>
      </w:r>
    </w:p>
  </w:footnote>
  <w:footnote w:type="continuationSeparator" w:id="0">
    <w:p w14:paraId="4C2C6159" w14:textId="77777777" w:rsidR="00BF4E3B" w:rsidRDefault="00BF4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BEB2" w14:textId="77777777" w:rsidR="0047648E" w:rsidRPr="002B28FD" w:rsidRDefault="0047648E" w:rsidP="0047648E">
    <w:pPr>
      <w:pStyle w:val="Zhlav"/>
      <w:pBdr>
        <w:bottom w:val="single" w:sz="12" w:space="1" w:color="auto"/>
      </w:pBdr>
      <w:tabs>
        <w:tab w:val="clear" w:pos="9072"/>
        <w:tab w:val="right" w:pos="9360"/>
      </w:tabs>
      <w:spacing w:before="144" w:after="144"/>
      <w:ind w:right="230" w:firstLine="0"/>
      <w:rPr>
        <w:rFonts w:ascii="Baskerville Old Face" w:hAnsi="Baskerville Old Face" w:cs="Linux Biolinum"/>
        <w:b/>
        <w:smallCaps/>
        <w:noProof/>
        <w:spacing w:val="-4"/>
        <w:position w:val="-10"/>
        <w:sz w:val="38"/>
        <w:szCs w:val="38"/>
      </w:rPr>
    </w:pPr>
    <w:r w:rsidRPr="00882463">
      <w:rPr>
        <w:rFonts w:ascii="Linux Biolinum" w:hAnsi="Linux Biolinum" w:cs="Linux Biolinum"/>
        <w:noProof/>
      </w:rPr>
      <w:drawing>
        <wp:anchor distT="0" distB="0" distL="114300" distR="114300" simplePos="0" relativeHeight="251660800" behindDoc="1" locked="0" layoutInCell="1" allowOverlap="1" wp14:anchorId="2AF7B3B6" wp14:editId="7BB60E14">
          <wp:simplePos x="0" y="0"/>
          <wp:positionH relativeFrom="column">
            <wp:posOffset>-107315</wp:posOffset>
          </wp:positionH>
          <wp:positionV relativeFrom="paragraph">
            <wp:posOffset>6985</wp:posOffset>
          </wp:positionV>
          <wp:extent cx="692150" cy="406400"/>
          <wp:effectExtent l="19050" t="0" r="0" b="0"/>
          <wp:wrapSquare wrapText="bothSides"/>
          <wp:docPr id="4" name="obrázek 4" descr="Logo bez nápi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ez nápisu"/>
                  <pic:cNvPicPr>
                    <a:picLocks noChangeAspect="1" noChangeArrowheads="1"/>
                  </pic:cNvPicPr>
                </pic:nvPicPr>
                <pic:blipFill>
                  <a:blip r:embed="rId1">
                    <a:lum contrast="24000"/>
                  </a:blip>
                  <a:srcRect/>
                  <a:stretch>
                    <a:fillRect/>
                  </a:stretch>
                </pic:blipFill>
                <pic:spPr bwMode="auto">
                  <a:xfrm>
                    <a:off x="0" y="0"/>
                    <a:ext cx="692150" cy="406400"/>
                  </a:xfrm>
                  <a:prstGeom prst="rect">
                    <a:avLst/>
                  </a:prstGeom>
                  <a:noFill/>
                </pic:spPr>
              </pic:pic>
            </a:graphicData>
          </a:graphic>
        </wp:anchor>
      </w:drawing>
    </w:r>
    <w:r w:rsidRPr="002B28FD">
      <w:rPr>
        <w:rFonts w:ascii="Baskerville Old Face" w:hAnsi="Baskerville Old Face" w:cs="Linux Biolinum"/>
        <w:b/>
        <w:smallCaps/>
        <w:noProof/>
        <w:spacing w:val="6"/>
        <w:w w:val="130"/>
        <w:position w:val="-10"/>
        <w:sz w:val="40"/>
        <w:szCs w:val="38"/>
      </w:rPr>
      <w:t>B</w:t>
    </w:r>
    <w:r w:rsidRPr="002B28FD">
      <w:rPr>
        <w:rFonts w:ascii="Baskerville Old Face" w:hAnsi="Baskerville Old Face" w:cs="Linux Biolinum"/>
        <w:b/>
        <w:smallCaps/>
        <w:noProof/>
        <w:spacing w:val="-4"/>
        <w:position w:val="-10"/>
        <w:sz w:val="38"/>
        <w:szCs w:val="38"/>
      </w:rPr>
      <w:t xml:space="preserve">iblické </w:t>
    </w:r>
    <w:r w:rsidRPr="002B28FD">
      <w:rPr>
        <w:rFonts w:ascii="Baskerville Old Face" w:hAnsi="Baskerville Old Face" w:cs="Linux Biolinum"/>
        <w:b/>
        <w:smallCaps/>
        <w:noProof/>
        <w:spacing w:val="10"/>
        <w:w w:val="130"/>
        <w:position w:val="-10"/>
        <w:sz w:val="40"/>
        <w:szCs w:val="38"/>
      </w:rPr>
      <w:t>s</w:t>
    </w:r>
    <w:r w:rsidRPr="002B28FD">
      <w:rPr>
        <w:rFonts w:ascii="Baskerville Old Face" w:hAnsi="Baskerville Old Face" w:cs="Linux Biolinum"/>
        <w:b/>
        <w:smallCaps/>
        <w:noProof/>
        <w:spacing w:val="-4"/>
        <w:position w:val="-10"/>
        <w:sz w:val="38"/>
        <w:szCs w:val="38"/>
      </w:rPr>
      <w:t>pole</w:t>
    </w:r>
    <w:r w:rsidRPr="002B28FD">
      <w:rPr>
        <w:rFonts w:ascii="Times New Roman" w:hAnsi="Times New Roman"/>
        <w:b/>
        <w:smallCaps/>
        <w:noProof/>
        <w:spacing w:val="-4"/>
        <w:position w:val="-10"/>
        <w:sz w:val="38"/>
        <w:szCs w:val="38"/>
      </w:rPr>
      <w:t>č</w:t>
    </w:r>
    <w:r w:rsidRPr="002B28FD">
      <w:rPr>
        <w:rFonts w:ascii="Baskerville Old Face" w:hAnsi="Baskerville Old Face" w:cs="Linux Biolinum"/>
        <w:b/>
        <w:smallCaps/>
        <w:noProof/>
        <w:spacing w:val="-4"/>
        <w:position w:val="-10"/>
        <w:sz w:val="38"/>
        <w:szCs w:val="38"/>
      </w:rPr>
      <w:t>enstv</w:t>
    </w:r>
    <w:r w:rsidRPr="002B28FD">
      <w:rPr>
        <w:rFonts w:ascii="Baskerville Old Face" w:hAnsi="Baskerville Old Face" w:cs="Baskerville Old Face"/>
        <w:b/>
        <w:smallCaps/>
        <w:noProof/>
        <w:spacing w:val="-4"/>
        <w:position w:val="-10"/>
        <w:sz w:val="38"/>
        <w:szCs w:val="38"/>
      </w:rPr>
      <w:t>í</w:t>
    </w:r>
    <w:r w:rsidRPr="002B28FD">
      <w:rPr>
        <w:rFonts w:ascii="Baskerville Old Face" w:hAnsi="Baskerville Old Face" w:cs="Linux Biolinum"/>
        <w:b/>
        <w:smallCaps/>
        <w:noProof/>
        <w:spacing w:val="-4"/>
        <w:position w:val="-10"/>
        <w:sz w:val="38"/>
        <w:szCs w:val="38"/>
      </w:rPr>
      <w:t xml:space="preserve"> </w:t>
    </w:r>
    <w:r w:rsidRPr="002B28FD">
      <w:rPr>
        <w:rFonts w:ascii="Baskerville Old Face" w:hAnsi="Baskerville Old Face" w:cs="Linux Biolinum"/>
        <w:b/>
        <w:smallCaps/>
        <w:noProof/>
        <w:spacing w:val="-4"/>
        <w:w w:val="130"/>
        <w:position w:val="-10"/>
        <w:sz w:val="40"/>
        <w:szCs w:val="38"/>
      </w:rPr>
      <w:t>k</w:t>
    </w:r>
    <w:r w:rsidRPr="002B28FD">
      <w:rPr>
        <w:rFonts w:ascii="Times New Roman" w:hAnsi="Times New Roman"/>
        <w:b/>
        <w:smallCaps/>
        <w:noProof/>
        <w:spacing w:val="-4"/>
        <w:position w:val="-10"/>
        <w:sz w:val="38"/>
        <w:szCs w:val="38"/>
      </w:rPr>
      <w:t>ř</w:t>
    </w:r>
    <w:r w:rsidRPr="002B28FD">
      <w:rPr>
        <w:rFonts w:ascii="Baskerville Old Face" w:hAnsi="Baskerville Old Face" w:cs="Linux Biolinum"/>
        <w:b/>
        <w:smallCaps/>
        <w:noProof/>
        <w:spacing w:val="-4"/>
        <w:position w:val="-10"/>
        <w:sz w:val="38"/>
        <w:szCs w:val="38"/>
      </w:rPr>
      <w:t>es</w:t>
    </w:r>
    <w:r w:rsidRPr="002B28FD">
      <w:rPr>
        <w:rFonts w:ascii="Times New Roman" w:hAnsi="Times New Roman"/>
        <w:b/>
        <w:smallCaps/>
        <w:noProof/>
        <w:spacing w:val="-4"/>
        <w:position w:val="-10"/>
        <w:sz w:val="38"/>
        <w:szCs w:val="38"/>
      </w:rPr>
      <w:t>ť</w:t>
    </w:r>
    <w:r w:rsidRPr="002B28FD">
      <w:rPr>
        <w:rFonts w:ascii="Baskerville Old Face" w:hAnsi="Baskerville Old Face" w:cs="Linux Biolinum"/>
        <w:b/>
        <w:smallCaps/>
        <w:noProof/>
        <w:spacing w:val="-4"/>
        <w:position w:val="-10"/>
        <w:sz w:val="38"/>
        <w:szCs w:val="38"/>
      </w:rPr>
      <w:t>an</w:t>
    </w:r>
    <w:r w:rsidRPr="002B28FD">
      <w:rPr>
        <w:rFonts w:ascii="Times New Roman" w:hAnsi="Times New Roman"/>
        <w:b/>
        <w:smallCaps/>
        <w:noProof/>
        <w:spacing w:val="-4"/>
        <w:position w:val="-10"/>
        <w:sz w:val="38"/>
        <w:szCs w:val="38"/>
      </w:rPr>
      <w:t>ů</w:t>
    </w:r>
    <w:r w:rsidRPr="002B28FD">
      <w:rPr>
        <w:rFonts w:ascii="Baskerville Old Face" w:hAnsi="Baskerville Old Face" w:cs="Linux Biolinum"/>
        <w:b/>
        <w:smallCaps/>
        <w:noProof/>
        <w:spacing w:val="-4"/>
        <w:position w:val="-10"/>
        <w:sz w:val="38"/>
        <w:szCs w:val="38"/>
      </w:rPr>
      <w:t xml:space="preserve"> Ústí nad Labem</w:t>
    </w:r>
  </w:p>
  <w:p w14:paraId="216D773A" w14:textId="77777777" w:rsidR="008F0944" w:rsidRPr="007D28F0" w:rsidRDefault="008F0944" w:rsidP="007D28F0">
    <w:pPr>
      <w:pStyle w:val="Zhlav"/>
      <w:rPr>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2"/>
      <w:numFmt w:val="decimal"/>
      <w:lvlText w:val="%1."/>
      <w:lvlJc w:val="left"/>
      <w:pPr>
        <w:tabs>
          <w:tab w:val="num" w:pos="4317"/>
        </w:tabs>
        <w:ind w:left="4317" w:hanging="283"/>
      </w:pPr>
    </w:lvl>
    <w:lvl w:ilvl="1">
      <w:start w:val="1"/>
      <w:numFmt w:val="decimal"/>
      <w:lvlText w:val="%2."/>
      <w:lvlJc w:val="left"/>
      <w:pPr>
        <w:tabs>
          <w:tab w:val="num" w:pos="4601"/>
        </w:tabs>
        <w:ind w:left="4601" w:hanging="283"/>
      </w:pPr>
    </w:lvl>
    <w:lvl w:ilvl="2">
      <w:start w:val="1"/>
      <w:numFmt w:val="decimal"/>
      <w:lvlText w:val="%3."/>
      <w:lvlJc w:val="left"/>
      <w:pPr>
        <w:tabs>
          <w:tab w:val="num" w:pos="4884"/>
        </w:tabs>
        <w:ind w:left="4884" w:hanging="283"/>
      </w:pPr>
    </w:lvl>
    <w:lvl w:ilvl="3">
      <w:start w:val="1"/>
      <w:numFmt w:val="decimal"/>
      <w:lvlText w:val="%4."/>
      <w:lvlJc w:val="left"/>
      <w:pPr>
        <w:tabs>
          <w:tab w:val="num" w:pos="5168"/>
        </w:tabs>
        <w:ind w:left="5168" w:hanging="283"/>
      </w:pPr>
    </w:lvl>
    <w:lvl w:ilvl="4">
      <w:start w:val="1"/>
      <w:numFmt w:val="decimal"/>
      <w:lvlText w:val="%5."/>
      <w:lvlJc w:val="left"/>
      <w:pPr>
        <w:tabs>
          <w:tab w:val="num" w:pos="5451"/>
        </w:tabs>
        <w:ind w:left="5451" w:hanging="283"/>
      </w:pPr>
    </w:lvl>
    <w:lvl w:ilvl="5">
      <w:start w:val="1"/>
      <w:numFmt w:val="decimal"/>
      <w:lvlText w:val="%6."/>
      <w:lvlJc w:val="left"/>
      <w:pPr>
        <w:tabs>
          <w:tab w:val="num" w:pos="5735"/>
        </w:tabs>
        <w:ind w:left="5735" w:hanging="283"/>
      </w:pPr>
    </w:lvl>
    <w:lvl w:ilvl="6">
      <w:start w:val="1"/>
      <w:numFmt w:val="decimal"/>
      <w:lvlText w:val="%7."/>
      <w:lvlJc w:val="left"/>
      <w:pPr>
        <w:tabs>
          <w:tab w:val="num" w:pos="6018"/>
        </w:tabs>
        <w:ind w:left="6018" w:hanging="283"/>
      </w:pPr>
    </w:lvl>
    <w:lvl w:ilvl="7">
      <w:start w:val="1"/>
      <w:numFmt w:val="decimal"/>
      <w:lvlText w:val="%8."/>
      <w:lvlJc w:val="left"/>
      <w:pPr>
        <w:tabs>
          <w:tab w:val="num" w:pos="6302"/>
        </w:tabs>
        <w:ind w:left="6302" w:hanging="283"/>
      </w:pPr>
    </w:lvl>
    <w:lvl w:ilvl="8">
      <w:start w:val="1"/>
      <w:numFmt w:val="decimal"/>
      <w:lvlText w:val="%9."/>
      <w:lvlJc w:val="left"/>
      <w:pPr>
        <w:tabs>
          <w:tab w:val="num" w:pos="6585"/>
        </w:tabs>
        <w:ind w:left="6585" w:hanging="283"/>
      </w:pPr>
    </w:lvl>
  </w:abstractNum>
  <w:abstractNum w:abstractNumId="1" w15:restartNumberingAfterBreak="0">
    <w:nsid w:val="00000003"/>
    <w:multiLevelType w:val="singleLevel"/>
    <w:tmpl w:val="00000003"/>
    <w:name w:val="WW8Num10"/>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11"/>
    <w:lvl w:ilvl="0">
      <w:start w:val="1"/>
      <w:numFmt w:val="bullet"/>
      <w:lvlText w:val="F"/>
      <w:lvlJc w:val="left"/>
      <w:pPr>
        <w:tabs>
          <w:tab w:val="num" w:pos="947"/>
        </w:tabs>
        <w:ind w:left="947" w:hanging="360"/>
      </w:pPr>
      <w:rPr>
        <w:rFonts w:ascii="Wingdings" w:hAnsi="Wingdings"/>
      </w:rPr>
    </w:lvl>
  </w:abstractNum>
  <w:abstractNum w:abstractNumId="3" w15:restartNumberingAfterBreak="0">
    <w:nsid w:val="02604D1D"/>
    <w:multiLevelType w:val="multilevel"/>
    <w:tmpl w:val="8684E3AC"/>
    <w:lvl w:ilvl="0">
      <w:start w:val="1"/>
      <w:numFmt w:val="upperRoman"/>
      <w:lvlText w:val="%1."/>
      <w:lvlJc w:val="left"/>
      <w:pPr>
        <w:ind w:left="1080" w:hanging="720"/>
      </w:pPr>
      <w:rPr>
        <w:rFonts w:eastAsiaTheme="minorHAnsi" w:hint="default"/>
        <w:color w:val="C00000"/>
      </w:rPr>
    </w:lvl>
    <w:lvl w:ilvl="1">
      <w:start w:val="1"/>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15:restartNumberingAfterBreak="0">
    <w:nsid w:val="0515174C"/>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855461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E5729C"/>
    <w:multiLevelType w:val="hybridMultilevel"/>
    <w:tmpl w:val="4196936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96143B1"/>
    <w:multiLevelType w:val="hybridMultilevel"/>
    <w:tmpl w:val="50009DD2"/>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CE620E"/>
    <w:multiLevelType w:val="hybridMultilevel"/>
    <w:tmpl w:val="826AC3BE"/>
    <w:lvl w:ilvl="0" w:tplc="04050015">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222C38DB"/>
    <w:multiLevelType w:val="hybridMultilevel"/>
    <w:tmpl w:val="EB6656F4"/>
    <w:lvl w:ilvl="0" w:tplc="5ACA8648">
      <w:start w:val="1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0" w15:restartNumberingAfterBreak="0">
    <w:nsid w:val="223C175D"/>
    <w:multiLevelType w:val="hybridMultilevel"/>
    <w:tmpl w:val="CD246AB2"/>
    <w:lvl w:ilvl="0" w:tplc="8E5AABD0">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15:restartNumberingAfterBreak="0">
    <w:nsid w:val="274F45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2E2B629B"/>
    <w:multiLevelType w:val="hybridMultilevel"/>
    <w:tmpl w:val="826AC3B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0C36A6E"/>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14" w15:restartNumberingAfterBreak="0">
    <w:nsid w:val="37587BC9"/>
    <w:multiLevelType w:val="hybridMultilevel"/>
    <w:tmpl w:val="EFC29BFE"/>
    <w:lvl w:ilvl="0" w:tplc="7B96AAB8">
      <w:start w:val="28"/>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15:restartNumberingAfterBreak="0">
    <w:nsid w:val="412325D3"/>
    <w:multiLevelType w:val="hybridMultilevel"/>
    <w:tmpl w:val="26CCC2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46915E50"/>
    <w:multiLevelType w:val="hybridMultilevel"/>
    <w:tmpl w:val="420E9C3A"/>
    <w:lvl w:ilvl="0" w:tplc="93269E38">
      <w:start w:val="4"/>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4C4114D9"/>
    <w:multiLevelType w:val="hybridMultilevel"/>
    <w:tmpl w:val="5F92E4AA"/>
    <w:lvl w:ilvl="0" w:tplc="FDCE8EA8">
      <w:start w:val="18"/>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8" w15:restartNumberingAfterBreak="0">
    <w:nsid w:val="4CD07E30"/>
    <w:multiLevelType w:val="hybridMultilevel"/>
    <w:tmpl w:val="F8403250"/>
    <w:lvl w:ilvl="0" w:tplc="FFFFFFFF">
      <w:start w:val="1"/>
      <w:numFmt w:val="upperLetter"/>
      <w:lvlText w:val="%1."/>
      <w:lvlJc w:val="left"/>
      <w:pPr>
        <w:ind w:left="1494" w:hanging="360"/>
      </w:pPr>
      <w:rPr>
        <w:rFonts w:eastAsia="Times New Roman" w:hint="default"/>
        <w:color w:val="800000"/>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19" w15:restartNumberingAfterBreak="0">
    <w:nsid w:val="4D9D49C7"/>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0" w15:restartNumberingAfterBreak="0">
    <w:nsid w:val="50B863EC"/>
    <w:multiLevelType w:val="hybridMultilevel"/>
    <w:tmpl w:val="044AED62"/>
    <w:lvl w:ilvl="0" w:tplc="696266B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1" w15:restartNumberingAfterBreak="0">
    <w:nsid w:val="5A16439F"/>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2" w15:restartNumberingAfterBreak="0">
    <w:nsid w:val="5BDD7050"/>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3" w15:restartNumberingAfterBreak="0">
    <w:nsid w:val="5CBF616E"/>
    <w:multiLevelType w:val="hybridMultilevel"/>
    <w:tmpl w:val="20781458"/>
    <w:lvl w:ilvl="0" w:tplc="6EB6BEBE">
      <w:start w:val="2"/>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E576CA7"/>
    <w:multiLevelType w:val="hybridMultilevel"/>
    <w:tmpl w:val="826AC3BE"/>
    <w:lvl w:ilvl="0" w:tplc="FFFFFFFF">
      <w:start w:val="1"/>
      <w:numFmt w:val="upperLetter"/>
      <w:lvlText w:val="%1."/>
      <w:lvlJc w:val="left"/>
      <w:pPr>
        <w:ind w:left="1068" w:hanging="360"/>
      </w:p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5" w15:restartNumberingAfterBreak="0">
    <w:nsid w:val="5EC74473"/>
    <w:multiLevelType w:val="hybridMultilevel"/>
    <w:tmpl w:val="35964A86"/>
    <w:lvl w:ilvl="0" w:tplc="FFFFFFFF">
      <w:start w:val="1"/>
      <w:numFmt w:val="upperLetter"/>
      <w:lvlText w:val="%1."/>
      <w:lvlJc w:val="left"/>
      <w:pPr>
        <w:ind w:left="685" w:hanging="390"/>
      </w:pPr>
      <w:rPr>
        <w:rFonts w:hint="default"/>
      </w:rPr>
    </w:lvl>
    <w:lvl w:ilvl="1" w:tplc="FFFFFFFF" w:tentative="1">
      <w:start w:val="1"/>
      <w:numFmt w:val="lowerLetter"/>
      <w:lvlText w:val="%2."/>
      <w:lvlJc w:val="left"/>
      <w:pPr>
        <w:ind w:left="1375" w:hanging="360"/>
      </w:pPr>
    </w:lvl>
    <w:lvl w:ilvl="2" w:tplc="FFFFFFFF" w:tentative="1">
      <w:start w:val="1"/>
      <w:numFmt w:val="lowerRoman"/>
      <w:lvlText w:val="%3."/>
      <w:lvlJc w:val="right"/>
      <w:pPr>
        <w:ind w:left="2095" w:hanging="180"/>
      </w:pPr>
    </w:lvl>
    <w:lvl w:ilvl="3" w:tplc="FFFFFFFF" w:tentative="1">
      <w:start w:val="1"/>
      <w:numFmt w:val="decimal"/>
      <w:lvlText w:val="%4."/>
      <w:lvlJc w:val="left"/>
      <w:pPr>
        <w:ind w:left="2815" w:hanging="360"/>
      </w:pPr>
    </w:lvl>
    <w:lvl w:ilvl="4" w:tplc="FFFFFFFF" w:tentative="1">
      <w:start w:val="1"/>
      <w:numFmt w:val="lowerLetter"/>
      <w:lvlText w:val="%5."/>
      <w:lvlJc w:val="left"/>
      <w:pPr>
        <w:ind w:left="3535" w:hanging="360"/>
      </w:pPr>
    </w:lvl>
    <w:lvl w:ilvl="5" w:tplc="FFFFFFFF" w:tentative="1">
      <w:start w:val="1"/>
      <w:numFmt w:val="lowerRoman"/>
      <w:lvlText w:val="%6."/>
      <w:lvlJc w:val="right"/>
      <w:pPr>
        <w:ind w:left="4255" w:hanging="180"/>
      </w:pPr>
    </w:lvl>
    <w:lvl w:ilvl="6" w:tplc="FFFFFFFF" w:tentative="1">
      <w:start w:val="1"/>
      <w:numFmt w:val="decimal"/>
      <w:lvlText w:val="%7."/>
      <w:lvlJc w:val="left"/>
      <w:pPr>
        <w:ind w:left="4975" w:hanging="360"/>
      </w:pPr>
    </w:lvl>
    <w:lvl w:ilvl="7" w:tplc="FFFFFFFF" w:tentative="1">
      <w:start w:val="1"/>
      <w:numFmt w:val="lowerLetter"/>
      <w:lvlText w:val="%8."/>
      <w:lvlJc w:val="left"/>
      <w:pPr>
        <w:ind w:left="5695" w:hanging="360"/>
      </w:pPr>
    </w:lvl>
    <w:lvl w:ilvl="8" w:tplc="FFFFFFFF" w:tentative="1">
      <w:start w:val="1"/>
      <w:numFmt w:val="lowerRoman"/>
      <w:lvlText w:val="%9."/>
      <w:lvlJc w:val="right"/>
      <w:pPr>
        <w:ind w:left="6415" w:hanging="180"/>
      </w:pPr>
    </w:lvl>
  </w:abstractNum>
  <w:abstractNum w:abstractNumId="26" w15:restartNumberingAfterBreak="0">
    <w:nsid w:val="63701C5D"/>
    <w:multiLevelType w:val="hybridMultilevel"/>
    <w:tmpl w:val="47340574"/>
    <w:lvl w:ilvl="0" w:tplc="8E1C33CA">
      <w:start w:val="2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7" w15:restartNumberingAfterBreak="0">
    <w:nsid w:val="63D11E32"/>
    <w:multiLevelType w:val="hybridMultilevel"/>
    <w:tmpl w:val="F1284126"/>
    <w:lvl w:ilvl="0" w:tplc="FFFFFFFF">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665645CF"/>
    <w:multiLevelType w:val="hybridMultilevel"/>
    <w:tmpl w:val="7D3CDBF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B486B9D"/>
    <w:multiLevelType w:val="hybridMultilevel"/>
    <w:tmpl w:val="E4985A48"/>
    <w:lvl w:ilvl="0" w:tplc="5B702F60">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79BE447B"/>
    <w:multiLevelType w:val="hybridMultilevel"/>
    <w:tmpl w:val="C94A8F64"/>
    <w:lvl w:ilvl="0" w:tplc="57DE31D6">
      <w:start w:val="1"/>
      <w:numFmt w:val="bullet"/>
      <w:lvlText w:val=""/>
      <w:lvlJc w:val="left"/>
      <w:pPr>
        <w:tabs>
          <w:tab w:val="num" w:pos="1353"/>
        </w:tabs>
        <w:ind w:left="1353" w:hanging="360"/>
      </w:pPr>
      <w:rPr>
        <w:rFonts w:ascii="Wingdings" w:hAnsi="Wingdings" w:hint="default"/>
      </w:rPr>
    </w:lvl>
    <w:lvl w:ilvl="1" w:tplc="04050003">
      <w:start w:val="1"/>
      <w:numFmt w:val="bullet"/>
      <w:lvlText w:val="o"/>
      <w:lvlJc w:val="left"/>
      <w:pPr>
        <w:tabs>
          <w:tab w:val="num" w:pos="1950"/>
        </w:tabs>
        <w:ind w:left="1950" w:hanging="360"/>
      </w:pPr>
      <w:rPr>
        <w:rFonts w:ascii="Courier New" w:hAnsi="Courier New" w:cs="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cs="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cs="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7BE971D4"/>
    <w:multiLevelType w:val="hybridMultilevel"/>
    <w:tmpl w:val="4F42187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C410E95"/>
    <w:multiLevelType w:val="hybridMultilevel"/>
    <w:tmpl w:val="449C855E"/>
    <w:lvl w:ilvl="0" w:tplc="A7AACFCC">
      <w:start w:val="1"/>
      <w:numFmt w:val="upperLetter"/>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16cid:durableId="245387021">
    <w:abstractNumId w:val="30"/>
  </w:num>
  <w:num w:numId="2" w16cid:durableId="1923680777">
    <w:abstractNumId w:val="7"/>
  </w:num>
  <w:num w:numId="3" w16cid:durableId="1928226842">
    <w:abstractNumId w:val="22"/>
  </w:num>
  <w:num w:numId="4" w16cid:durableId="159977587">
    <w:abstractNumId w:val="15"/>
  </w:num>
  <w:num w:numId="5" w16cid:durableId="1050609671">
    <w:abstractNumId w:val="13"/>
  </w:num>
  <w:num w:numId="6" w16cid:durableId="472604771">
    <w:abstractNumId w:val="27"/>
  </w:num>
  <w:num w:numId="7" w16cid:durableId="372310341">
    <w:abstractNumId w:val="19"/>
  </w:num>
  <w:num w:numId="8" w16cid:durableId="1473523785">
    <w:abstractNumId w:val="29"/>
  </w:num>
  <w:num w:numId="9" w16cid:durableId="680470345">
    <w:abstractNumId w:val="6"/>
  </w:num>
  <w:num w:numId="10" w16cid:durableId="2109691923">
    <w:abstractNumId w:val="21"/>
  </w:num>
  <w:num w:numId="11" w16cid:durableId="202446379">
    <w:abstractNumId w:val="28"/>
  </w:num>
  <w:num w:numId="12" w16cid:durableId="477652798">
    <w:abstractNumId w:val="31"/>
  </w:num>
  <w:num w:numId="13" w16cid:durableId="783812065">
    <w:abstractNumId w:val="25"/>
  </w:num>
  <w:num w:numId="14" w16cid:durableId="2000038025">
    <w:abstractNumId w:val="3"/>
  </w:num>
  <w:num w:numId="15" w16cid:durableId="161627">
    <w:abstractNumId w:val="8"/>
  </w:num>
  <w:num w:numId="16" w16cid:durableId="955676417">
    <w:abstractNumId w:val="20"/>
  </w:num>
  <w:num w:numId="17" w16cid:durableId="1612593891">
    <w:abstractNumId w:val="26"/>
  </w:num>
  <w:num w:numId="18" w16cid:durableId="872840173">
    <w:abstractNumId w:val="17"/>
  </w:num>
  <w:num w:numId="19" w16cid:durableId="982781574">
    <w:abstractNumId w:val="18"/>
  </w:num>
  <w:num w:numId="20" w16cid:durableId="1047028120">
    <w:abstractNumId w:val="5"/>
  </w:num>
  <w:num w:numId="21" w16cid:durableId="1781299235">
    <w:abstractNumId w:val="9"/>
  </w:num>
  <w:num w:numId="22" w16cid:durableId="483083499">
    <w:abstractNumId w:val="14"/>
  </w:num>
  <w:num w:numId="23" w16cid:durableId="1427505326">
    <w:abstractNumId w:val="23"/>
  </w:num>
  <w:num w:numId="24" w16cid:durableId="1683125277">
    <w:abstractNumId w:val="32"/>
  </w:num>
  <w:num w:numId="25" w16cid:durableId="1047948610">
    <w:abstractNumId w:val="10"/>
  </w:num>
  <w:num w:numId="26" w16cid:durableId="366369788">
    <w:abstractNumId w:val="12"/>
  </w:num>
  <w:num w:numId="27" w16cid:durableId="190799632">
    <w:abstractNumId w:val="24"/>
  </w:num>
  <w:num w:numId="28" w16cid:durableId="1887376771">
    <w:abstractNumId w:val="4"/>
  </w:num>
  <w:num w:numId="29" w16cid:durableId="1507666270">
    <w:abstractNumId w:val="11"/>
  </w:num>
  <w:num w:numId="30" w16cid:durableId="851645122">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9C"/>
    <w:rsid w:val="000007CA"/>
    <w:rsid w:val="00001562"/>
    <w:rsid w:val="00001713"/>
    <w:rsid w:val="00001FDA"/>
    <w:rsid w:val="000025C5"/>
    <w:rsid w:val="00003620"/>
    <w:rsid w:val="00003A3B"/>
    <w:rsid w:val="00004851"/>
    <w:rsid w:val="00004B12"/>
    <w:rsid w:val="000064D1"/>
    <w:rsid w:val="0000661E"/>
    <w:rsid w:val="00006680"/>
    <w:rsid w:val="00006AD4"/>
    <w:rsid w:val="00007C40"/>
    <w:rsid w:val="00007DD2"/>
    <w:rsid w:val="00010DC0"/>
    <w:rsid w:val="0001107F"/>
    <w:rsid w:val="0001155D"/>
    <w:rsid w:val="00011884"/>
    <w:rsid w:val="00011A9F"/>
    <w:rsid w:val="00011E95"/>
    <w:rsid w:val="00011EE8"/>
    <w:rsid w:val="0001219D"/>
    <w:rsid w:val="00012633"/>
    <w:rsid w:val="00012F2A"/>
    <w:rsid w:val="0001350C"/>
    <w:rsid w:val="000136B2"/>
    <w:rsid w:val="0001372E"/>
    <w:rsid w:val="00013B92"/>
    <w:rsid w:val="00013F64"/>
    <w:rsid w:val="00014BA6"/>
    <w:rsid w:val="00014D46"/>
    <w:rsid w:val="00014E0A"/>
    <w:rsid w:val="00014E40"/>
    <w:rsid w:val="0001540D"/>
    <w:rsid w:val="00015FFB"/>
    <w:rsid w:val="00016486"/>
    <w:rsid w:val="00016816"/>
    <w:rsid w:val="000168FA"/>
    <w:rsid w:val="00016924"/>
    <w:rsid w:val="00017D55"/>
    <w:rsid w:val="00020130"/>
    <w:rsid w:val="00020AB8"/>
    <w:rsid w:val="00020E76"/>
    <w:rsid w:val="0002126E"/>
    <w:rsid w:val="00021B14"/>
    <w:rsid w:val="00021C13"/>
    <w:rsid w:val="00021D5D"/>
    <w:rsid w:val="00021F60"/>
    <w:rsid w:val="000226BF"/>
    <w:rsid w:val="00022BCC"/>
    <w:rsid w:val="00024B22"/>
    <w:rsid w:val="00025691"/>
    <w:rsid w:val="000266C8"/>
    <w:rsid w:val="0002672B"/>
    <w:rsid w:val="0002689D"/>
    <w:rsid w:val="00026AD7"/>
    <w:rsid w:val="00026C3B"/>
    <w:rsid w:val="00026EA7"/>
    <w:rsid w:val="000272FE"/>
    <w:rsid w:val="00027EAB"/>
    <w:rsid w:val="00030987"/>
    <w:rsid w:val="00030DC2"/>
    <w:rsid w:val="00031485"/>
    <w:rsid w:val="0003155C"/>
    <w:rsid w:val="00032BFD"/>
    <w:rsid w:val="000332A7"/>
    <w:rsid w:val="0003390D"/>
    <w:rsid w:val="00034686"/>
    <w:rsid w:val="000349B5"/>
    <w:rsid w:val="00034E00"/>
    <w:rsid w:val="000351E4"/>
    <w:rsid w:val="0003644B"/>
    <w:rsid w:val="00036522"/>
    <w:rsid w:val="0003691C"/>
    <w:rsid w:val="00037439"/>
    <w:rsid w:val="00037CB1"/>
    <w:rsid w:val="0004026B"/>
    <w:rsid w:val="000403E8"/>
    <w:rsid w:val="000404C8"/>
    <w:rsid w:val="00040CF3"/>
    <w:rsid w:val="000413B0"/>
    <w:rsid w:val="00041495"/>
    <w:rsid w:val="00041C93"/>
    <w:rsid w:val="00043571"/>
    <w:rsid w:val="00043B10"/>
    <w:rsid w:val="00043DF8"/>
    <w:rsid w:val="00043F7F"/>
    <w:rsid w:val="000441C7"/>
    <w:rsid w:val="000441E3"/>
    <w:rsid w:val="00044466"/>
    <w:rsid w:val="00044FBF"/>
    <w:rsid w:val="00045CBA"/>
    <w:rsid w:val="00045E97"/>
    <w:rsid w:val="000469A6"/>
    <w:rsid w:val="00046E61"/>
    <w:rsid w:val="00047239"/>
    <w:rsid w:val="00047827"/>
    <w:rsid w:val="00050256"/>
    <w:rsid w:val="000503C6"/>
    <w:rsid w:val="00050709"/>
    <w:rsid w:val="000508F5"/>
    <w:rsid w:val="0005098E"/>
    <w:rsid w:val="00050A2E"/>
    <w:rsid w:val="00050E78"/>
    <w:rsid w:val="0005158D"/>
    <w:rsid w:val="00051BDD"/>
    <w:rsid w:val="00051F07"/>
    <w:rsid w:val="00052C5B"/>
    <w:rsid w:val="00052F23"/>
    <w:rsid w:val="000530CB"/>
    <w:rsid w:val="0005377B"/>
    <w:rsid w:val="00053A71"/>
    <w:rsid w:val="00054C5B"/>
    <w:rsid w:val="000561ED"/>
    <w:rsid w:val="00056691"/>
    <w:rsid w:val="000566E8"/>
    <w:rsid w:val="00056A46"/>
    <w:rsid w:val="00056B9B"/>
    <w:rsid w:val="00056FC2"/>
    <w:rsid w:val="000570D5"/>
    <w:rsid w:val="00061587"/>
    <w:rsid w:val="000615F4"/>
    <w:rsid w:val="000616D1"/>
    <w:rsid w:val="00061DF1"/>
    <w:rsid w:val="00062D4C"/>
    <w:rsid w:val="00063605"/>
    <w:rsid w:val="0006472C"/>
    <w:rsid w:val="000658E4"/>
    <w:rsid w:val="00065AB2"/>
    <w:rsid w:val="000666CD"/>
    <w:rsid w:val="00066830"/>
    <w:rsid w:val="00066B30"/>
    <w:rsid w:val="00066E3A"/>
    <w:rsid w:val="00066FF8"/>
    <w:rsid w:val="00067027"/>
    <w:rsid w:val="0006724C"/>
    <w:rsid w:val="00067638"/>
    <w:rsid w:val="00067841"/>
    <w:rsid w:val="00067B72"/>
    <w:rsid w:val="00067C1E"/>
    <w:rsid w:val="0007039C"/>
    <w:rsid w:val="00071326"/>
    <w:rsid w:val="000728EF"/>
    <w:rsid w:val="00072D4F"/>
    <w:rsid w:val="000738B9"/>
    <w:rsid w:val="00073ADF"/>
    <w:rsid w:val="00074256"/>
    <w:rsid w:val="000753D4"/>
    <w:rsid w:val="00075618"/>
    <w:rsid w:val="000764EF"/>
    <w:rsid w:val="00076509"/>
    <w:rsid w:val="000765B6"/>
    <w:rsid w:val="000766E0"/>
    <w:rsid w:val="00077056"/>
    <w:rsid w:val="0007711B"/>
    <w:rsid w:val="00077EBC"/>
    <w:rsid w:val="000801C3"/>
    <w:rsid w:val="00080390"/>
    <w:rsid w:val="00080B5E"/>
    <w:rsid w:val="000810BA"/>
    <w:rsid w:val="00081320"/>
    <w:rsid w:val="00081746"/>
    <w:rsid w:val="00081FB9"/>
    <w:rsid w:val="00082496"/>
    <w:rsid w:val="00082E69"/>
    <w:rsid w:val="00084111"/>
    <w:rsid w:val="0008432F"/>
    <w:rsid w:val="000845A1"/>
    <w:rsid w:val="00084818"/>
    <w:rsid w:val="00084B1C"/>
    <w:rsid w:val="00085C5F"/>
    <w:rsid w:val="00085F39"/>
    <w:rsid w:val="0008613E"/>
    <w:rsid w:val="000861AA"/>
    <w:rsid w:val="00086572"/>
    <w:rsid w:val="00086687"/>
    <w:rsid w:val="00086E77"/>
    <w:rsid w:val="000877EF"/>
    <w:rsid w:val="00087B51"/>
    <w:rsid w:val="00087CB0"/>
    <w:rsid w:val="000907D2"/>
    <w:rsid w:val="00090A2F"/>
    <w:rsid w:val="00090C33"/>
    <w:rsid w:val="00091331"/>
    <w:rsid w:val="00091734"/>
    <w:rsid w:val="0009179A"/>
    <w:rsid w:val="00091EBD"/>
    <w:rsid w:val="000924B7"/>
    <w:rsid w:val="00092C89"/>
    <w:rsid w:val="00092E0C"/>
    <w:rsid w:val="000936DD"/>
    <w:rsid w:val="00093FA3"/>
    <w:rsid w:val="00094181"/>
    <w:rsid w:val="0009492E"/>
    <w:rsid w:val="000949EF"/>
    <w:rsid w:val="00094C77"/>
    <w:rsid w:val="00094FFD"/>
    <w:rsid w:val="000956C7"/>
    <w:rsid w:val="00095785"/>
    <w:rsid w:val="00095B60"/>
    <w:rsid w:val="00095BA0"/>
    <w:rsid w:val="0009638D"/>
    <w:rsid w:val="000964C4"/>
    <w:rsid w:val="00096887"/>
    <w:rsid w:val="0009742A"/>
    <w:rsid w:val="0009794C"/>
    <w:rsid w:val="00097BF0"/>
    <w:rsid w:val="00097D67"/>
    <w:rsid w:val="000A0049"/>
    <w:rsid w:val="000A02EB"/>
    <w:rsid w:val="000A0F62"/>
    <w:rsid w:val="000A1142"/>
    <w:rsid w:val="000A11CD"/>
    <w:rsid w:val="000A1492"/>
    <w:rsid w:val="000A1855"/>
    <w:rsid w:val="000A23CA"/>
    <w:rsid w:val="000A2CCA"/>
    <w:rsid w:val="000A2ED3"/>
    <w:rsid w:val="000A4105"/>
    <w:rsid w:val="000A436E"/>
    <w:rsid w:val="000A4AA0"/>
    <w:rsid w:val="000A563B"/>
    <w:rsid w:val="000A5EA1"/>
    <w:rsid w:val="000A669A"/>
    <w:rsid w:val="000A6C69"/>
    <w:rsid w:val="000A6F44"/>
    <w:rsid w:val="000A74C2"/>
    <w:rsid w:val="000A787B"/>
    <w:rsid w:val="000A7D5A"/>
    <w:rsid w:val="000B0558"/>
    <w:rsid w:val="000B0675"/>
    <w:rsid w:val="000B1070"/>
    <w:rsid w:val="000B10DD"/>
    <w:rsid w:val="000B178A"/>
    <w:rsid w:val="000B19E7"/>
    <w:rsid w:val="000B1D3B"/>
    <w:rsid w:val="000B1FA8"/>
    <w:rsid w:val="000B3853"/>
    <w:rsid w:val="000B3D32"/>
    <w:rsid w:val="000B42B7"/>
    <w:rsid w:val="000B4892"/>
    <w:rsid w:val="000B48AC"/>
    <w:rsid w:val="000B53A7"/>
    <w:rsid w:val="000B5576"/>
    <w:rsid w:val="000B61AC"/>
    <w:rsid w:val="000B6AC9"/>
    <w:rsid w:val="000B7253"/>
    <w:rsid w:val="000B7CBA"/>
    <w:rsid w:val="000C094B"/>
    <w:rsid w:val="000C0BDC"/>
    <w:rsid w:val="000C0E96"/>
    <w:rsid w:val="000C1895"/>
    <w:rsid w:val="000C1B06"/>
    <w:rsid w:val="000C1D7D"/>
    <w:rsid w:val="000C1D84"/>
    <w:rsid w:val="000C1ED0"/>
    <w:rsid w:val="000C2266"/>
    <w:rsid w:val="000C2310"/>
    <w:rsid w:val="000C2965"/>
    <w:rsid w:val="000C29D0"/>
    <w:rsid w:val="000C2A87"/>
    <w:rsid w:val="000C2E76"/>
    <w:rsid w:val="000C3928"/>
    <w:rsid w:val="000C3B0D"/>
    <w:rsid w:val="000C40D9"/>
    <w:rsid w:val="000C47C8"/>
    <w:rsid w:val="000C4991"/>
    <w:rsid w:val="000C5066"/>
    <w:rsid w:val="000C534D"/>
    <w:rsid w:val="000C5DF1"/>
    <w:rsid w:val="000C6096"/>
    <w:rsid w:val="000C6EB9"/>
    <w:rsid w:val="000C6ECA"/>
    <w:rsid w:val="000C70E9"/>
    <w:rsid w:val="000C7321"/>
    <w:rsid w:val="000C79E3"/>
    <w:rsid w:val="000C7D14"/>
    <w:rsid w:val="000D0BBB"/>
    <w:rsid w:val="000D11C3"/>
    <w:rsid w:val="000D1269"/>
    <w:rsid w:val="000D13F6"/>
    <w:rsid w:val="000D1479"/>
    <w:rsid w:val="000D2195"/>
    <w:rsid w:val="000D3404"/>
    <w:rsid w:val="000D3420"/>
    <w:rsid w:val="000D4429"/>
    <w:rsid w:val="000D4660"/>
    <w:rsid w:val="000D4720"/>
    <w:rsid w:val="000D5203"/>
    <w:rsid w:val="000D6184"/>
    <w:rsid w:val="000D62F7"/>
    <w:rsid w:val="000D6BAD"/>
    <w:rsid w:val="000D6ED6"/>
    <w:rsid w:val="000D733F"/>
    <w:rsid w:val="000E0331"/>
    <w:rsid w:val="000E13BD"/>
    <w:rsid w:val="000E235F"/>
    <w:rsid w:val="000E2A58"/>
    <w:rsid w:val="000E34DF"/>
    <w:rsid w:val="000E3A69"/>
    <w:rsid w:val="000E3AA0"/>
    <w:rsid w:val="000E3B19"/>
    <w:rsid w:val="000E3E59"/>
    <w:rsid w:val="000E4177"/>
    <w:rsid w:val="000E4370"/>
    <w:rsid w:val="000E4668"/>
    <w:rsid w:val="000E4D00"/>
    <w:rsid w:val="000E4FF4"/>
    <w:rsid w:val="000E54D3"/>
    <w:rsid w:val="000E599B"/>
    <w:rsid w:val="000E60BF"/>
    <w:rsid w:val="000E6250"/>
    <w:rsid w:val="000E7163"/>
    <w:rsid w:val="000E7A66"/>
    <w:rsid w:val="000F105C"/>
    <w:rsid w:val="000F1F7D"/>
    <w:rsid w:val="000F2700"/>
    <w:rsid w:val="000F2774"/>
    <w:rsid w:val="000F325E"/>
    <w:rsid w:val="000F3DC8"/>
    <w:rsid w:val="000F450A"/>
    <w:rsid w:val="000F46ED"/>
    <w:rsid w:val="000F4B0D"/>
    <w:rsid w:val="000F4D30"/>
    <w:rsid w:val="000F6D2F"/>
    <w:rsid w:val="000F79C5"/>
    <w:rsid w:val="00100AEF"/>
    <w:rsid w:val="00100E9F"/>
    <w:rsid w:val="00100FE9"/>
    <w:rsid w:val="0010103D"/>
    <w:rsid w:val="00101512"/>
    <w:rsid w:val="001017F0"/>
    <w:rsid w:val="00101EBD"/>
    <w:rsid w:val="001026B0"/>
    <w:rsid w:val="00102C3F"/>
    <w:rsid w:val="001039EB"/>
    <w:rsid w:val="00103E43"/>
    <w:rsid w:val="00104960"/>
    <w:rsid w:val="00104A35"/>
    <w:rsid w:val="00104C48"/>
    <w:rsid w:val="001052AD"/>
    <w:rsid w:val="00105704"/>
    <w:rsid w:val="001059D3"/>
    <w:rsid w:val="00105F32"/>
    <w:rsid w:val="0010689B"/>
    <w:rsid w:val="00106B06"/>
    <w:rsid w:val="00106DD4"/>
    <w:rsid w:val="0010766F"/>
    <w:rsid w:val="0010767C"/>
    <w:rsid w:val="00107CCC"/>
    <w:rsid w:val="00107D5F"/>
    <w:rsid w:val="00110185"/>
    <w:rsid w:val="00110CF6"/>
    <w:rsid w:val="001114F7"/>
    <w:rsid w:val="00111A5A"/>
    <w:rsid w:val="00111E40"/>
    <w:rsid w:val="00111FFE"/>
    <w:rsid w:val="00112584"/>
    <w:rsid w:val="0011272D"/>
    <w:rsid w:val="00112E20"/>
    <w:rsid w:val="00112F4A"/>
    <w:rsid w:val="0011382B"/>
    <w:rsid w:val="00113E2A"/>
    <w:rsid w:val="001144A8"/>
    <w:rsid w:val="001148A8"/>
    <w:rsid w:val="001149ED"/>
    <w:rsid w:val="0011550D"/>
    <w:rsid w:val="00115D17"/>
    <w:rsid w:val="00116E50"/>
    <w:rsid w:val="001174D3"/>
    <w:rsid w:val="0012023A"/>
    <w:rsid w:val="00120671"/>
    <w:rsid w:val="001215D8"/>
    <w:rsid w:val="0012165A"/>
    <w:rsid w:val="00121B26"/>
    <w:rsid w:val="00122596"/>
    <w:rsid w:val="00122709"/>
    <w:rsid w:val="00122782"/>
    <w:rsid w:val="00122EC9"/>
    <w:rsid w:val="00122FEB"/>
    <w:rsid w:val="00123399"/>
    <w:rsid w:val="00123583"/>
    <w:rsid w:val="00125570"/>
    <w:rsid w:val="001255E7"/>
    <w:rsid w:val="001268D0"/>
    <w:rsid w:val="00126F0D"/>
    <w:rsid w:val="001272DC"/>
    <w:rsid w:val="00127E78"/>
    <w:rsid w:val="00127EC7"/>
    <w:rsid w:val="00130599"/>
    <w:rsid w:val="00130A48"/>
    <w:rsid w:val="00131283"/>
    <w:rsid w:val="001314B7"/>
    <w:rsid w:val="001319EF"/>
    <w:rsid w:val="00131A19"/>
    <w:rsid w:val="00131C84"/>
    <w:rsid w:val="00132C07"/>
    <w:rsid w:val="00133061"/>
    <w:rsid w:val="001339A9"/>
    <w:rsid w:val="00133C0F"/>
    <w:rsid w:val="00133C1A"/>
    <w:rsid w:val="00134461"/>
    <w:rsid w:val="00134A9B"/>
    <w:rsid w:val="00134B04"/>
    <w:rsid w:val="00134FD3"/>
    <w:rsid w:val="00135759"/>
    <w:rsid w:val="001362BB"/>
    <w:rsid w:val="00136372"/>
    <w:rsid w:val="001363B1"/>
    <w:rsid w:val="00136C49"/>
    <w:rsid w:val="00140141"/>
    <w:rsid w:val="0014014A"/>
    <w:rsid w:val="00140664"/>
    <w:rsid w:val="00140A28"/>
    <w:rsid w:val="001414A0"/>
    <w:rsid w:val="001420F2"/>
    <w:rsid w:val="001421DC"/>
    <w:rsid w:val="001427F4"/>
    <w:rsid w:val="0014312E"/>
    <w:rsid w:val="00143C8B"/>
    <w:rsid w:val="00143E0E"/>
    <w:rsid w:val="0014402B"/>
    <w:rsid w:val="001440F0"/>
    <w:rsid w:val="0014416D"/>
    <w:rsid w:val="0014433F"/>
    <w:rsid w:val="001443D7"/>
    <w:rsid w:val="00144A8F"/>
    <w:rsid w:val="00144BD4"/>
    <w:rsid w:val="001450F8"/>
    <w:rsid w:val="00145252"/>
    <w:rsid w:val="0014561B"/>
    <w:rsid w:val="0014565C"/>
    <w:rsid w:val="00145DE8"/>
    <w:rsid w:val="00145F57"/>
    <w:rsid w:val="00147A1E"/>
    <w:rsid w:val="00147AF1"/>
    <w:rsid w:val="00147D47"/>
    <w:rsid w:val="0015041D"/>
    <w:rsid w:val="00150981"/>
    <w:rsid w:val="00150BAE"/>
    <w:rsid w:val="00151624"/>
    <w:rsid w:val="00151887"/>
    <w:rsid w:val="00151C90"/>
    <w:rsid w:val="001523B7"/>
    <w:rsid w:val="00152B3B"/>
    <w:rsid w:val="00153CFB"/>
    <w:rsid w:val="00153EAB"/>
    <w:rsid w:val="00153F72"/>
    <w:rsid w:val="00153FAB"/>
    <w:rsid w:val="00154163"/>
    <w:rsid w:val="0015463C"/>
    <w:rsid w:val="00154F5E"/>
    <w:rsid w:val="00155229"/>
    <w:rsid w:val="0015532F"/>
    <w:rsid w:val="00155DEA"/>
    <w:rsid w:val="00156349"/>
    <w:rsid w:val="00156B5C"/>
    <w:rsid w:val="001573A0"/>
    <w:rsid w:val="00157B07"/>
    <w:rsid w:val="00157CA6"/>
    <w:rsid w:val="00157D7A"/>
    <w:rsid w:val="00157E48"/>
    <w:rsid w:val="00157EA5"/>
    <w:rsid w:val="00157F28"/>
    <w:rsid w:val="0016109C"/>
    <w:rsid w:val="00161BF2"/>
    <w:rsid w:val="0016244F"/>
    <w:rsid w:val="0016266B"/>
    <w:rsid w:val="001627D1"/>
    <w:rsid w:val="00162AB4"/>
    <w:rsid w:val="001636DF"/>
    <w:rsid w:val="001636E9"/>
    <w:rsid w:val="00163D3F"/>
    <w:rsid w:val="00164402"/>
    <w:rsid w:val="00164B26"/>
    <w:rsid w:val="0016525A"/>
    <w:rsid w:val="0016599D"/>
    <w:rsid w:val="0016600E"/>
    <w:rsid w:val="001662B2"/>
    <w:rsid w:val="001665A5"/>
    <w:rsid w:val="00166EFD"/>
    <w:rsid w:val="00167479"/>
    <w:rsid w:val="00167A75"/>
    <w:rsid w:val="001703A6"/>
    <w:rsid w:val="00170501"/>
    <w:rsid w:val="001705C8"/>
    <w:rsid w:val="0017076D"/>
    <w:rsid w:val="0017098D"/>
    <w:rsid w:val="00171304"/>
    <w:rsid w:val="00171C1E"/>
    <w:rsid w:val="0017241E"/>
    <w:rsid w:val="00172A40"/>
    <w:rsid w:val="00172BA2"/>
    <w:rsid w:val="00172BAA"/>
    <w:rsid w:val="00172BC2"/>
    <w:rsid w:val="00172C38"/>
    <w:rsid w:val="00173621"/>
    <w:rsid w:val="001736EC"/>
    <w:rsid w:val="00173A1A"/>
    <w:rsid w:val="00173EEF"/>
    <w:rsid w:val="00174022"/>
    <w:rsid w:val="001740C7"/>
    <w:rsid w:val="0017414F"/>
    <w:rsid w:val="0017420F"/>
    <w:rsid w:val="00175AB2"/>
    <w:rsid w:val="00175DCE"/>
    <w:rsid w:val="00175EDC"/>
    <w:rsid w:val="00176034"/>
    <w:rsid w:val="001763C3"/>
    <w:rsid w:val="00176B9D"/>
    <w:rsid w:val="00176C01"/>
    <w:rsid w:val="00176CF0"/>
    <w:rsid w:val="00176FA9"/>
    <w:rsid w:val="00176FDB"/>
    <w:rsid w:val="001771A5"/>
    <w:rsid w:val="0017784D"/>
    <w:rsid w:val="00177A31"/>
    <w:rsid w:val="00177A60"/>
    <w:rsid w:val="00180178"/>
    <w:rsid w:val="001807AC"/>
    <w:rsid w:val="00180813"/>
    <w:rsid w:val="00180E1F"/>
    <w:rsid w:val="00180E55"/>
    <w:rsid w:val="00180EDA"/>
    <w:rsid w:val="00181413"/>
    <w:rsid w:val="001814AC"/>
    <w:rsid w:val="0018159A"/>
    <w:rsid w:val="001815D7"/>
    <w:rsid w:val="001818CD"/>
    <w:rsid w:val="0018265C"/>
    <w:rsid w:val="0018282A"/>
    <w:rsid w:val="00182E3E"/>
    <w:rsid w:val="00183949"/>
    <w:rsid w:val="00183B6D"/>
    <w:rsid w:val="001840E8"/>
    <w:rsid w:val="001849CA"/>
    <w:rsid w:val="0018507A"/>
    <w:rsid w:val="001851BB"/>
    <w:rsid w:val="00185618"/>
    <w:rsid w:val="00185955"/>
    <w:rsid w:val="00186404"/>
    <w:rsid w:val="001864D7"/>
    <w:rsid w:val="00186CD2"/>
    <w:rsid w:val="0018716F"/>
    <w:rsid w:val="001871C3"/>
    <w:rsid w:val="00187625"/>
    <w:rsid w:val="00187D20"/>
    <w:rsid w:val="001905D2"/>
    <w:rsid w:val="00190785"/>
    <w:rsid w:val="0019078F"/>
    <w:rsid w:val="00190C46"/>
    <w:rsid w:val="00190EEF"/>
    <w:rsid w:val="00191056"/>
    <w:rsid w:val="0019141D"/>
    <w:rsid w:val="00191421"/>
    <w:rsid w:val="00191CC1"/>
    <w:rsid w:val="00191DC6"/>
    <w:rsid w:val="00191E06"/>
    <w:rsid w:val="0019291F"/>
    <w:rsid w:val="00193884"/>
    <w:rsid w:val="00193D7F"/>
    <w:rsid w:val="00193FEB"/>
    <w:rsid w:val="00194723"/>
    <w:rsid w:val="00194B40"/>
    <w:rsid w:val="00194BA2"/>
    <w:rsid w:val="00194DF6"/>
    <w:rsid w:val="00195AEB"/>
    <w:rsid w:val="001966AA"/>
    <w:rsid w:val="0019690E"/>
    <w:rsid w:val="00196CC2"/>
    <w:rsid w:val="00196E72"/>
    <w:rsid w:val="00197ED2"/>
    <w:rsid w:val="00197F36"/>
    <w:rsid w:val="001A094A"/>
    <w:rsid w:val="001A0DE3"/>
    <w:rsid w:val="001A0F4C"/>
    <w:rsid w:val="001A0FAF"/>
    <w:rsid w:val="001A1021"/>
    <w:rsid w:val="001A124D"/>
    <w:rsid w:val="001A1544"/>
    <w:rsid w:val="001A1CED"/>
    <w:rsid w:val="001A1F23"/>
    <w:rsid w:val="001A2279"/>
    <w:rsid w:val="001A2D23"/>
    <w:rsid w:val="001A2F09"/>
    <w:rsid w:val="001A30C9"/>
    <w:rsid w:val="001A376F"/>
    <w:rsid w:val="001A39AE"/>
    <w:rsid w:val="001A3BCC"/>
    <w:rsid w:val="001A4510"/>
    <w:rsid w:val="001A5784"/>
    <w:rsid w:val="001A60B9"/>
    <w:rsid w:val="001A60BF"/>
    <w:rsid w:val="001A6A9D"/>
    <w:rsid w:val="001A6BDD"/>
    <w:rsid w:val="001B06A5"/>
    <w:rsid w:val="001B08D2"/>
    <w:rsid w:val="001B1992"/>
    <w:rsid w:val="001B22F9"/>
    <w:rsid w:val="001B2EB6"/>
    <w:rsid w:val="001B36F6"/>
    <w:rsid w:val="001B39E7"/>
    <w:rsid w:val="001B3B46"/>
    <w:rsid w:val="001B3DBD"/>
    <w:rsid w:val="001B42E0"/>
    <w:rsid w:val="001B4E45"/>
    <w:rsid w:val="001B6880"/>
    <w:rsid w:val="001B715F"/>
    <w:rsid w:val="001B756C"/>
    <w:rsid w:val="001B782E"/>
    <w:rsid w:val="001C0B60"/>
    <w:rsid w:val="001C15FC"/>
    <w:rsid w:val="001C239C"/>
    <w:rsid w:val="001C2512"/>
    <w:rsid w:val="001C2F7B"/>
    <w:rsid w:val="001C32B1"/>
    <w:rsid w:val="001C3A47"/>
    <w:rsid w:val="001C3C8C"/>
    <w:rsid w:val="001C3EA8"/>
    <w:rsid w:val="001C54C4"/>
    <w:rsid w:val="001C55C5"/>
    <w:rsid w:val="001C5685"/>
    <w:rsid w:val="001C5A81"/>
    <w:rsid w:val="001C5F34"/>
    <w:rsid w:val="001C6B7A"/>
    <w:rsid w:val="001C7324"/>
    <w:rsid w:val="001C7BDF"/>
    <w:rsid w:val="001D0073"/>
    <w:rsid w:val="001D029D"/>
    <w:rsid w:val="001D06B1"/>
    <w:rsid w:val="001D16C0"/>
    <w:rsid w:val="001D1A21"/>
    <w:rsid w:val="001D1AEC"/>
    <w:rsid w:val="001D1F34"/>
    <w:rsid w:val="001D269A"/>
    <w:rsid w:val="001D2D38"/>
    <w:rsid w:val="001D2F12"/>
    <w:rsid w:val="001D2F69"/>
    <w:rsid w:val="001D32D9"/>
    <w:rsid w:val="001D35B2"/>
    <w:rsid w:val="001D37CF"/>
    <w:rsid w:val="001D3BA5"/>
    <w:rsid w:val="001D3CA7"/>
    <w:rsid w:val="001D45A7"/>
    <w:rsid w:val="001D4CB2"/>
    <w:rsid w:val="001D5357"/>
    <w:rsid w:val="001D6A04"/>
    <w:rsid w:val="001D6A2C"/>
    <w:rsid w:val="001D70A5"/>
    <w:rsid w:val="001D72D3"/>
    <w:rsid w:val="001E01CE"/>
    <w:rsid w:val="001E034D"/>
    <w:rsid w:val="001E135F"/>
    <w:rsid w:val="001E1B54"/>
    <w:rsid w:val="001E20D0"/>
    <w:rsid w:val="001E26B0"/>
    <w:rsid w:val="001E2C7D"/>
    <w:rsid w:val="001E2CAF"/>
    <w:rsid w:val="001E2DEE"/>
    <w:rsid w:val="001E342C"/>
    <w:rsid w:val="001E34D5"/>
    <w:rsid w:val="001E363E"/>
    <w:rsid w:val="001E38E2"/>
    <w:rsid w:val="001E4A40"/>
    <w:rsid w:val="001E5313"/>
    <w:rsid w:val="001E55C2"/>
    <w:rsid w:val="001E5AC5"/>
    <w:rsid w:val="001E5D72"/>
    <w:rsid w:val="001E5FE7"/>
    <w:rsid w:val="001E64DF"/>
    <w:rsid w:val="001E66CE"/>
    <w:rsid w:val="001E68EF"/>
    <w:rsid w:val="001E7277"/>
    <w:rsid w:val="001E7A9F"/>
    <w:rsid w:val="001E7BE9"/>
    <w:rsid w:val="001F02F5"/>
    <w:rsid w:val="001F13F4"/>
    <w:rsid w:val="001F2981"/>
    <w:rsid w:val="001F34AB"/>
    <w:rsid w:val="001F3BCC"/>
    <w:rsid w:val="001F4361"/>
    <w:rsid w:val="001F4983"/>
    <w:rsid w:val="001F4C71"/>
    <w:rsid w:val="001F5848"/>
    <w:rsid w:val="001F5873"/>
    <w:rsid w:val="001F5984"/>
    <w:rsid w:val="001F64E6"/>
    <w:rsid w:val="001F72A5"/>
    <w:rsid w:val="001F7DE7"/>
    <w:rsid w:val="001F7FAE"/>
    <w:rsid w:val="002004FC"/>
    <w:rsid w:val="00200958"/>
    <w:rsid w:val="00200C5D"/>
    <w:rsid w:val="002017EB"/>
    <w:rsid w:val="002018C6"/>
    <w:rsid w:val="00202510"/>
    <w:rsid w:val="002034A0"/>
    <w:rsid w:val="002034EE"/>
    <w:rsid w:val="00203608"/>
    <w:rsid w:val="0020451A"/>
    <w:rsid w:val="002048F8"/>
    <w:rsid w:val="00206DF7"/>
    <w:rsid w:val="002072EB"/>
    <w:rsid w:val="002073D9"/>
    <w:rsid w:val="002076A5"/>
    <w:rsid w:val="00207CEF"/>
    <w:rsid w:val="00210FE9"/>
    <w:rsid w:val="002113D3"/>
    <w:rsid w:val="00212194"/>
    <w:rsid w:val="00212576"/>
    <w:rsid w:val="002127E5"/>
    <w:rsid w:val="00212AF8"/>
    <w:rsid w:val="002136B6"/>
    <w:rsid w:val="0021416B"/>
    <w:rsid w:val="002141F7"/>
    <w:rsid w:val="002159D1"/>
    <w:rsid w:val="00215EA9"/>
    <w:rsid w:val="00216321"/>
    <w:rsid w:val="002163E7"/>
    <w:rsid w:val="002166A0"/>
    <w:rsid w:val="00216FA2"/>
    <w:rsid w:val="00217041"/>
    <w:rsid w:val="00217A47"/>
    <w:rsid w:val="00220007"/>
    <w:rsid w:val="0022092F"/>
    <w:rsid w:val="00220F3F"/>
    <w:rsid w:val="00221004"/>
    <w:rsid w:val="00221354"/>
    <w:rsid w:val="00221D7C"/>
    <w:rsid w:val="00222A0E"/>
    <w:rsid w:val="00222C2C"/>
    <w:rsid w:val="00222E4F"/>
    <w:rsid w:val="00223576"/>
    <w:rsid w:val="002235FE"/>
    <w:rsid w:val="0022425B"/>
    <w:rsid w:val="00224271"/>
    <w:rsid w:val="00224F3E"/>
    <w:rsid w:val="0022519E"/>
    <w:rsid w:val="00225769"/>
    <w:rsid w:val="00225805"/>
    <w:rsid w:val="00225C04"/>
    <w:rsid w:val="00225C07"/>
    <w:rsid w:val="00225D36"/>
    <w:rsid w:val="00225D85"/>
    <w:rsid w:val="002264D4"/>
    <w:rsid w:val="00226B32"/>
    <w:rsid w:val="00227483"/>
    <w:rsid w:val="00227CFE"/>
    <w:rsid w:val="00227D4E"/>
    <w:rsid w:val="002313BA"/>
    <w:rsid w:val="00231933"/>
    <w:rsid w:val="002326A0"/>
    <w:rsid w:val="0023290C"/>
    <w:rsid w:val="00232AD5"/>
    <w:rsid w:val="00232C72"/>
    <w:rsid w:val="0023442B"/>
    <w:rsid w:val="00234962"/>
    <w:rsid w:val="00234A29"/>
    <w:rsid w:val="00234EBD"/>
    <w:rsid w:val="00235BC0"/>
    <w:rsid w:val="00235C95"/>
    <w:rsid w:val="0023644D"/>
    <w:rsid w:val="00236547"/>
    <w:rsid w:val="00236DDE"/>
    <w:rsid w:val="00237717"/>
    <w:rsid w:val="00237B19"/>
    <w:rsid w:val="002403FD"/>
    <w:rsid w:val="002407B3"/>
    <w:rsid w:val="00240ECC"/>
    <w:rsid w:val="00241DC3"/>
    <w:rsid w:val="00241ED8"/>
    <w:rsid w:val="0024295D"/>
    <w:rsid w:val="0024321B"/>
    <w:rsid w:val="0024397B"/>
    <w:rsid w:val="00243B88"/>
    <w:rsid w:val="00243D1E"/>
    <w:rsid w:val="00243EDC"/>
    <w:rsid w:val="002446C3"/>
    <w:rsid w:val="00244747"/>
    <w:rsid w:val="00244E3B"/>
    <w:rsid w:val="00245457"/>
    <w:rsid w:val="00245EC2"/>
    <w:rsid w:val="0024698E"/>
    <w:rsid w:val="00246C31"/>
    <w:rsid w:val="00246DF6"/>
    <w:rsid w:val="00247139"/>
    <w:rsid w:val="00247F13"/>
    <w:rsid w:val="002500B4"/>
    <w:rsid w:val="0025016E"/>
    <w:rsid w:val="002501C6"/>
    <w:rsid w:val="002513C4"/>
    <w:rsid w:val="002514A8"/>
    <w:rsid w:val="00251C27"/>
    <w:rsid w:val="00252140"/>
    <w:rsid w:val="002531E4"/>
    <w:rsid w:val="00253ABE"/>
    <w:rsid w:val="00254236"/>
    <w:rsid w:val="002543CE"/>
    <w:rsid w:val="002547D1"/>
    <w:rsid w:val="00254834"/>
    <w:rsid w:val="00254A4D"/>
    <w:rsid w:val="00254EBD"/>
    <w:rsid w:val="0025576E"/>
    <w:rsid w:val="00255A9A"/>
    <w:rsid w:val="0025603E"/>
    <w:rsid w:val="00256049"/>
    <w:rsid w:val="00256231"/>
    <w:rsid w:val="002568A3"/>
    <w:rsid w:val="002577AC"/>
    <w:rsid w:val="002601BB"/>
    <w:rsid w:val="00260320"/>
    <w:rsid w:val="002606D2"/>
    <w:rsid w:val="00260CCF"/>
    <w:rsid w:val="00261D1F"/>
    <w:rsid w:val="0026303E"/>
    <w:rsid w:val="00263231"/>
    <w:rsid w:val="0026390F"/>
    <w:rsid w:val="0026454F"/>
    <w:rsid w:val="00264C61"/>
    <w:rsid w:val="0026526F"/>
    <w:rsid w:val="002652A0"/>
    <w:rsid w:val="0026565B"/>
    <w:rsid w:val="002660D8"/>
    <w:rsid w:val="002661BC"/>
    <w:rsid w:val="00266EC9"/>
    <w:rsid w:val="00267C63"/>
    <w:rsid w:val="00270451"/>
    <w:rsid w:val="00270A47"/>
    <w:rsid w:val="002716EF"/>
    <w:rsid w:val="00271BFA"/>
    <w:rsid w:val="00273C30"/>
    <w:rsid w:val="002746B0"/>
    <w:rsid w:val="00274BD0"/>
    <w:rsid w:val="00274F2A"/>
    <w:rsid w:val="00276588"/>
    <w:rsid w:val="00277C6F"/>
    <w:rsid w:val="00280B18"/>
    <w:rsid w:val="00280DD3"/>
    <w:rsid w:val="00280EE3"/>
    <w:rsid w:val="00281048"/>
    <w:rsid w:val="00281684"/>
    <w:rsid w:val="002817CC"/>
    <w:rsid w:val="00282044"/>
    <w:rsid w:val="002821A1"/>
    <w:rsid w:val="0028234D"/>
    <w:rsid w:val="002832ED"/>
    <w:rsid w:val="0028377C"/>
    <w:rsid w:val="002837FE"/>
    <w:rsid w:val="00283B63"/>
    <w:rsid w:val="00283E17"/>
    <w:rsid w:val="002843B1"/>
    <w:rsid w:val="002845F7"/>
    <w:rsid w:val="002848BF"/>
    <w:rsid w:val="00284E8C"/>
    <w:rsid w:val="00285306"/>
    <w:rsid w:val="002855AA"/>
    <w:rsid w:val="0028565C"/>
    <w:rsid w:val="00285DCA"/>
    <w:rsid w:val="0028657C"/>
    <w:rsid w:val="002866EB"/>
    <w:rsid w:val="00286DE0"/>
    <w:rsid w:val="00286EFF"/>
    <w:rsid w:val="00287123"/>
    <w:rsid w:val="002874CC"/>
    <w:rsid w:val="0029006A"/>
    <w:rsid w:val="0029035E"/>
    <w:rsid w:val="00290468"/>
    <w:rsid w:val="00290568"/>
    <w:rsid w:val="00291579"/>
    <w:rsid w:val="00292374"/>
    <w:rsid w:val="002926DF"/>
    <w:rsid w:val="002926EA"/>
    <w:rsid w:val="00292B43"/>
    <w:rsid w:val="00292C80"/>
    <w:rsid w:val="00292FD6"/>
    <w:rsid w:val="00293153"/>
    <w:rsid w:val="00293448"/>
    <w:rsid w:val="00293457"/>
    <w:rsid w:val="00293ABF"/>
    <w:rsid w:val="00294787"/>
    <w:rsid w:val="00294A5A"/>
    <w:rsid w:val="00294D90"/>
    <w:rsid w:val="00294E08"/>
    <w:rsid w:val="0029542A"/>
    <w:rsid w:val="00295555"/>
    <w:rsid w:val="00297200"/>
    <w:rsid w:val="0029766F"/>
    <w:rsid w:val="00297B4E"/>
    <w:rsid w:val="002A02A8"/>
    <w:rsid w:val="002A053C"/>
    <w:rsid w:val="002A078C"/>
    <w:rsid w:val="002A0F05"/>
    <w:rsid w:val="002A12D3"/>
    <w:rsid w:val="002A1481"/>
    <w:rsid w:val="002A21CC"/>
    <w:rsid w:val="002A2329"/>
    <w:rsid w:val="002A3EEC"/>
    <w:rsid w:val="002A5D16"/>
    <w:rsid w:val="002A6596"/>
    <w:rsid w:val="002A673F"/>
    <w:rsid w:val="002A6E00"/>
    <w:rsid w:val="002A6ED7"/>
    <w:rsid w:val="002A6F92"/>
    <w:rsid w:val="002A7775"/>
    <w:rsid w:val="002A77A3"/>
    <w:rsid w:val="002B06E2"/>
    <w:rsid w:val="002B0E05"/>
    <w:rsid w:val="002B0E49"/>
    <w:rsid w:val="002B0F62"/>
    <w:rsid w:val="002B1C28"/>
    <w:rsid w:val="002B28A2"/>
    <w:rsid w:val="002B28FD"/>
    <w:rsid w:val="002B2AC1"/>
    <w:rsid w:val="002B2F5A"/>
    <w:rsid w:val="002B34C6"/>
    <w:rsid w:val="002B3F23"/>
    <w:rsid w:val="002B4515"/>
    <w:rsid w:val="002B4A13"/>
    <w:rsid w:val="002B4C24"/>
    <w:rsid w:val="002B6076"/>
    <w:rsid w:val="002B6EF4"/>
    <w:rsid w:val="002B6FFE"/>
    <w:rsid w:val="002C05BF"/>
    <w:rsid w:val="002C06B7"/>
    <w:rsid w:val="002C0966"/>
    <w:rsid w:val="002C09AF"/>
    <w:rsid w:val="002C09E1"/>
    <w:rsid w:val="002C0FD3"/>
    <w:rsid w:val="002C118B"/>
    <w:rsid w:val="002C11A9"/>
    <w:rsid w:val="002C2A3F"/>
    <w:rsid w:val="002C33D9"/>
    <w:rsid w:val="002C3505"/>
    <w:rsid w:val="002C387F"/>
    <w:rsid w:val="002C39F7"/>
    <w:rsid w:val="002C480D"/>
    <w:rsid w:val="002C4E57"/>
    <w:rsid w:val="002C5588"/>
    <w:rsid w:val="002C5FAA"/>
    <w:rsid w:val="002C6811"/>
    <w:rsid w:val="002C6AD3"/>
    <w:rsid w:val="002C6AE4"/>
    <w:rsid w:val="002C6B6F"/>
    <w:rsid w:val="002C7250"/>
    <w:rsid w:val="002C75A7"/>
    <w:rsid w:val="002C76D1"/>
    <w:rsid w:val="002D0064"/>
    <w:rsid w:val="002D00CD"/>
    <w:rsid w:val="002D08BA"/>
    <w:rsid w:val="002D0A17"/>
    <w:rsid w:val="002D0A56"/>
    <w:rsid w:val="002D0A7D"/>
    <w:rsid w:val="002D0B50"/>
    <w:rsid w:val="002D11DD"/>
    <w:rsid w:val="002D11E8"/>
    <w:rsid w:val="002D15FC"/>
    <w:rsid w:val="002D1A61"/>
    <w:rsid w:val="002D21AA"/>
    <w:rsid w:val="002D25D7"/>
    <w:rsid w:val="002D2A23"/>
    <w:rsid w:val="002D2CBE"/>
    <w:rsid w:val="002D2D61"/>
    <w:rsid w:val="002D3333"/>
    <w:rsid w:val="002D35AB"/>
    <w:rsid w:val="002D3954"/>
    <w:rsid w:val="002D4C8B"/>
    <w:rsid w:val="002D4E00"/>
    <w:rsid w:val="002D500C"/>
    <w:rsid w:val="002D6235"/>
    <w:rsid w:val="002D6729"/>
    <w:rsid w:val="002D692F"/>
    <w:rsid w:val="002D72A9"/>
    <w:rsid w:val="002D72EA"/>
    <w:rsid w:val="002D7BB9"/>
    <w:rsid w:val="002E00DF"/>
    <w:rsid w:val="002E06A5"/>
    <w:rsid w:val="002E0731"/>
    <w:rsid w:val="002E08C3"/>
    <w:rsid w:val="002E09E3"/>
    <w:rsid w:val="002E1178"/>
    <w:rsid w:val="002E12BC"/>
    <w:rsid w:val="002E16C0"/>
    <w:rsid w:val="002E183D"/>
    <w:rsid w:val="002E18B8"/>
    <w:rsid w:val="002E1C9F"/>
    <w:rsid w:val="002E1F52"/>
    <w:rsid w:val="002E2190"/>
    <w:rsid w:val="002E2441"/>
    <w:rsid w:val="002E265F"/>
    <w:rsid w:val="002E2952"/>
    <w:rsid w:val="002E2F10"/>
    <w:rsid w:val="002E3AD8"/>
    <w:rsid w:val="002E3D50"/>
    <w:rsid w:val="002E3FD7"/>
    <w:rsid w:val="002E40C9"/>
    <w:rsid w:val="002E51E9"/>
    <w:rsid w:val="002E58BB"/>
    <w:rsid w:val="002E5BD3"/>
    <w:rsid w:val="002E6AA0"/>
    <w:rsid w:val="002E73B9"/>
    <w:rsid w:val="002E7ACB"/>
    <w:rsid w:val="002F0F5C"/>
    <w:rsid w:val="002F1143"/>
    <w:rsid w:val="002F235F"/>
    <w:rsid w:val="002F292C"/>
    <w:rsid w:val="002F2CD8"/>
    <w:rsid w:val="002F33C3"/>
    <w:rsid w:val="002F3549"/>
    <w:rsid w:val="002F3951"/>
    <w:rsid w:val="002F3CBD"/>
    <w:rsid w:val="002F43B4"/>
    <w:rsid w:val="002F472A"/>
    <w:rsid w:val="002F47B3"/>
    <w:rsid w:val="002F4806"/>
    <w:rsid w:val="002F4891"/>
    <w:rsid w:val="002F4D8D"/>
    <w:rsid w:val="002F592D"/>
    <w:rsid w:val="002F597B"/>
    <w:rsid w:val="002F5B34"/>
    <w:rsid w:val="002F5B61"/>
    <w:rsid w:val="002F638B"/>
    <w:rsid w:val="002F63FD"/>
    <w:rsid w:val="002F6606"/>
    <w:rsid w:val="002F7285"/>
    <w:rsid w:val="002F74E4"/>
    <w:rsid w:val="002F7556"/>
    <w:rsid w:val="002F7BEB"/>
    <w:rsid w:val="003002C5"/>
    <w:rsid w:val="00300A78"/>
    <w:rsid w:val="00301D2A"/>
    <w:rsid w:val="00302942"/>
    <w:rsid w:val="00303869"/>
    <w:rsid w:val="00303FF9"/>
    <w:rsid w:val="0030563D"/>
    <w:rsid w:val="003058B6"/>
    <w:rsid w:val="00305E37"/>
    <w:rsid w:val="003061C4"/>
    <w:rsid w:val="00307368"/>
    <w:rsid w:val="00307E9F"/>
    <w:rsid w:val="003106E6"/>
    <w:rsid w:val="003109B9"/>
    <w:rsid w:val="00310EE0"/>
    <w:rsid w:val="00312254"/>
    <w:rsid w:val="00312421"/>
    <w:rsid w:val="0031266A"/>
    <w:rsid w:val="003128E0"/>
    <w:rsid w:val="00313098"/>
    <w:rsid w:val="003138C7"/>
    <w:rsid w:val="00313A9F"/>
    <w:rsid w:val="00313ECC"/>
    <w:rsid w:val="003149E8"/>
    <w:rsid w:val="00314A31"/>
    <w:rsid w:val="00315E43"/>
    <w:rsid w:val="0031654A"/>
    <w:rsid w:val="00316A85"/>
    <w:rsid w:val="00316F1D"/>
    <w:rsid w:val="003173B3"/>
    <w:rsid w:val="00317543"/>
    <w:rsid w:val="00317AB8"/>
    <w:rsid w:val="00317B66"/>
    <w:rsid w:val="00317C84"/>
    <w:rsid w:val="00317C99"/>
    <w:rsid w:val="00317F77"/>
    <w:rsid w:val="00317F7A"/>
    <w:rsid w:val="0032198F"/>
    <w:rsid w:val="00321DC5"/>
    <w:rsid w:val="00322584"/>
    <w:rsid w:val="0032286C"/>
    <w:rsid w:val="00322F5F"/>
    <w:rsid w:val="003231CF"/>
    <w:rsid w:val="00323F54"/>
    <w:rsid w:val="00324A6A"/>
    <w:rsid w:val="00325272"/>
    <w:rsid w:val="003253B1"/>
    <w:rsid w:val="00325B5B"/>
    <w:rsid w:val="00325C4B"/>
    <w:rsid w:val="003267AD"/>
    <w:rsid w:val="0032737F"/>
    <w:rsid w:val="003277E4"/>
    <w:rsid w:val="00327953"/>
    <w:rsid w:val="003306EA"/>
    <w:rsid w:val="00330D03"/>
    <w:rsid w:val="0033100C"/>
    <w:rsid w:val="00331051"/>
    <w:rsid w:val="0033151D"/>
    <w:rsid w:val="003315EC"/>
    <w:rsid w:val="00332F13"/>
    <w:rsid w:val="003334BD"/>
    <w:rsid w:val="0033375E"/>
    <w:rsid w:val="003344EE"/>
    <w:rsid w:val="003345DD"/>
    <w:rsid w:val="00334F77"/>
    <w:rsid w:val="00335098"/>
    <w:rsid w:val="0033613B"/>
    <w:rsid w:val="003366DD"/>
    <w:rsid w:val="00336802"/>
    <w:rsid w:val="00336B55"/>
    <w:rsid w:val="00336D95"/>
    <w:rsid w:val="00337545"/>
    <w:rsid w:val="003379C9"/>
    <w:rsid w:val="00337A3D"/>
    <w:rsid w:val="00337C8B"/>
    <w:rsid w:val="00337DA5"/>
    <w:rsid w:val="003402C8"/>
    <w:rsid w:val="00340993"/>
    <w:rsid w:val="00340B71"/>
    <w:rsid w:val="00340FF5"/>
    <w:rsid w:val="003411BB"/>
    <w:rsid w:val="00341916"/>
    <w:rsid w:val="00341A67"/>
    <w:rsid w:val="00342E0E"/>
    <w:rsid w:val="0034403A"/>
    <w:rsid w:val="0034414B"/>
    <w:rsid w:val="003449CF"/>
    <w:rsid w:val="00344E5C"/>
    <w:rsid w:val="003459E4"/>
    <w:rsid w:val="00346334"/>
    <w:rsid w:val="003464FC"/>
    <w:rsid w:val="00346BFB"/>
    <w:rsid w:val="003472A0"/>
    <w:rsid w:val="00347AEA"/>
    <w:rsid w:val="00350510"/>
    <w:rsid w:val="00350614"/>
    <w:rsid w:val="003508F7"/>
    <w:rsid w:val="0035122F"/>
    <w:rsid w:val="003518A4"/>
    <w:rsid w:val="00352539"/>
    <w:rsid w:val="003527B5"/>
    <w:rsid w:val="0035329D"/>
    <w:rsid w:val="00353C7D"/>
    <w:rsid w:val="00354CA8"/>
    <w:rsid w:val="0035515E"/>
    <w:rsid w:val="00355672"/>
    <w:rsid w:val="00355A6F"/>
    <w:rsid w:val="00356116"/>
    <w:rsid w:val="00356C71"/>
    <w:rsid w:val="00357799"/>
    <w:rsid w:val="0035783A"/>
    <w:rsid w:val="00357962"/>
    <w:rsid w:val="00357EA3"/>
    <w:rsid w:val="00357F9B"/>
    <w:rsid w:val="00360265"/>
    <w:rsid w:val="00360566"/>
    <w:rsid w:val="003607C3"/>
    <w:rsid w:val="00360B24"/>
    <w:rsid w:val="00360E4F"/>
    <w:rsid w:val="003613F4"/>
    <w:rsid w:val="0036149A"/>
    <w:rsid w:val="00361A40"/>
    <w:rsid w:val="00361F67"/>
    <w:rsid w:val="00362287"/>
    <w:rsid w:val="003625BB"/>
    <w:rsid w:val="003632E9"/>
    <w:rsid w:val="003642F0"/>
    <w:rsid w:val="003650E4"/>
    <w:rsid w:val="003651A5"/>
    <w:rsid w:val="0036588D"/>
    <w:rsid w:val="00365D5D"/>
    <w:rsid w:val="00366A2B"/>
    <w:rsid w:val="00367334"/>
    <w:rsid w:val="00367981"/>
    <w:rsid w:val="00367DDF"/>
    <w:rsid w:val="00370187"/>
    <w:rsid w:val="003701E1"/>
    <w:rsid w:val="00370515"/>
    <w:rsid w:val="00370B2D"/>
    <w:rsid w:val="00370E5E"/>
    <w:rsid w:val="00372128"/>
    <w:rsid w:val="003724CA"/>
    <w:rsid w:val="00372562"/>
    <w:rsid w:val="00372706"/>
    <w:rsid w:val="003728D6"/>
    <w:rsid w:val="00373F19"/>
    <w:rsid w:val="00374065"/>
    <w:rsid w:val="0037492E"/>
    <w:rsid w:val="00374BF7"/>
    <w:rsid w:val="003750E1"/>
    <w:rsid w:val="003751AA"/>
    <w:rsid w:val="003755EF"/>
    <w:rsid w:val="00375764"/>
    <w:rsid w:val="00375DAA"/>
    <w:rsid w:val="003762D4"/>
    <w:rsid w:val="00376541"/>
    <w:rsid w:val="00376CE9"/>
    <w:rsid w:val="00376DB8"/>
    <w:rsid w:val="00376DD9"/>
    <w:rsid w:val="0037704E"/>
    <w:rsid w:val="00377341"/>
    <w:rsid w:val="00377652"/>
    <w:rsid w:val="003778A0"/>
    <w:rsid w:val="003778D5"/>
    <w:rsid w:val="00377DCD"/>
    <w:rsid w:val="003803B3"/>
    <w:rsid w:val="00380599"/>
    <w:rsid w:val="00381246"/>
    <w:rsid w:val="0038134B"/>
    <w:rsid w:val="0038197D"/>
    <w:rsid w:val="00381A0F"/>
    <w:rsid w:val="00381A71"/>
    <w:rsid w:val="00381B7F"/>
    <w:rsid w:val="00381D6F"/>
    <w:rsid w:val="00381F92"/>
    <w:rsid w:val="00382C11"/>
    <w:rsid w:val="0038329F"/>
    <w:rsid w:val="003835A3"/>
    <w:rsid w:val="00383956"/>
    <w:rsid w:val="00383E90"/>
    <w:rsid w:val="0038411F"/>
    <w:rsid w:val="003848B3"/>
    <w:rsid w:val="00384C5C"/>
    <w:rsid w:val="00385816"/>
    <w:rsid w:val="00385A0A"/>
    <w:rsid w:val="00385E2C"/>
    <w:rsid w:val="00386108"/>
    <w:rsid w:val="00386226"/>
    <w:rsid w:val="003863BF"/>
    <w:rsid w:val="003864DE"/>
    <w:rsid w:val="0038683F"/>
    <w:rsid w:val="00386844"/>
    <w:rsid w:val="00386A06"/>
    <w:rsid w:val="00386D9B"/>
    <w:rsid w:val="00386DC0"/>
    <w:rsid w:val="00386EBF"/>
    <w:rsid w:val="003872AD"/>
    <w:rsid w:val="003874F6"/>
    <w:rsid w:val="00387E8D"/>
    <w:rsid w:val="003903E7"/>
    <w:rsid w:val="00390A3E"/>
    <w:rsid w:val="00390B25"/>
    <w:rsid w:val="00390C05"/>
    <w:rsid w:val="003916A7"/>
    <w:rsid w:val="003917EE"/>
    <w:rsid w:val="00392487"/>
    <w:rsid w:val="0039248A"/>
    <w:rsid w:val="00393538"/>
    <w:rsid w:val="0039365E"/>
    <w:rsid w:val="00393711"/>
    <w:rsid w:val="00393836"/>
    <w:rsid w:val="00393C1E"/>
    <w:rsid w:val="003940E1"/>
    <w:rsid w:val="0039410A"/>
    <w:rsid w:val="003944B4"/>
    <w:rsid w:val="00394544"/>
    <w:rsid w:val="00394BA4"/>
    <w:rsid w:val="00395616"/>
    <w:rsid w:val="003968AD"/>
    <w:rsid w:val="00397098"/>
    <w:rsid w:val="00397891"/>
    <w:rsid w:val="00397D94"/>
    <w:rsid w:val="00397FD5"/>
    <w:rsid w:val="003A0CD5"/>
    <w:rsid w:val="003A1BA7"/>
    <w:rsid w:val="003A1DB7"/>
    <w:rsid w:val="003A24D7"/>
    <w:rsid w:val="003A3245"/>
    <w:rsid w:val="003A34DE"/>
    <w:rsid w:val="003A445A"/>
    <w:rsid w:val="003A4ECC"/>
    <w:rsid w:val="003A5295"/>
    <w:rsid w:val="003A5C8B"/>
    <w:rsid w:val="003A5E1E"/>
    <w:rsid w:val="003A61D3"/>
    <w:rsid w:val="003A6954"/>
    <w:rsid w:val="003A6FF8"/>
    <w:rsid w:val="003A777E"/>
    <w:rsid w:val="003A7D10"/>
    <w:rsid w:val="003B0111"/>
    <w:rsid w:val="003B0EAE"/>
    <w:rsid w:val="003B1121"/>
    <w:rsid w:val="003B142C"/>
    <w:rsid w:val="003B157D"/>
    <w:rsid w:val="003B1E2F"/>
    <w:rsid w:val="003B2217"/>
    <w:rsid w:val="003B2747"/>
    <w:rsid w:val="003B2B04"/>
    <w:rsid w:val="003B2BC5"/>
    <w:rsid w:val="003B2FDC"/>
    <w:rsid w:val="003B324C"/>
    <w:rsid w:val="003B32C4"/>
    <w:rsid w:val="003B37AD"/>
    <w:rsid w:val="003B4498"/>
    <w:rsid w:val="003B4EB6"/>
    <w:rsid w:val="003B5510"/>
    <w:rsid w:val="003B565E"/>
    <w:rsid w:val="003B583A"/>
    <w:rsid w:val="003B5AD4"/>
    <w:rsid w:val="003B5F76"/>
    <w:rsid w:val="003B5FAA"/>
    <w:rsid w:val="003B7015"/>
    <w:rsid w:val="003B7FB6"/>
    <w:rsid w:val="003C1126"/>
    <w:rsid w:val="003C1291"/>
    <w:rsid w:val="003C1489"/>
    <w:rsid w:val="003C2452"/>
    <w:rsid w:val="003C301A"/>
    <w:rsid w:val="003C3511"/>
    <w:rsid w:val="003C39B8"/>
    <w:rsid w:val="003C3D7D"/>
    <w:rsid w:val="003C440E"/>
    <w:rsid w:val="003C47FA"/>
    <w:rsid w:val="003C4AFB"/>
    <w:rsid w:val="003C4B24"/>
    <w:rsid w:val="003C5063"/>
    <w:rsid w:val="003C5718"/>
    <w:rsid w:val="003C63B6"/>
    <w:rsid w:val="003C706A"/>
    <w:rsid w:val="003C7A52"/>
    <w:rsid w:val="003D07E9"/>
    <w:rsid w:val="003D0D67"/>
    <w:rsid w:val="003D110B"/>
    <w:rsid w:val="003D1157"/>
    <w:rsid w:val="003D121E"/>
    <w:rsid w:val="003D1615"/>
    <w:rsid w:val="003D166C"/>
    <w:rsid w:val="003D22C3"/>
    <w:rsid w:val="003D2368"/>
    <w:rsid w:val="003D23F5"/>
    <w:rsid w:val="003D266C"/>
    <w:rsid w:val="003D2FD6"/>
    <w:rsid w:val="003D3806"/>
    <w:rsid w:val="003D40EA"/>
    <w:rsid w:val="003D422A"/>
    <w:rsid w:val="003D5545"/>
    <w:rsid w:val="003D5674"/>
    <w:rsid w:val="003D5AFC"/>
    <w:rsid w:val="003D636F"/>
    <w:rsid w:val="003D6470"/>
    <w:rsid w:val="003D6E12"/>
    <w:rsid w:val="003D7920"/>
    <w:rsid w:val="003E0298"/>
    <w:rsid w:val="003E0F89"/>
    <w:rsid w:val="003E13B0"/>
    <w:rsid w:val="003E158C"/>
    <w:rsid w:val="003E1E1B"/>
    <w:rsid w:val="003E38A9"/>
    <w:rsid w:val="003E3D36"/>
    <w:rsid w:val="003E3E55"/>
    <w:rsid w:val="003E4113"/>
    <w:rsid w:val="003E418A"/>
    <w:rsid w:val="003E4543"/>
    <w:rsid w:val="003E4545"/>
    <w:rsid w:val="003E48F7"/>
    <w:rsid w:val="003E590C"/>
    <w:rsid w:val="003E5E2C"/>
    <w:rsid w:val="003E5F7D"/>
    <w:rsid w:val="003E60AA"/>
    <w:rsid w:val="003E60F2"/>
    <w:rsid w:val="003E642A"/>
    <w:rsid w:val="003E6BD0"/>
    <w:rsid w:val="003E6FD0"/>
    <w:rsid w:val="003E735B"/>
    <w:rsid w:val="003E73DD"/>
    <w:rsid w:val="003F027C"/>
    <w:rsid w:val="003F04EA"/>
    <w:rsid w:val="003F160C"/>
    <w:rsid w:val="003F1917"/>
    <w:rsid w:val="003F19D2"/>
    <w:rsid w:val="003F1BDE"/>
    <w:rsid w:val="003F20B3"/>
    <w:rsid w:val="003F23EE"/>
    <w:rsid w:val="003F2E15"/>
    <w:rsid w:val="003F3163"/>
    <w:rsid w:val="003F34C4"/>
    <w:rsid w:val="003F350D"/>
    <w:rsid w:val="003F35F2"/>
    <w:rsid w:val="003F3E3E"/>
    <w:rsid w:val="003F4727"/>
    <w:rsid w:val="003F4AB2"/>
    <w:rsid w:val="003F549B"/>
    <w:rsid w:val="003F585F"/>
    <w:rsid w:val="003F5E7A"/>
    <w:rsid w:val="003F5FB0"/>
    <w:rsid w:val="003F6039"/>
    <w:rsid w:val="003F6294"/>
    <w:rsid w:val="003F62F4"/>
    <w:rsid w:val="003F695F"/>
    <w:rsid w:val="003F6A63"/>
    <w:rsid w:val="003F6EAA"/>
    <w:rsid w:val="0040092A"/>
    <w:rsid w:val="00400F76"/>
    <w:rsid w:val="00400FA1"/>
    <w:rsid w:val="004012FB"/>
    <w:rsid w:val="004024BE"/>
    <w:rsid w:val="00403250"/>
    <w:rsid w:val="004034C5"/>
    <w:rsid w:val="0040363D"/>
    <w:rsid w:val="00403DD6"/>
    <w:rsid w:val="00403F08"/>
    <w:rsid w:val="00404303"/>
    <w:rsid w:val="00404D00"/>
    <w:rsid w:val="00405C68"/>
    <w:rsid w:val="004063D3"/>
    <w:rsid w:val="00406476"/>
    <w:rsid w:val="00406A3D"/>
    <w:rsid w:val="00406AD3"/>
    <w:rsid w:val="00406C2A"/>
    <w:rsid w:val="00406E0F"/>
    <w:rsid w:val="004075F9"/>
    <w:rsid w:val="00407937"/>
    <w:rsid w:val="00410352"/>
    <w:rsid w:val="00410530"/>
    <w:rsid w:val="00411B14"/>
    <w:rsid w:val="004128A4"/>
    <w:rsid w:val="004129DA"/>
    <w:rsid w:val="00413B0C"/>
    <w:rsid w:val="00414B96"/>
    <w:rsid w:val="00414D7E"/>
    <w:rsid w:val="0041560A"/>
    <w:rsid w:val="0041586C"/>
    <w:rsid w:val="00415884"/>
    <w:rsid w:val="00415DC9"/>
    <w:rsid w:val="004160E5"/>
    <w:rsid w:val="00416B9C"/>
    <w:rsid w:val="00416CAF"/>
    <w:rsid w:val="00416EBA"/>
    <w:rsid w:val="00420426"/>
    <w:rsid w:val="004214E7"/>
    <w:rsid w:val="00421553"/>
    <w:rsid w:val="0042189D"/>
    <w:rsid w:val="00422114"/>
    <w:rsid w:val="004226F5"/>
    <w:rsid w:val="00423772"/>
    <w:rsid w:val="00423A05"/>
    <w:rsid w:val="00423B5D"/>
    <w:rsid w:val="00425BE3"/>
    <w:rsid w:val="00425EA3"/>
    <w:rsid w:val="00426AEA"/>
    <w:rsid w:val="00426E68"/>
    <w:rsid w:val="00427281"/>
    <w:rsid w:val="00427D51"/>
    <w:rsid w:val="00427FAE"/>
    <w:rsid w:val="004300E9"/>
    <w:rsid w:val="00430879"/>
    <w:rsid w:val="004312CA"/>
    <w:rsid w:val="00431907"/>
    <w:rsid w:val="00431BAD"/>
    <w:rsid w:val="00431F89"/>
    <w:rsid w:val="00432760"/>
    <w:rsid w:val="00432907"/>
    <w:rsid w:val="00432F2A"/>
    <w:rsid w:val="00433A01"/>
    <w:rsid w:val="00433A08"/>
    <w:rsid w:val="00433A2C"/>
    <w:rsid w:val="00433BDE"/>
    <w:rsid w:val="0043420F"/>
    <w:rsid w:val="00434B26"/>
    <w:rsid w:val="00434F51"/>
    <w:rsid w:val="00435009"/>
    <w:rsid w:val="00435107"/>
    <w:rsid w:val="004351C0"/>
    <w:rsid w:val="004360E1"/>
    <w:rsid w:val="00436389"/>
    <w:rsid w:val="00436E5A"/>
    <w:rsid w:val="00437260"/>
    <w:rsid w:val="004377CE"/>
    <w:rsid w:val="00437CA0"/>
    <w:rsid w:val="00440948"/>
    <w:rsid w:val="0044147F"/>
    <w:rsid w:val="004425F2"/>
    <w:rsid w:val="00442C51"/>
    <w:rsid w:val="00442EC5"/>
    <w:rsid w:val="00443D04"/>
    <w:rsid w:val="00443F9F"/>
    <w:rsid w:val="00445228"/>
    <w:rsid w:val="0044528A"/>
    <w:rsid w:val="00445444"/>
    <w:rsid w:val="00445CA0"/>
    <w:rsid w:val="0044660E"/>
    <w:rsid w:val="00446C23"/>
    <w:rsid w:val="00446C32"/>
    <w:rsid w:val="00446E02"/>
    <w:rsid w:val="00447219"/>
    <w:rsid w:val="00447382"/>
    <w:rsid w:val="0044797E"/>
    <w:rsid w:val="00447984"/>
    <w:rsid w:val="00447D97"/>
    <w:rsid w:val="00447E8E"/>
    <w:rsid w:val="00451025"/>
    <w:rsid w:val="00451382"/>
    <w:rsid w:val="00451EB7"/>
    <w:rsid w:val="00452364"/>
    <w:rsid w:val="00452966"/>
    <w:rsid w:val="00452F92"/>
    <w:rsid w:val="004530A2"/>
    <w:rsid w:val="00453EB5"/>
    <w:rsid w:val="00454BFF"/>
    <w:rsid w:val="00454F4C"/>
    <w:rsid w:val="00455C72"/>
    <w:rsid w:val="00455EB7"/>
    <w:rsid w:val="00455FEE"/>
    <w:rsid w:val="004560C2"/>
    <w:rsid w:val="004565CF"/>
    <w:rsid w:val="0045726F"/>
    <w:rsid w:val="00457AAD"/>
    <w:rsid w:val="00460CBD"/>
    <w:rsid w:val="00460EC4"/>
    <w:rsid w:val="004610CD"/>
    <w:rsid w:val="004617DF"/>
    <w:rsid w:val="00461BD6"/>
    <w:rsid w:val="004622C5"/>
    <w:rsid w:val="00462C93"/>
    <w:rsid w:val="00462F5F"/>
    <w:rsid w:val="004635AF"/>
    <w:rsid w:val="004638D0"/>
    <w:rsid w:val="00464647"/>
    <w:rsid w:val="00466350"/>
    <w:rsid w:val="004666D5"/>
    <w:rsid w:val="004666D7"/>
    <w:rsid w:val="00466F5D"/>
    <w:rsid w:val="00467576"/>
    <w:rsid w:val="00467E49"/>
    <w:rsid w:val="00472131"/>
    <w:rsid w:val="004725C6"/>
    <w:rsid w:val="00472B2F"/>
    <w:rsid w:val="00472C39"/>
    <w:rsid w:val="00473742"/>
    <w:rsid w:val="004737C7"/>
    <w:rsid w:val="004742DB"/>
    <w:rsid w:val="00474659"/>
    <w:rsid w:val="00474B47"/>
    <w:rsid w:val="0047512F"/>
    <w:rsid w:val="004760AF"/>
    <w:rsid w:val="004761BD"/>
    <w:rsid w:val="0047648E"/>
    <w:rsid w:val="00476F4E"/>
    <w:rsid w:val="0047786E"/>
    <w:rsid w:val="00477E5C"/>
    <w:rsid w:val="00480238"/>
    <w:rsid w:val="00480FDE"/>
    <w:rsid w:val="004810CB"/>
    <w:rsid w:val="0048126A"/>
    <w:rsid w:val="00481568"/>
    <w:rsid w:val="00481D50"/>
    <w:rsid w:val="00481E85"/>
    <w:rsid w:val="00482137"/>
    <w:rsid w:val="004821FC"/>
    <w:rsid w:val="004825B2"/>
    <w:rsid w:val="00483AA3"/>
    <w:rsid w:val="0048525C"/>
    <w:rsid w:val="00485266"/>
    <w:rsid w:val="00485651"/>
    <w:rsid w:val="00485E16"/>
    <w:rsid w:val="004860F2"/>
    <w:rsid w:val="00486825"/>
    <w:rsid w:val="00486B31"/>
    <w:rsid w:val="00486DED"/>
    <w:rsid w:val="004876DD"/>
    <w:rsid w:val="004900F5"/>
    <w:rsid w:val="004910E7"/>
    <w:rsid w:val="0049110C"/>
    <w:rsid w:val="004914E7"/>
    <w:rsid w:val="00491DB0"/>
    <w:rsid w:val="004928CB"/>
    <w:rsid w:val="00492EDD"/>
    <w:rsid w:val="00493B8C"/>
    <w:rsid w:val="00494103"/>
    <w:rsid w:val="00494CC1"/>
    <w:rsid w:val="0049543C"/>
    <w:rsid w:val="00495845"/>
    <w:rsid w:val="00495D0F"/>
    <w:rsid w:val="00495EB9"/>
    <w:rsid w:val="0049657F"/>
    <w:rsid w:val="00497155"/>
    <w:rsid w:val="00497192"/>
    <w:rsid w:val="004A0012"/>
    <w:rsid w:val="004A0CAB"/>
    <w:rsid w:val="004A0F89"/>
    <w:rsid w:val="004A153D"/>
    <w:rsid w:val="004A1F6E"/>
    <w:rsid w:val="004A328B"/>
    <w:rsid w:val="004A3349"/>
    <w:rsid w:val="004A3358"/>
    <w:rsid w:val="004A345B"/>
    <w:rsid w:val="004A3BC9"/>
    <w:rsid w:val="004A3CED"/>
    <w:rsid w:val="004A4660"/>
    <w:rsid w:val="004A4693"/>
    <w:rsid w:val="004A51BA"/>
    <w:rsid w:val="004A5EE1"/>
    <w:rsid w:val="004A6077"/>
    <w:rsid w:val="004A6591"/>
    <w:rsid w:val="004A6645"/>
    <w:rsid w:val="004A73D2"/>
    <w:rsid w:val="004A74CA"/>
    <w:rsid w:val="004A7A10"/>
    <w:rsid w:val="004A7DB4"/>
    <w:rsid w:val="004B0D00"/>
    <w:rsid w:val="004B10D8"/>
    <w:rsid w:val="004B1ED6"/>
    <w:rsid w:val="004B216A"/>
    <w:rsid w:val="004B232F"/>
    <w:rsid w:val="004B241B"/>
    <w:rsid w:val="004B26CD"/>
    <w:rsid w:val="004B2C92"/>
    <w:rsid w:val="004B2E87"/>
    <w:rsid w:val="004B3394"/>
    <w:rsid w:val="004B3760"/>
    <w:rsid w:val="004B3E99"/>
    <w:rsid w:val="004B46FF"/>
    <w:rsid w:val="004B4C11"/>
    <w:rsid w:val="004B4CEE"/>
    <w:rsid w:val="004B5352"/>
    <w:rsid w:val="004B57F3"/>
    <w:rsid w:val="004B58D8"/>
    <w:rsid w:val="004B6FD0"/>
    <w:rsid w:val="004B7067"/>
    <w:rsid w:val="004B785F"/>
    <w:rsid w:val="004B7A86"/>
    <w:rsid w:val="004B7C71"/>
    <w:rsid w:val="004B7FE0"/>
    <w:rsid w:val="004C000A"/>
    <w:rsid w:val="004C0559"/>
    <w:rsid w:val="004C093A"/>
    <w:rsid w:val="004C0BF9"/>
    <w:rsid w:val="004C0E07"/>
    <w:rsid w:val="004C0E17"/>
    <w:rsid w:val="004C10BB"/>
    <w:rsid w:val="004C20FE"/>
    <w:rsid w:val="004C2558"/>
    <w:rsid w:val="004C25E9"/>
    <w:rsid w:val="004C2E13"/>
    <w:rsid w:val="004C34A7"/>
    <w:rsid w:val="004C45BE"/>
    <w:rsid w:val="004C4643"/>
    <w:rsid w:val="004C4CAB"/>
    <w:rsid w:val="004C4CD9"/>
    <w:rsid w:val="004C502A"/>
    <w:rsid w:val="004C52E9"/>
    <w:rsid w:val="004C5342"/>
    <w:rsid w:val="004C5633"/>
    <w:rsid w:val="004C5DA4"/>
    <w:rsid w:val="004C6249"/>
    <w:rsid w:val="004C64ED"/>
    <w:rsid w:val="004D004D"/>
    <w:rsid w:val="004D0A5B"/>
    <w:rsid w:val="004D12C2"/>
    <w:rsid w:val="004D19AE"/>
    <w:rsid w:val="004D23FB"/>
    <w:rsid w:val="004D270B"/>
    <w:rsid w:val="004D2AD0"/>
    <w:rsid w:val="004D3760"/>
    <w:rsid w:val="004D3F55"/>
    <w:rsid w:val="004D4032"/>
    <w:rsid w:val="004D45F7"/>
    <w:rsid w:val="004D4926"/>
    <w:rsid w:val="004D53CA"/>
    <w:rsid w:val="004D575D"/>
    <w:rsid w:val="004D578B"/>
    <w:rsid w:val="004D593A"/>
    <w:rsid w:val="004D6545"/>
    <w:rsid w:val="004D707D"/>
    <w:rsid w:val="004D722D"/>
    <w:rsid w:val="004D7AC8"/>
    <w:rsid w:val="004E0783"/>
    <w:rsid w:val="004E0E10"/>
    <w:rsid w:val="004E2097"/>
    <w:rsid w:val="004E26D5"/>
    <w:rsid w:val="004E44EF"/>
    <w:rsid w:val="004E4BF4"/>
    <w:rsid w:val="004E523D"/>
    <w:rsid w:val="004E5240"/>
    <w:rsid w:val="004E527A"/>
    <w:rsid w:val="004E59F6"/>
    <w:rsid w:val="004E6A5E"/>
    <w:rsid w:val="004E6C33"/>
    <w:rsid w:val="004E71B0"/>
    <w:rsid w:val="004F0543"/>
    <w:rsid w:val="004F0863"/>
    <w:rsid w:val="004F0BA3"/>
    <w:rsid w:val="004F18B0"/>
    <w:rsid w:val="004F2457"/>
    <w:rsid w:val="004F25E0"/>
    <w:rsid w:val="004F28C6"/>
    <w:rsid w:val="004F3268"/>
    <w:rsid w:val="004F353D"/>
    <w:rsid w:val="004F3984"/>
    <w:rsid w:val="004F4880"/>
    <w:rsid w:val="004F5328"/>
    <w:rsid w:val="004F61CB"/>
    <w:rsid w:val="004F63D4"/>
    <w:rsid w:val="004F7834"/>
    <w:rsid w:val="005003F9"/>
    <w:rsid w:val="00500431"/>
    <w:rsid w:val="00500588"/>
    <w:rsid w:val="00500CA0"/>
    <w:rsid w:val="005019EF"/>
    <w:rsid w:val="00502042"/>
    <w:rsid w:val="00502307"/>
    <w:rsid w:val="00502882"/>
    <w:rsid w:val="00502903"/>
    <w:rsid w:val="005031AA"/>
    <w:rsid w:val="005035D6"/>
    <w:rsid w:val="00503E7B"/>
    <w:rsid w:val="00503FC7"/>
    <w:rsid w:val="00504557"/>
    <w:rsid w:val="00504B7B"/>
    <w:rsid w:val="00505BF8"/>
    <w:rsid w:val="00506D85"/>
    <w:rsid w:val="005071C2"/>
    <w:rsid w:val="00507650"/>
    <w:rsid w:val="0050783C"/>
    <w:rsid w:val="005106C5"/>
    <w:rsid w:val="00510828"/>
    <w:rsid w:val="00510A3D"/>
    <w:rsid w:val="00510EE8"/>
    <w:rsid w:val="00512088"/>
    <w:rsid w:val="005127CE"/>
    <w:rsid w:val="00512859"/>
    <w:rsid w:val="00512BC4"/>
    <w:rsid w:val="00514445"/>
    <w:rsid w:val="00514E1B"/>
    <w:rsid w:val="00514F2B"/>
    <w:rsid w:val="00515D19"/>
    <w:rsid w:val="005164E2"/>
    <w:rsid w:val="005165B0"/>
    <w:rsid w:val="00516647"/>
    <w:rsid w:val="00517915"/>
    <w:rsid w:val="00520597"/>
    <w:rsid w:val="00520FFC"/>
    <w:rsid w:val="005210FD"/>
    <w:rsid w:val="00521318"/>
    <w:rsid w:val="005216D8"/>
    <w:rsid w:val="00522D80"/>
    <w:rsid w:val="00522DD8"/>
    <w:rsid w:val="0052366E"/>
    <w:rsid w:val="00524726"/>
    <w:rsid w:val="00525503"/>
    <w:rsid w:val="00525CD0"/>
    <w:rsid w:val="0052608E"/>
    <w:rsid w:val="0052623F"/>
    <w:rsid w:val="00526930"/>
    <w:rsid w:val="00526B09"/>
    <w:rsid w:val="00526EF5"/>
    <w:rsid w:val="005271F3"/>
    <w:rsid w:val="00527A85"/>
    <w:rsid w:val="00527E77"/>
    <w:rsid w:val="005303F0"/>
    <w:rsid w:val="00530928"/>
    <w:rsid w:val="00530A0B"/>
    <w:rsid w:val="005315FB"/>
    <w:rsid w:val="005316F9"/>
    <w:rsid w:val="00532299"/>
    <w:rsid w:val="0053278A"/>
    <w:rsid w:val="00532AA8"/>
    <w:rsid w:val="00532CF3"/>
    <w:rsid w:val="005331B5"/>
    <w:rsid w:val="005332EA"/>
    <w:rsid w:val="005334C1"/>
    <w:rsid w:val="0053389F"/>
    <w:rsid w:val="0053418B"/>
    <w:rsid w:val="00534C07"/>
    <w:rsid w:val="00534CA5"/>
    <w:rsid w:val="00535797"/>
    <w:rsid w:val="00535C55"/>
    <w:rsid w:val="00536318"/>
    <w:rsid w:val="0053642F"/>
    <w:rsid w:val="00536674"/>
    <w:rsid w:val="00536B1B"/>
    <w:rsid w:val="00536E3B"/>
    <w:rsid w:val="00540226"/>
    <w:rsid w:val="00542AF9"/>
    <w:rsid w:val="00543950"/>
    <w:rsid w:val="005449D7"/>
    <w:rsid w:val="00544D27"/>
    <w:rsid w:val="00545332"/>
    <w:rsid w:val="005453A1"/>
    <w:rsid w:val="00545B6A"/>
    <w:rsid w:val="00547361"/>
    <w:rsid w:val="00547613"/>
    <w:rsid w:val="00550C31"/>
    <w:rsid w:val="00550C38"/>
    <w:rsid w:val="00550C77"/>
    <w:rsid w:val="00550DC5"/>
    <w:rsid w:val="00551E39"/>
    <w:rsid w:val="00551F19"/>
    <w:rsid w:val="005520F3"/>
    <w:rsid w:val="00552937"/>
    <w:rsid w:val="005529BE"/>
    <w:rsid w:val="00552AE8"/>
    <w:rsid w:val="0055324D"/>
    <w:rsid w:val="00553637"/>
    <w:rsid w:val="00553982"/>
    <w:rsid w:val="00554094"/>
    <w:rsid w:val="005547D4"/>
    <w:rsid w:val="00554AAB"/>
    <w:rsid w:val="00555438"/>
    <w:rsid w:val="00555C21"/>
    <w:rsid w:val="00556707"/>
    <w:rsid w:val="00556E87"/>
    <w:rsid w:val="005572C9"/>
    <w:rsid w:val="00557425"/>
    <w:rsid w:val="005579AD"/>
    <w:rsid w:val="00557E3D"/>
    <w:rsid w:val="00560477"/>
    <w:rsid w:val="00560836"/>
    <w:rsid w:val="00560A19"/>
    <w:rsid w:val="0056179D"/>
    <w:rsid w:val="00561C10"/>
    <w:rsid w:val="005631C5"/>
    <w:rsid w:val="0056449F"/>
    <w:rsid w:val="0056473A"/>
    <w:rsid w:val="005651E6"/>
    <w:rsid w:val="005666F0"/>
    <w:rsid w:val="00567985"/>
    <w:rsid w:val="00567AC3"/>
    <w:rsid w:val="00570360"/>
    <w:rsid w:val="005707FF"/>
    <w:rsid w:val="00570850"/>
    <w:rsid w:val="00570E4A"/>
    <w:rsid w:val="00570EA7"/>
    <w:rsid w:val="0057115B"/>
    <w:rsid w:val="005716A4"/>
    <w:rsid w:val="00571EFE"/>
    <w:rsid w:val="00571F99"/>
    <w:rsid w:val="005721D5"/>
    <w:rsid w:val="005723B1"/>
    <w:rsid w:val="005723DA"/>
    <w:rsid w:val="005730D0"/>
    <w:rsid w:val="00573175"/>
    <w:rsid w:val="005746BC"/>
    <w:rsid w:val="00574A80"/>
    <w:rsid w:val="00574EB0"/>
    <w:rsid w:val="00574F9B"/>
    <w:rsid w:val="0057672E"/>
    <w:rsid w:val="00576785"/>
    <w:rsid w:val="00576C2C"/>
    <w:rsid w:val="00576CDE"/>
    <w:rsid w:val="005770AE"/>
    <w:rsid w:val="005771EA"/>
    <w:rsid w:val="0057770E"/>
    <w:rsid w:val="0058011D"/>
    <w:rsid w:val="00580CB2"/>
    <w:rsid w:val="00580CCB"/>
    <w:rsid w:val="00580D6A"/>
    <w:rsid w:val="00580DD5"/>
    <w:rsid w:val="0058111C"/>
    <w:rsid w:val="005811F8"/>
    <w:rsid w:val="00581579"/>
    <w:rsid w:val="00581E3C"/>
    <w:rsid w:val="005826E2"/>
    <w:rsid w:val="00583D38"/>
    <w:rsid w:val="00584531"/>
    <w:rsid w:val="00585002"/>
    <w:rsid w:val="0058536C"/>
    <w:rsid w:val="005857DF"/>
    <w:rsid w:val="005858AF"/>
    <w:rsid w:val="0058592E"/>
    <w:rsid w:val="00585B76"/>
    <w:rsid w:val="00586206"/>
    <w:rsid w:val="0058627F"/>
    <w:rsid w:val="0058643C"/>
    <w:rsid w:val="0058686E"/>
    <w:rsid w:val="00586D3A"/>
    <w:rsid w:val="00587252"/>
    <w:rsid w:val="00587DAD"/>
    <w:rsid w:val="005903EE"/>
    <w:rsid w:val="005904CE"/>
    <w:rsid w:val="00590715"/>
    <w:rsid w:val="005910C8"/>
    <w:rsid w:val="0059120E"/>
    <w:rsid w:val="005913C9"/>
    <w:rsid w:val="00592ADF"/>
    <w:rsid w:val="00592E8E"/>
    <w:rsid w:val="0059317F"/>
    <w:rsid w:val="00593446"/>
    <w:rsid w:val="00593ACC"/>
    <w:rsid w:val="00593CF5"/>
    <w:rsid w:val="005940E1"/>
    <w:rsid w:val="00595309"/>
    <w:rsid w:val="00595B75"/>
    <w:rsid w:val="00595F55"/>
    <w:rsid w:val="005962B1"/>
    <w:rsid w:val="005967AD"/>
    <w:rsid w:val="00596C8F"/>
    <w:rsid w:val="005976CA"/>
    <w:rsid w:val="0059781B"/>
    <w:rsid w:val="00597A81"/>
    <w:rsid w:val="00597BD9"/>
    <w:rsid w:val="00597E43"/>
    <w:rsid w:val="005A0418"/>
    <w:rsid w:val="005A08BC"/>
    <w:rsid w:val="005A0989"/>
    <w:rsid w:val="005A0A2F"/>
    <w:rsid w:val="005A0AE3"/>
    <w:rsid w:val="005A0E44"/>
    <w:rsid w:val="005A1DAC"/>
    <w:rsid w:val="005A2304"/>
    <w:rsid w:val="005A26E4"/>
    <w:rsid w:val="005A28B0"/>
    <w:rsid w:val="005A2AF1"/>
    <w:rsid w:val="005A2DE7"/>
    <w:rsid w:val="005A2E1D"/>
    <w:rsid w:val="005A381F"/>
    <w:rsid w:val="005A3EA2"/>
    <w:rsid w:val="005A428F"/>
    <w:rsid w:val="005A43A3"/>
    <w:rsid w:val="005A45E7"/>
    <w:rsid w:val="005A560C"/>
    <w:rsid w:val="005A5AFD"/>
    <w:rsid w:val="005A5DC6"/>
    <w:rsid w:val="005A6328"/>
    <w:rsid w:val="005A6417"/>
    <w:rsid w:val="005A688D"/>
    <w:rsid w:val="005A6AE5"/>
    <w:rsid w:val="005A79A4"/>
    <w:rsid w:val="005B140B"/>
    <w:rsid w:val="005B258B"/>
    <w:rsid w:val="005B2796"/>
    <w:rsid w:val="005B2FB7"/>
    <w:rsid w:val="005B378B"/>
    <w:rsid w:val="005B38E8"/>
    <w:rsid w:val="005B4372"/>
    <w:rsid w:val="005B4F54"/>
    <w:rsid w:val="005B52CF"/>
    <w:rsid w:val="005B5850"/>
    <w:rsid w:val="005B5DC2"/>
    <w:rsid w:val="005B5E42"/>
    <w:rsid w:val="005B650B"/>
    <w:rsid w:val="005B6655"/>
    <w:rsid w:val="005B68E7"/>
    <w:rsid w:val="005B7543"/>
    <w:rsid w:val="005B7AEB"/>
    <w:rsid w:val="005B7DF9"/>
    <w:rsid w:val="005B7E28"/>
    <w:rsid w:val="005C0585"/>
    <w:rsid w:val="005C07C2"/>
    <w:rsid w:val="005C0AD7"/>
    <w:rsid w:val="005C1B66"/>
    <w:rsid w:val="005C1FBB"/>
    <w:rsid w:val="005C380A"/>
    <w:rsid w:val="005C3B9D"/>
    <w:rsid w:val="005C45B1"/>
    <w:rsid w:val="005C4965"/>
    <w:rsid w:val="005C4D3B"/>
    <w:rsid w:val="005C5811"/>
    <w:rsid w:val="005C76BE"/>
    <w:rsid w:val="005C76E9"/>
    <w:rsid w:val="005C7F0D"/>
    <w:rsid w:val="005D07CD"/>
    <w:rsid w:val="005D0844"/>
    <w:rsid w:val="005D0B8C"/>
    <w:rsid w:val="005D0D6D"/>
    <w:rsid w:val="005D1217"/>
    <w:rsid w:val="005D1461"/>
    <w:rsid w:val="005D1DCB"/>
    <w:rsid w:val="005D2230"/>
    <w:rsid w:val="005D32B0"/>
    <w:rsid w:val="005D3DC4"/>
    <w:rsid w:val="005D4285"/>
    <w:rsid w:val="005D4328"/>
    <w:rsid w:val="005D47D7"/>
    <w:rsid w:val="005D4FAE"/>
    <w:rsid w:val="005D4FBD"/>
    <w:rsid w:val="005D5624"/>
    <w:rsid w:val="005D58A7"/>
    <w:rsid w:val="005D5A32"/>
    <w:rsid w:val="005D5A69"/>
    <w:rsid w:val="005D5C4B"/>
    <w:rsid w:val="005D5CF7"/>
    <w:rsid w:val="005D6A3B"/>
    <w:rsid w:val="005D7364"/>
    <w:rsid w:val="005D74EF"/>
    <w:rsid w:val="005D75B2"/>
    <w:rsid w:val="005D77CC"/>
    <w:rsid w:val="005E0163"/>
    <w:rsid w:val="005E0A46"/>
    <w:rsid w:val="005E0E42"/>
    <w:rsid w:val="005E143A"/>
    <w:rsid w:val="005E1974"/>
    <w:rsid w:val="005E19CC"/>
    <w:rsid w:val="005E1B56"/>
    <w:rsid w:val="005E1F96"/>
    <w:rsid w:val="005E2BA8"/>
    <w:rsid w:val="005E432E"/>
    <w:rsid w:val="005E43F7"/>
    <w:rsid w:val="005E505E"/>
    <w:rsid w:val="005E55E5"/>
    <w:rsid w:val="005E5652"/>
    <w:rsid w:val="005E5C3B"/>
    <w:rsid w:val="005E6348"/>
    <w:rsid w:val="005E63B6"/>
    <w:rsid w:val="005E677D"/>
    <w:rsid w:val="005E6CED"/>
    <w:rsid w:val="005E6EDC"/>
    <w:rsid w:val="005F012F"/>
    <w:rsid w:val="005F09A7"/>
    <w:rsid w:val="005F09BA"/>
    <w:rsid w:val="005F0BE0"/>
    <w:rsid w:val="005F0EDF"/>
    <w:rsid w:val="005F1581"/>
    <w:rsid w:val="005F1AF8"/>
    <w:rsid w:val="005F1F60"/>
    <w:rsid w:val="005F21CA"/>
    <w:rsid w:val="005F21D8"/>
    <w:rsid w:val="005F23F4"/>
    <w:rsid w:val="005F259C"/>
    <w:rsid w:val="005F2620"/>
    <w:rsid w:val="005F2CA0"/>
    <w:rsid w:val="005F325C"/>
    <w:rsid w:val="005F3637"/>
    <w:rsid w:val="005F3723"/>
    <w:rsid w:val="005F3854"/>
    <w:rsid w:val="005F38C8"/>
    <w:rsid w:val="005F445B"/>
    <w:rsid w:val="005F450F"/>
    <w:rsid w:val="005F4E31"/>
    <w:rsid w:val="005F554B"/>
    <w:rsid w:val="005F597C"/>
    <w:rsid w:val="005F5D25"/>
    <w:rsid w:val="005F7432"/>
    <w:rsid w:val="005F75B4"/>
    <w:rsid w:val="005F7B2D"/>
    <w:rsid w:val="00600315"/>
    <w:rsid w:val="006004F5"/>
    <w:rsid w:val="00601333"/>
    <w:rsid w:val="00601657"/>
    <w:rsid w:val="00601B1C"/>
    <w:rsid w:val="00601EA4"/>
    <w:rsid w:val="006022E3"/>
    <w:rsid w:val="00602668"/>
    <w:rsid w:val="0060286D"/>
    <w:rsid w:val="0060298E"/>
    <w:rsid w:val="00603113"/>
    <w:rsid w:val="00603592"/>
    <w:rsid w:val="00603E43"/>
    <w:rsid w:val="00604042"/>
    <w:rsid w:val="00604311"/>
    <w:rsid w:val="00604A52"/>
    <w:rsid w:val="00604D58"/>
    <w:rsid w:val="006055E4"/>
    <w:rsid w:val="0060577E"/>
    <w:rsid w:val="00605D9D"/>
    <w:rsid w:val="006060F8"/>
    <w:rsid w:val="006065D5"/>
    <w:rsid w:val="006069CD"/>
    <w:rsid w:val="00606B08"/>
    <w:rsid w:val="0060749B"/>
    <w:rsid w:val="0060776B"/>
    <w:rsid w:val="00607CE8"/>
    <w:rsid w:val="00607F80"/>
    <w:rsid w:val="006104DD"/>
    <w:rsid w:val="006106DC"/>
    <w:rsid w:val="0061112F"/>
    <w:rsid w:val="006117D4"/>
    <w:rsid w:val="00611819"/>
    <w:rsid w:val="00611DA8"/>
    <w:rsid w:val="00612080"/>
    <w:rsid w:val="0061283D"/>
    <w:rsid w:val="0061396E"/>
    <w:rsid w:val="00613ECB"/>
    <w:rsid w:val="00614672"/>
    <w:rsid w:val="00614FFB"/>
    <w:rsid w:val="00615123"/>
    <w:rsid w:val="006151A6"/>
    <w:rsid w:val="006156A9"/>
    <w:rsid w:val="0061785B"/>
    <w:rsid w:val="00620826"/>
    <w:rsid w:val="00621430"/>
    <w:rsid w:val="0062180C"/>
    <w:rsid w:val="006219CB"/>
    <w:rsid w:val="00621E72"/>
    <w:rsid w:val="0062208C"/>
    <w:rsid w:val="00622155"/>
    <w:rsid w:val="0062315F"/>
    <w:rsid w:val="00623536"/>
    <w:rsid w:val="006237DF"/>
    <w:rsid w:val="00623901"/>
    <w:rsid w:val="006242B5"/>
    <w:rsid w:val="00624A97"/>
    <w:rsid w:val="00625689"/>
    <w:rsid w:val="006259A9"/>
    <w:rsid w:val="00625D64"/>
    <w:rsid w:val="00626501"/>
    <w:rsid w:val="006266C3"/>
    <w:rsid w:val="00626AB9"/>
    <w:rsid w:val="00626CBF"/>
    <w:rsid w:val="006276E5"/>
    <w:rsid w:val="0062784F"/>
    <w:rsid w:val="00627855"/>
    <w:rsid w:val="00627EFD"/>
    <w:rsid w:val="00630595"/>
    <w:rsid w:val="006305D4"/>
    <w:rsid w:val="00630F6B"/>
    <w:rsid w:val="006312C6"/>
    <w:rsid w:val="006315D9"/>
    <w:rsid w:val="00631B9F"/>
    <w:rsid w:val="00632EDA"/>
    <w:rsid w:val="0063309B"/>
    <w:rsid w:val="00634694"/>
    <w:rsid w:val="00634726"/>
    <w:rsid w:val="006349A7"/>
    <w:rsid w:val="00634E5E"/>
    <w:rsid w:val="00635ADB"/>
    <w:rsid w:val="0063611F"/>
    <w:rsid w:val="00636651"/>
    <w:rsid w:val="006374AC"/>
    <w:rsid w:val="00637606"/>
    <w:rsid w:val="006378E6"/>
    <w:rsid w:val="00637ECA"/>
    <w:rsid w:val="006401D9"/>
    <w:rsid w:val="00640948"/>
    <w:rsid w:val="006409F5"/>
    <w:rsid w:val="00640FA7"/>
    <w:rsid w:val="00641104"/>
    <w:rsid w:val="006411AC"/>
    <w:rsid w:val="0064162B"/>
    <w:rsid w:val="00641B9D"/>
    <w:rsid w:val="00642360"/>
    <w:rsid w:val="006425A1"/>
    <w:rsid w:val="00642AF1"/>
    <w:rsid w:val="00642ECF"/>
    <w:rsid w:val="00643A18"/>
    <w:rsid w:val="0064417D"/>
    <w:rsid w:val="00644E82"/>
    <w:rsid w:val="006456FC"/>
    <w:rsid w:val="006468F2"/>
    <w:rsid w:val="006470D1"/>
    <w:rsid w:val="006470E1"/>
    <w:rsid w:val="006478B0"/>
    <w:rsid w:val="006507CB"/>
    <w:rsid w:val="006508C6"/>
    <w:rsid w:val="00651199"/>
    <w:rsid w:val="00651BFE"/>
    <w:rsid w:val="00652554"/>
    <w:rsid w:val="006526BE"/>
    <w:rsid w:val="00652BEA"/>
    <w:rsid w:val="00652F58"/>
    <w:rsid w:val="00653A7F"/>
    <w:rsid w:val="00653E8A"/>
    <w:rsid w:val="00653F44"/>
    <w:rsid w:val="00654421"/>
    <w:rsid w:val="0065469D"/>
    <w:rsid w:val="00654CB9"/>
    <w:rsid w:val="00655186"/>
    <w:rsid w:val="0065583D"/>
    <w:rsid w:val="00655E4E"/>
    <w:rsid w:val="006566E2"/>
    <w:rsid w:val="006566E4"/>
    <w:rsid w:val="00656874"/>
    <w:rsid w:val="0065696F"/>
    <w:rsid w:val="00657081"/>
    <w:rsid w:val="00657653"/>
    <w:rsid w:val="00657688"/>
    <w:rsid w:val="006610F6"/>
    <w:rsid w:val="00661A72"/>
    <w:rsid w:val="00661B79"/>
    <w:rsid w:val="00661DF2"/>
    <w:rsid w:val="006620AD"/>
    <w:rsid w:val="00662D4C"/>
    <w:rsid w:val="00663074"/>
    <w:rsid w:val="0066309D"/>
    <w:rsid w:val="00663183"/>
    <w:rsid w:val="00663E98"/>
    <w:rsid w:val="00664D7E"/>
    <w:rsid w:val="00664DA6"/>
    <w:rsid w:val="00664DCE"/>
    <w:rsid w:val="00664EF7"/>
    <w:rsid w:val="00665707"/>
    <w:rsid w:val="00665F04"/>
    <w:rsid w:val="0066622A"/>
    <w:rsid w:val="00666574"/>
    <w:rsid w:val="006667AC"/>
    <w:rsid w:val="0066711C"/>
    <w:rsid w:val="00667351"/>
    <w:rsid w:val="00667C7E"/>
    <w:rsid w:val="00667E8A"/>
    <w:rsid w:val="0067151C"/>
    <w:rsid w:val="006715F6"/>
    <w:rsid w:val="00671725"/>
    <w:rsid w:val="00672A98"/>
    <w:rsid w:val="00672E19"/>
    <w:rsid w:val="00672E92"/>
    <w:rsid w:val="00672E96"/>
    <w:rsid w:val="00673047"/>
    <w:rsid w:val="0067313F"/>
    <w:rsid w:val="0067314A"/>
    <w:rsid w:val="006742E0"/>
    <w:rsid w:val="00674FA2"/>
    <w:rsid w:val="00674FB9"/>
    <w:rsid w:val="0067537D"/>
    <w:rsid w:val="00675546"/>
    <w:rsid w:val="006756F1"/>
    <w:rsid w:val="00675A75"/>
    <w:rsid w:val="00675E8D"/>
    <w:rsid w:val="006768FD"/>
    <w:rsid w:val="00676952"/>
    <w:rsid w:val="00676D3D"/>
    <w:rsid w:val="00677185"/>
    <w:rsid w:val="00677982"/>
    <w:rsid w:val="00680371"/>
    <w:rsid w:val="00681B43"/>
    <w:rsid w:val="00681B60"/>
    <w:rsid w:val="00681C83"/>
    <w:rsid w:val="00681EC8"/>
    <w:rsid w:val="00681F5C"/>
    <w:rsid w:val="006822CE"/>
    <w:rsid w:val="006826E7"/>
    <w:rsid w:val="006832CA"/>
    <w:rsid w:val="0068496F"/>
    <w:rsid w:val="00685FD9"/>
    <w:rsid w:val="00686744"/>
    <w:rsid w:val="00686F02"/>
    <w:rsid w:val="006873DE"/>
    <w:rsid w:val="00687611"/>
    <w:rsid w:val="0068767B"/>
    <w:rsid w:val="0068779A"/>
    <w:rsid w:val="00691782"/>
    <w:rsid w:val="00691BF5"/>
    <w:rsid w:val="0069255C"/>
    <w:rsid w:val="00692655"/>
    <w:rsid w:val="00693179"/>
    <w:rsid w:val="00693E28"/>
    <w:rsid w:val="0069467C"/>
    <w:rsid w:val="00694F8E"/>
    <w:rsid w:val="00695DB0"/>
    <w:rsid w:val="00695EB2"/>
    <w:rsid w:val="006967B9"/>
    <w:rsid w:val="00696A1E"/>
    <w:rsid w:val="00696FFF"/>
    <w:rsid w:val="0069782D"/>
    <w:rsid w:val="00697E0B"/>
    <w:rsid w:val="006A0070"/>
    <w:rsid w:val="006A033C"/>
    <w:rsid w:val="006A0EF9"/>
    <w:rsid w:val="006A1241"/>
    <w:rsid w:val="006A1FF0"/>
    <w:rsid w:val="006A22AB"/>
    <w:rsid w:val="006A26EE"/>
    <w:rsid w:val="006A2855"/>
    <w:rsid w:val="006A305B"/>
    <w:rsid w:val="006A32F8"/>
    <w:rsid w:val="006A3662"/>
    <w:rsid w:val="006A3BB1"/>
    <w:rsid w:val="006A41B0"/>
    <w:rsid w:val="006A4974"/>
    <w:rsid w:val="006A4D7F"/>
    <w:rsid w:val="006A55F1"/>
    <w:rsid w:val="006A5A40"/>
    <w:rsid w:val="006A5D33"/>
    <w:rsid w:val="006A6999"/>
    <w:rsid w:val="006A7113"/>
    <w:rsid w:val="006A758B"/>
    <w:rsid w:val="006A7B49"/>
    <w:rsid w:val="006A7FFC"/>
    <w:rsid w:val="006B0B66"/>
    <w:rsid w:val="006B0DA1"/>
    <w:rsid w:val="006B1DFA"/>
    <w:rsid w:val="006B3319"/>
    <w:rsid w:val="006B445C"/>
    <w:rsid w:val="006B48E8"/>
    <w:rsid w:val="006B5CE7"/>
    <w:rsid w:val="006B6AE3"/>
    <w:rsid w:val="006B7712"/>
    <w:rsid w:val="006C0677"/>
    <w:rsid w:val="006C0ACB"/>
    <w:rsid w:val="006C0B98"/>
    <w:rsid w:val="006C0CF0"/>
    <w:rsid w:val="006C1041"/>
    <w:rsid w:val="006C1C94"/>
    <w:rsid w:val="006C1DB3"/>
    <w:rsid w:val="006C230E"/>
    <w:rsid w:val="006C243D"/>
    <w:rsid w:val="006C3429"/>
    <w:rsid w:val="006C3926"/>
    <w:rsid w:val="006C3E31"/>
    <w:rsid w:val="006C411F"/>
    <w:rsid w:val="006C4596"/>
    <w:rsid w:val="006C4AD0"/>
    <w:rsid w:val="006C4E3D"/>
    <w:rsid w:val="006C4FEF"/>
    <w:rsid w:val="006C50A0"/>
    <w:rsid w:val="006C51B9"/>
    <w:rsid w:val="006C5CCE"/>
    <w:rsid w:val="006C609B"/>
    <w:rsid w:val="006C60E5"/>
    <w:rsid w:val="006C61FA"/>
    <w:rsid w:val="006C767F"/>
    <w:rsid w:val="006C7ECE"/>
    <w:rsid w:val="006D0712"/>
    <w:rsid w:val="006D0928"/>
    <w:rsid w:val="006D1177"/>
    <w:rsid w:val="006D146D"/>
    <w:rsid w:val="006D1B40"/>
    <w:rsid w:val="006D1D79"/>
    <w:rsid w:val="006D2696"/>
    <w:rsid w:val="006D3431"/>
    <w:rsid w:val="006D3E26"/>
    <w:rsid w:val="006D40FA"/>
    <w:rsid w:val="006D5009"/>
    <w:rsid w:val="006D5699"/>
    <w:rsid w:val="006D5B96"/>
    <w:rsid w:val="006D5D9B"/>
    <w:rsid w:val="006D5E2A"/>
    <w:rsid w:val="006D6564"/>
    <w:rsid w:val="006D6721"/>
    <w:rsid w:val="006D6741"/>
    <w:rsid w:val="006D67B8"/>
    <w:rsid w:val="006D6AAA"/>
    <w:rsid w:val="006D6CE8"/>
    <w:rsid w:val="006D7618"/>
    <w:rsid w:val="006E0545"/>
    <w:rsid w:val="006E0BD9"/>
    <w:rsid w:val="006E0E56"/>
    <w:rsid w:val="006E1045"/>
    <w:rsid w:val="006E1376"/>
    <w:rsid w:val="006E1478"/>
    <w:rsid w:val="006E1549"/>
    <w:rsid w:val="006E1CF7"/>
    <w:rsid w:val="006E1DDF"/>
    <w:rsid w:val="006E1F6D"/>
    <w:rsid w:val="006E20AE"/>
    <w:rsid w:val="006E21E0"/>
    <w:rsid w:val="006E24BD"/>
    <w:rsid w:val="006E2616"/>
    <w:rsid w:val="006E2DC6"/>
    <w:rsid w:val="006E3472"/>
    <w:rsid w:val="006E3F77"/>
    <w:rsid w:val="006E3F7E"/>
    <w:rsid w:val="006E4953"/>
    <w:rsid w:val="006E4CCB"/>
    <w:rsid w:val="006E4D51"/>
    <w:rsid w:val="006E54DD"/>
    <w:rsid w:val="006E5BB8"/>
    <w:rsid w:val="006E6425"/>
    <w:rsid w:val="006E64F8"/>
    <w:rsid w:val="006E698E"/>
    <w:rsid w:val="006E6BB7"/>
    <w:rsid w:val="006E6E1B"/>
    <w:rsid w:val="006E70E3"/>
    <w:rsid w:val="006E7213"/>
    <w:rsid w:val="006E7646"/>
    <w:rsid w:val="006F0099"/>
    <w:rsid w:val="006F0CD6"/>
    <w:rsid w:val="006F1AEA"/>
    <w:rsid w:val="006F1C85"/>
    <w:rsid w:val="006F20BA"/>
    <w:rsid w:val="006F251D"/>
    <w:rsid w:val="006F2779"/>
    <w:rsid w:val="006F2AFB"/>
    <w:rsid w:val="006F364A"/>
    <w:rsid w:val="006F36BE"/>
    <w:rsid w:val="006F3C5C"/>
    <w:rsid w:val="006F41C0"/>
    <w:rsid w:val="006F4272"/>
    <w:rsid w:val="006F54DC"/>
    <w:rsid w:val="006F5B49"/>
    <w:rsid w:val="006F5CD0"/>
    <w:rsid w:val="006F664D"/>
    <w:rsid w:val="006F6D1C"/>
    <w:rsid w:val="006F709B"/>
    <w:rsid w:val="006F70F6"/>
    <w:rsid w:val="006F794B"/>
    <w:rsid w:val="00700248"/>
    <w:rsid w:val="007004DE"/>
    <w:rsid w:val="00700D4E"/>
    <w:rsid w:val="007027CE"/>
    <w:rsid w:val="007028E5"/>
    <w:rsid w:val="007029F5"/>
    <w:rsid w:val="00702A71"/>
    <w:rsid w:val="00702D20"/>
    <w:rsid w:val="0070304F"/>
    <w:rsid w:val="00703219"/>
    <w:rsid w:val="0070424B"/>
    <w:rsid w:val="00704918"/>
    <w:rsid w:val="007056FA"/>
    <w:rsid w:val="00705821"/>
    <w:rsid w:val="00706724"/>
    <w:rsid w:val="00706F8E"/>
    <w:rsid w:val="0070770B"/>
    <w:rsid w:val="007077C7"/>
    <w:rsid w:val="0070798C"/>
    <w:rsid w:val="00707CA3"/>
    <w:rsid w:val="0071046B"/>
    <w:rsid w:val="00710D07"/>
    <w:rsid w:val="00711030"/>
    <w:rsid w:val="0071278C"/>
    <w:rsid w:val="00712A3B"/>
    <w:rsid w:val="00712A82"/>
    <w:rsid w:val="00713770"/>
    <w:rsid w:val="0071380E"/>
    <w:rsid w:val="00713E9C"/>
    <w:rsid w:val="00713EFC"/>
    <w:rsid w:val="0071408F"/>
    <w:rsid w:val="007152CB"/>
    <w:rsid w:val="00715D77"/>
    <w:rsid w:val="0071666F"/>
    <w:rsid w:val="00716D0D"/>
    <w:rsid w:val="00716E9D"/>
    <w:rsid w:val="00717AE5"/>
    <w:rsid w:val="0072001D"/>
    <w:rsid w:val="0072111A"/>
    <w:rsid w:val="007211AB"/>
    <w:rsid w:val="00721434"/>
    <w:rsid w:val="00721A17"/>
    <w:rsid w:val="007220F8"/>
    <w:rsid w:val="007221A3"/>
    <w:rsid w:val="007221EF"/>
    <w:rsid w:val="007228C4"/>
    <w:rsid w:val="00722C94"/>
    <w:rsid w:val="00722E03"/>
    <w:rsid w:val="0072356E"/>
    <w:rsid w:val="007235B0"/>
    <w:rsid w:val="00723759"/>
    <w:rsid w:val="00723F6A"/>
    <w:rsid w:val="0072432A"/>
    <w:rsid w:val="00724501"/>
    <w:rsid w:val="00724EBE"/>
    <w:rsid w:val="00724FBA"/>
    <w:rsid w:val="00725177"/>
    <w:rsid w:val="0072535F"/>
    <w:rsid w:val="0072538E"/>
    <w:rsid w:val="00725460"/>
    <w:rsid w:val="007257E7"/>
    <w:rsid w:val="0072625C"/>
    <w:rsid w:val="007264CB"/>
    <w:rsid w:val="00726E57"/>
    <w:rsid w:val="00727118"/>
    <w:rsid w:val="00727411"/>
    <w:rsid w:val="0073016A"/>
    <w:rsid w:val="00730707"/>
    <w:rsid w:val="00731252"/>
    <w:rsid w:val="0073155A"/>
    <w:rsid w:val="0073213D"/>
    <w:rsid w:val="007332E9"/>
    <w:rsid w:val="007336F0"/>
    <w:rsid w:val="00733B1C"/>
    <w:rsid w:val="00734371"/>
    <w:rsid w:val="0073494D"/>
    <w:rsid w:val="00735247"/>
    <w:rsid w:val="00736117"/>
    <w:rsid w:val="00736A8F"/>
    <w:rsid w:val="007378F4"/>
    <w:rsid w:val="007401D7"/>
    <w:rsid w:val="00740779"/>
    <w:rsid w:val="007407E0"/>
    <w:rsid w:val="00740976"/>
    <w:rsid w:val="00741384"/>
    <w:rsid w:val="007417DF"/>
    <w:rsid w:val="00741B17"/>
    <w:rsid w:val="00741DF2"/>
    <w:rsid w:val="0074209C"/>
    <w:rsid w:val="007427B8"/>
    <w:rsid w:val="00742CB2"/>
    <w:rsid w:val="0074342B"/>
    <w:rsid w:val="00743BFA"/>
    <w:rsid w:val="00743F4E"/>
    <w:rsid w:val="00744672"/>
    <w:rsid w:val="0074474F"/>
    <w:rsid w:val="007449E3"/>
    <w:rsid w:val="00744FBF"/>
    <w:rsid w:val="007463F3"/>
    <w:rsid w:val="007464D9"/>
    <w:rsid w:val="00746A3E"/>
    <w:rsid w:val="007477CB"/>
    <w:rsid w:val="00747A43"/>
    <w:rsid w:val="00750C74"/>
    <w:rsid w:val="007512BE"/>
    <w:rsid w:val="007527E3"/>
    <w:rsid w:val="007533C5"/>
    <w:rsid w:val="0075502A"/>
    <w:rsid w:val="00755987"/>
    <w:rsid w:val="00755FF7"/>
    <w:rsid w:val="007567C6"/>
    <w:rsid w:val="007568CF"/>
    <w:rsid w:val="00756B6B"/>
    <w:rsid w:val="00756C5A"/>
    <w:rsid w:val="0075718C"/>
    <w:rsid w:val="00757502"/>
    <w:rsid w:val="00757678"/>
    <w:rsid w:val="0075771E"/>
    <w:rsid w:val="00757F49"/>
    <w:rsid w:val="00757F9E"/>
    <w:rsid w:val="00761040"/>
    <w:rsid w:val="00761E8A"/>
    <w:rsid w:val="007624D4"/>
    <w:rsid w:val="00763188"/>
    <w:rsid w:val="00763F4A"/>
    <w:rsid w:val="00764E8C"/>
    <w:rsid w:val="007650ED"/>
    <w:rsid w:val="00765D7A"/>
    <w:rsid w:val="007670D8"/>
    <w:rsid w:val="007677A7"/>
    <w:rsid w:val="00767B75"/>
    <w:rsid w:val="00767D45"/>
    <w:rsid w:val="0077082B"/>
    <w:rsid w:val="00770EB5"/>
    <w:rsid w:val="00771442"/>
    <w:rsid w:val="00772090"/>
    <w:rsid w:val="0077282A"/>
    <w:rsid w:val="00772A36"/>
    <w:rsid w:val="00772FEF"/>
    <w:rsid w:val="0077363E"/>
    <w:rsid w:val="00773860"/>
    <w:rsid w:val="00773A2B"/>
    <w:rsid w:val="00774FE2"/>
    <w:rsid w:val="00775224"/>
    <w:rsid w:val="007762B2"/>
    <w:rsid w:val="007765FC"/>
    <w:rsid w:val="00776CAA"/>
    <w:rsid w:val="00777205"/>
    <w:rsid w:val="00777ADA"/>
    <w:rsid w:val="00777B79"/>
    <w:rsid w:val="00777F14"/>
    <w:rsid w:val="0078017F"/>
    <w:rsid w:val="007809C5"/>
    <w:rsid w:val="00781C44"/>
    <w:rsid w:val="00782106"/>
    <w:rsid w:val="007839A3"/>
    <w:rsid w:val="00784422"/>
    <w:rsid w:val="007851E1"/>
    <w:rsid w:val="0078548D"/>
    <w:rsid w:val="00785CB8"/>
    <w:rsid w:val="00785FDA"/>
    <w:rsid w:val="00785FEF"/>
    <w:rsid w:val="0078663F"/>
    <w:rsid w:val="00786701"/>
    <w:rsid w:val="00786D52"/>
    <w:rsid w:val="00786E2E"/>
    <w:rsid w:val="00787150"/>
    <w:rsid w:val="00791455"/>
    <w:rsid w:val="007915CB"/>
    <w:rsid w:val="00792145"/>
    <w:rsid w:val="00792582"/>
    <w:rsid w:val="007927E6"/>
    <w:rsid w:val="0079286A"/>
    <w:rsid w:val="00793B2A"/>
    <w:rsid w:val="00793BFB"/>
    <w:rsid w:val="00793DAB"/>
    <w:rsid w:val="00793E2F"/>
    <w:rsid w:val="00793EF9"/>
    <w:rsid w:val="0079414E"/>
    <w:rsid w:val="00794509"/>
    <w:rsid w:val="00795443"/>
    <w:rsid w:val="00795DBC"/>
    <w:rsid w:val="00796587"/>
    <w:rsid w:val="00796D5E"/>
    <w:rsid w:val="0079748B"/>
    <w:rsid w:val="00797880"/>
    <w:rsid w:val="00797A1D"/>
    <w:rsid w:val="007A0D9F"/>
    <w:rsid w:val="007A0F50"/>
    <w:rsid w:val="007A18EA"/>
    <w:rsid w:val="007A1A93"/>
    <w:rsid w:val="007A26C0"/>
    <w:rsid w:val="007A3188"/>
    <w:rsid w:val="007A33BC"/>
    <w:rsid w:val="007A42DB"/>
    <w:rsid w:val="007A4460"/>
    <w:rsid w:val="007A45D5"/>
    <w:rsid w:val="007A4E34"/>
    <w:rsid w:val="007A5059"/>
    <w:rsid w:val="007A5154"/>
    <w:rsid w:val="007A54F0"/>
    <w:rsid w:val="007A5A56"/>
    <w:rsid w:val="007A770F"/>
    <w:rsid w:val="007A7716"/>
    <w:rsid w:val="007B027C"/>
    <w:rsid w:val="007B0288"/>
    <w:rsid w:val="007B0CC4"/>
    <w:rsid w:val="007B0D77"/>
    <w:rsid w:val="007B23F6"/>
    <w:rsid w:val="007B32B0"/>
    <w:rsid w:val="007B3894"/>
    <w:rsid w:val="007B4267"/>
    <w:rsid w:val="007B511C"/>
    <w:rsid w:val="007B5785"/>
    <w:rsid w:val="007B57B2"/>
    <w:rsid w:val="007B5F0D"/>
    <w:rsid w:val="007B63CC"/>
    <w:rsid w:val="007B6D89"/>
    <w:rsid w:val="007B6F9C"/>
    <w:rsid w:val="007B72E4"/>
    <w:rsid w:val="007B74C5"/>
    <w:rsid w:val="007B7598"/>
    <w:rsid w:val="007C0263"/>
    <w:rsid w:val="007C04BF"/>
    <w:rsid w:val="007C1306"/>
    <w:rsid w:val="007C1C3D"/>
    <w:rsid w:val="007C1CF2"/>
    <w:rsid w:val="007C1F55"/>
    <w:rsid w:val="007C2242"/>
    <w:rsid w:val="007C230A"/>
    <w:rsid w:val="007C33F3"/>
    <w:rsid w:val="007C3AD8"/>
    <w:rsid w:val="007C3BD4"/>
    <w:rsid w:val="007C4692"/>
    <w:rsid w:val="007C4A0A"/>
    <w:rsid w:val="007C5151"/>
    <w:rsid w:val="007C65A4"/>
    <w:rsid w:val="007C6706"/>
    <w:rsid w:val="007C6991"/>
    <w:rsid w:val="007C6F65"/>
    <w:rsid w:val="007C7749"/>
    <w:rsid w:val="007D048E"/>
    <w:rsid w:val="007D0BA1"/>
    <w:rsid w:val="007D1402"/>
    <w:rsid w:val="007D1B53"/>
    <w:rsid w:val="007D1DEF"/>
    <w:rsid w:val="007D246C"/>
    <w:rsid w:val="007D25A1"/>
    <w:rsid w:val="007D2747"/>
    <w:rsid w:val="007D28F0"/>
    <w:rsid w:val="007D35BE"/>
    <w:rsid w:val="007D39F2"/>
    <w:rsid w:val="007D3C56"/>
    <w:rsid w:val="007D4780"/>
    <w:rsid w:val="007D492B"/>
    <w:rsid w:val="007D4C37"/>
    <w:rsid w:val="007D5A12"/>
    <w:rsid w:val="007D5D81"/>
    <w:rsid w:val="007D6364"/>
    <w:rsid w:val="007E0282"/>
    <w:rsid w:val="007E0730"/>
    <w:rsid w:val="007E105C"/>
    <w:rsid w:val="007E176D"/>
    <w:rsid w:val="007E1ABE"/>
    <w:rsid w:val="007E1B94"/>
    <w:rsid w:val="007E29A9"/>
    <w:rsid w:val="007E32DE"/>
    <w:rsid w:val="007E3404"/>
    <w:rsid w:val="007E3BF8"/>
    <w:rsid w:val="007E4397"/>
    <w:rsid w:val="007E4C22"/>
    <w:rsid w:val="007E4EAB"/>
    <w:rsid w:val="007E5849"/>
    <w:rsid w:val="007E6594"/>
    <w:rsid w:val="007E69AA"/>
    <w:rsid w:val="007E6A26"/>
    <w:rsid w:val="007E7EDD"/>
    <w:rsid w:val="007F0531"/>
    <w:rsid w:val="007F0724"/>
    <w:rsid w:val="007F0DFE"/>
    <w:rsid w:val="007F1A1F"/>
    <w:rsid w:val="007F1BA0"/>
    <w:rsid w:val="007F2095"/>
    <w:rsid w:val="007F212C"/>
    <w:rsid w:val="007F22EC"/>
    <w:rsid w:val="007F24E3"/>
    <w:rsid w:val="007F2777"/>
    <w:rsid w:val="007F31E7"/>
    <w:rsid w:val="007F328A"/>
    <w:rsid w:val="007F3B77"/>
    <w:rsid w:val="007F3C69"/>
    <w:rsid w:val="007F42A0"/>
    <w:rsid w:val="007F4660"/>
    <w:rsid w:val="007F496A"/>
    <w:rsid w:val="007F50D6"/>
    <w:rsid w:val="007F573A"/>
    <w:rsid w:val="007F5AB7"/>
    <w:rsid w:val="007F61AD"/>
    <w:rsid w:val="007F7C05"/>
    <w:rsid w:val="0080009C"/>
    <w:rsid w:val="00800393"/>
    <w:rsid w:val="00800DCF"/>
    <w:rsid w:val="008015A3"/>
    <w:rsid w:val="008015D3"/>
    <w:rsid w:val="008017DB"/>
    <w:rsid w:val="00802171"/>
    <w:rsid w:val="00802AFA"/>
    <w:rsid w:val="00803B9A"/>
    <w:rsid w:val="00803F24"/>
    <w:rsid w:val="0080419F"/>
    <w:rsid w:val="00804268"/>
    <w:rsid w:val="00804869"/>
    <w:rsid w:val="00804A76"/>
    <w:rsid w:val="0080552D"/>
    <w:rsid w:val="0080565F"/>
    <w:rsid w:val="00805A5E"/>
    <w:rsid w:val="00805BDB"/>
    <w:rsid w:val="00805DEB"/>
    <w:rsid w:val="0080642E"/>
    <w:rsid w:val="0080697F"/>
    <w:rsid w:val="00806B27"/>
    <w:rsid w:val="008070A2"/>
    <w:rsid w:val="008071F3"/>
    <w:rsid w:val="00807394"/>
    <w:rsid w:val="0081154E"/>
    <w:rsid w:val="0081164D"/>
    <w:rsid w:val="008119D6"/>
    <w:rsid w:val="00811F8C"/>
    <w:rsid w:val="008131A6"/>
    <w:rsid w:val="008149AB"/>
    <w:rsid w:val="00814BD2"/>
    <w:rsid w:val="00814C33"/>
    <w:rsid w:val="00815C04"/>
    <w:rsid w:val="00816778"/>
    <w:rsid w:val="00816823"/>
    <w:rsid w:val="00816F7C"/>
    <w:rsid w:val="00817208"/>
    <w:rsid w:val="008173EA"/>
    <w:rsid w:val="00817429"/>
    <w:rsid w:val="00817B9E"/>
    <w:rsid w:val="008212CA"/>
    <w:rsid w:val="00821731"/>
    <w:rsid w:val="00821C71"/>
    <w:rsid w:val="008228A6"/>
    <w:rsid w:val="008233D9"/>
    <w:rsid w:val="00823E40"/>
    <w:rsid w:val="008241EB"/>
    <w:rsid w:val="008253FD"/>
    <w:rsid w:val="00825C30"/>
    <w:rsid w:val="00825E6F"/>
    <w:rsid w:val="00825E87"/>
    <w:rsid w:val="008273F4"/>
    <w:rsid w:val="008275BF"/>
    <w:rsid w:val="00827DB9"/>
    <w:rsid w:val="00827EB1"/>
    <w:rsid w:val="008308B1"/>
    <w:rsid w:val="008309DC"/>
    <w:rsid w:val="008310E0"/>
    <w:rsid w:val="00831251"/>
    <w:rsid w:val="00831716"/>
    <w:rsid w:val="008319FF"/>
    <w:rsid w:val="00831C2E"/>
    <w:rsid w:val="00831CB1"/>
    <w:rsid w:val="00831FC8"/>
    <w:rsid w:val="008320EE"/>
    <w:rsid w:val="00832BE9"/>
    <w:rsid w:val="00832DD6"/>
    <w:rsid w:val="0083302B"/>
    <w:rsid w:val="0083305B"/>
    <w:rsid w:val="0083329A"/>
    <w:rsid w:val="00833DA0"/>
    <w:rsid w:val="00834AFB"/>
    <w:rsid w:val="00834C93"/>
    <w:rsid w:val="008354F5"/>
    <w:rsid w:val="008359D8"/>
    <w:rsid w:val="00835DDD"/>
    <w:rsid w:val="008362C0"/>
    <w:rsid w:val="00836610"/>
    <w:rsid w:val="0083675A"/>
    <w:rsid w:val="00836B33"/>
    <w:rsid w:val="00837140"/>
    <w:rsid w:val="00837B0B"/>
    <w:rsid w:val="00840269"/>
    <w:rsid w:val="0084027A"/>
    <w:rsid w:val="00840616"/>
    <w:rsid w:val="00840F3C"/>
    <w:rsid w:val="00841DAB"/>
    <w:rsid w:val="00841F70"/>
    <w:rsid w:val="00842207"/>
    <w:rsid w:val="00842304"/>
    <w:rsid w:val="00842A9F"/>
    <w:rsid w:val="008432D0"/>
    <w:rsid w:val="0084349B"/>
    <w:rsid w:val="00843C83"/>
    <w:rsid w:val="00843DF9"/>
    <w:rsid w:val="00843F1D"/>
    <w:rsid w:val="00844091"/>
    <w:rsid w:val="00844998"/>
    <w:rsid w:val="00847012"/>
    <w:rsid w:val="0084732A"/>
    <w:rsid w:val="0084781A"/>
    <w:rsid w:val="0084786C"/>
    <w:rsid w:val="00847CD7"/>
    <w:rsid w:val="00850889"/>
    <w:rsid w:val="00850AB4"/>
    <w:rsid w:val="00850C94"/>
    <w:rsid w:val="00851A23"/>
    <w:rsid w:val="00851DAA"/>
    <w:rsid w:val="00851E47"/>
    <w:rsid w:val="00852341"/>
    <w:rsid w:val="0085273D"/>
    <w:rsid w:val="0085318F"/>
    <w:rsid w:val="00853BD2"/>
    <w:rsid w:val="00853E7F"/>
    <w:rsid w:val="00854386"/>
    <w:rsid w:val="0085506F"/>
    <w:rsid w:val="00855D98"/>
    <w:rsid w:val="00856629"/>
    <w:rsid w:val="00856E39"/>
    <w:rsid w:val="00857251"/>
    <w:rsid w:val="00860296"/>
    <w:rsid w:val="00860404"/>
    <w:rsid w:val="00860F89"/>
    <w:rsid w:val="00860FD0"/>
    <w:rsid w:val="00861614"/>
    <w:rsid w:val="00861709"/>
    <w:rsid w:val="008619E6"/>
    <w:rsid w:val="0086221D"/>
    <w:rsid w:val="008625F8"/>
    <w:rsid w:val="0086261A"/>
    <w:rsid w:val="008629C4"/>
    <w:rsid w:val="00862FBD"/>
    <w:rsid w:val="00863858"/>
    <w:rsid w:val="00863AE3"/>
    <w:rsid w:val="00863CB4"/>
    <w:rsid w:val="00864C67"/>
    <w:rsid w:val="00864CCE"/>
    <w:rsid w:val="00864D24"/>
    <w:rsid w:val="00864F67"/>
    <w:rsid w:val="00864FB0"/>
    <w:rsid w:val="00865B28"/>
    <w:rsid w:val="00865C4E"/>
    <w:rsid w:val="00866BB6"/>
    <w:rsid w:val="0086756D"/>
    <w:rsid w:val="008675B5"/>
    <w:rsid w:val="00867615"/>
    <w:rsid w:val="008679FD"/>
    <w:rsid w:val="00870434"/>
    <w:rsid w:val="00870E5F"/>
    <w:rsid w:val="00871084"/>
    <w:rsid w:val="00871489"/>
    <w:rsid w:val="008714AD"/>
    <w:rsid w:val="008716AE"/>
    <w:rsid w:val="00871794"/>
    <w:rsid w:val="00871941"/>
    <w:rsid w:val="00872D81"/>
    <w:rsid w:val="00872D94"/>
    <w:rsid w:val="00872F19"/>
    <w:rsid w:val="008738D9"/>
    <w:rsid w:val="008740E7"/>
    <w:rsid w:val="008741B9"/>
    <w:rsid w:val="00874928"/>
    <w:rsid w:val="0087567E"/>
    <w:rsid w:val="00876EB4"/>
    <w:rsid w:val="0087752A"/>
    <w:rsid w:val="008808F5"/>
    <w:rsid w:val="00881680"/>
    <w:rsid w:val="00881EF2"/>
    <w:rsid w:val="00882463"/>
    <w:rsid w:val="00882994"/>
    <w:rsid w:val="00882AEA"/>
    <w:rsid w:val="0088322A"/>
    <w:rsid w:val="00883336"/>
    <w:rsid w:val="00883A86"/>
    <w:rsid w:val="00884885"/>
    <w:rsid w:val="00884CE5"/>
    <w:rsid w:val="00884E9A"/>
    <w:rsid w:val="0088541D"/>
    <w:rsid w:val="0088573B"/>
    <w:rsid w:val="0088585B"/>
    <w:rsid w:val="008858EF"/>
    <w:rsid w:val="00885DB0"/>
    <w:rsid w:val="00886CB6"/>
    <w:rsid w:val="008873E8"/>
    <w:rsid w:val="00887953"/>
    <w:rsid w:val="00887A38"/>
    <w:rsid w:val="008904AF"/>
    <w:rsid w:val="00890B03"/>
    <w:rsid w:val="00891829"/>
    <w:rsid w:val="00892918"/>
    <w:rsid w:val="00892D48"/>
    <w:rsid w:val="008936D2"/>
    <w:rsid w:val="00893732"/>
    <w:rsid w:val="00893AF1"/>
    <w:rsid w:val="00894005"/>
    <w:rsid w:val="008947B0"/>
    <w:rsid w:val="00894AB8"/>
    <w:rsid w:val="00894B24"/>
    <w:rsid w:val="008961CA"/>
    <w:rsid w:val="008963AB"/>
    <w:rsid w:val="00896523"/>
    <w:rsid w:val="00897591"/>
    <w:rsid w:val="00897D39"/>
    <w:rsid w:val="00897E41"/>
    <w:rsid w:val="00897E93"/>
    <w:rsid w:val="008A0E25"/>
    <w:rsid w:val="008A0E4E"/>
    <w:rsid w:val="008A109F"/>
    <w:rsid w:val="008A1955"/>
    <w:rsid w:val="008A1C67"/>
    <w:rsid w:val="008A2A28"/>
    <w:rsid w:val="008A2B86"/>
    <w:rsid w:val="008A3290"/>
    <w:rsid w:val="008A3413"/>
    <w:rsid w:val="008A4176"/>
    <w:rsid w:val="008A46DB"/>
    <w:rsid w:val="008A4770"/>
    <w:rsid w:val="008A4872"/>
    <w:rsid w:val="008A5066"/>
    <w:rsid w:val="008A6810"/>
    <w:rsid w:val="008A6821"/>
    <w:rsid w:val="008A7DC5"/>
    <w:rsid w:val="008B04D8"/>
    <w:rsid w:val="008B0DDC"/>
    <w:rsid w:val="008B0DE8"/>
    <w:rsid w:val="008B192C"/>
    <w:rsid w:val="008B1BBD"/>
    <w:rsid w:val="008B2401"/>
    <w:rsid w:val="008B2794"/>
    <w:rsid w:val="008B2C31"/>
    <w:rsid w:val="008B2F45"/>
    <w:rsid w:val="008B398B"/>
    <w:rsid w:val="008B3E24"/>
    <w:rsid w:val="008B4378"/>
    <w:rsid w:val="008B4C76"/>
    <w:rsid w:val="008B5F85"/>
    <w:rsid w:val="008B6202"/>
    <w:rsid w:val="008B69D7"/>
    <w:rsid w:val="008B7584"/>
    <w:rsid w:val="008B7882"/>
    <w:rsid w:val="008C0995"/>
    <w:rsid w:val="008C0BEC"/>
    <w:rsid w:val="008C0FCA"/>
    <w:rsid w:val="008C1691"/>
    <w:rsid w:val="008C1AD3"/>
    <w:rsid w:val="008C25B8"/>
    <w:rsid w:val="008C2AE5"/>
    <w:rsid w:val="008C2C85"/>
    <w:rsid w:val="008C3507"/>
    <w:rsid w:val="008C374A"/>
    <w:rsid w:val="008C3C47"/>
    <w:rsid w:val="008C4491"/>
    <w:rsid w:val="008C4E3A"/>
    <w:rsid w:val="008C55E4"/>
    <w:rsid w:val="008C5C6B"/>
    <w:rsid w:val="008C5D68"/>
    <w:rsid w:val="008C600A"/>
    <w:rsid w:val="008C60D9"/>
    <w:rsid w:val="008C69D7"/>
    <w:rsid w:val="008C6A32"/>
    <w:rsid w:val="008C76A5"/>
    <w:rsid w:val="008C7736"/>
    <w:rsid w:val="008C7B87"/>
    <w:rsid w:val="008D0064"/>
    <w:rsid w:val="008D0737"/>
    <w:rsid w:val="008D090F"/>
    <w:rsid w:val="008D0B14"/>
    <w:rsid w:val="008D0F5E"/>
    <w:rsid w:val="008D374A"/>
    <w:rsid w:val="008D3BFE"/>
    <w:rsid w:val="008D41CA"/>
    <w:rsid w:val="008D480F"/>
    <w:rsid w:val="008D4E4D"/>
    <w:rsid w:val="008D529B"/>
    <w:rsid w:val="008D6F09"/>
    <w:rsid w:val="008D6F69"/>
    <w:rsid w:val="008E0608"/>
    <w:rsid w:val="008E0ADD"/>
    <w:rsid w:val="008E0EF4"/>
    <w:rsid w:val="008E1C33"/>
    <w:rsid w:val="008E2483"/>
    <w:rsid w:val="008E26CC"/>
    <w:rsid w:val="008E2798"/>
    <w:rsid w:val="008E319D"/>
    <w:rsid w:val="008E3582"/>
    <w:rsid w:val="008E3663"/>
    <w:rsid w:val="008E3AA4"/>
    <w:rsid w:val="008E3ECA"/>
    <w:rsid w:val="008E42C1"/>
    <w:rsid w:val="008E434C"/>
    <w:rsid w:val="008E44C0"/>
    <w:rsid w:val="008E47D5"/>
    <w:rsid w:val="008E4983"/>
    <w:rsid w:val="008E54B0"/>
    <w:rsid w:val="008E6CB9"/>
    <w:rsid w:val="008E6DDD"/>
    <w:rsid w:val="008E7084"/>
    <w:rsid w:val="008E70C0"/>
    <w:rsid w:val="008F0135"/>
    <w:rsid w:val="008F0613"/>
    <w:rsid w:val="008F0944"/>
    <w:rsid w:val="008F15C8"/>
    <w:rsid w:val="008F177F"/>
    <w:rsid w:val="008F1881"/>
    <w:rsid w:val="008F22D3"/>
    <w:rsid w:val="008F2672"/>
    <w:rsid w:val="008F289A"/>
    <w:rsid w:val="008F2AB2"/>
    <w:rsid w:val="008F337D"/>
    <w:rsid w:val="008F3CE5"/>
    <w:rsid w:val="008F486D"/>
    <w:rsid w:val="008F54C0"/>
    <w:rsid w:val="008F5706"/>
    <w:rsid w:val="008F604D"/>
    <w:rsid w:val="008F6752"/>
    <w:rsid w:val="008F67E3"/>
    <w:rsid w:val="008F6E0D"/>
    <w:rsid w:val="008F6FF3"/>
    <w:rsid w:val="008F75EA"/>
    <w:rsid w:val="0090009C"/>
    <w:rsid w:val="00900D7B"/>
    <w:rsid w:val="009015C7"/>
    <w:rsid w:val="00901808"/>
    <w:rsid w:val="00901D35"/>
    <w:rsid w:val="00901F59"/>
    <w:rsid w:val="009020EC"/>
    <w:rsid w:val="0090283F"/>
    <w:rsid w:val="00902FC7"/>
    <w:rsid w:val="00903036"/>
    <w:rsid w:val="00904419"/>
    <w:rsid w:val="009046ED"/>
    <w:rsid w:val="00904BAA"/>
    <w:rsid w:val="00904F58"/>
    <w:rsid w:val="0090599F"/>
    <w:rsid w:val="00906485"/>
    <w:rsid w:val="00906C0F"/>
    <w:rsid w:val="00907F39"/>
    <w:rsid w:val="00907FDE"/>
    <w:rsid w:val="009106D5"/>
    <w:rsid w:val="009109D6"/>
    <w:rsid w:val="00910BC8"/>
    <w:rsid w:val="0091132E"/>
    <w:rsid w:val="00911DBA"/>
    <w:rsid w:val="009123DA"/>
    <w:rsid w:val="00913571"/>
    <w:rsid w:val="009137AC"/>
    <w:rsid w:val="00914E37"/>
    <w:rsid w:val="0091597A"/>
    <w:rsid w:val="00916330"/>
    <w:rsid w:val="0091652E"/>
    <w:rsid w:val="00916A15"/>
    <w:rsid w:val="00916B38"/>
    <w:rsid w:val="00916CDE"/>
    <w:rsid w:val="009172DC"/>
    <w:rsid w:val="009176A5"/>
    <w:rsid w:val="00917F87"/>
    <w:rsid w:val="00920200"/>
    <w:rsid w:val="00920588"/>
    <w:rsid w:val="00920C9C"/>
    <w:rsid w:val="00920CC7"/>
    <w:rsid w:val="00920D53"/>
    <w:rsid w:val="00920D5C"/>
    <w:rsid w:val="009227D6"/>
    <w:rsid w:val="00922D83"/>
    <w:rsid w:val="00922EA1"/>
    <w:rsid w:val="00923251"/>
    <w:rsid w:val="00923780"/>
    <w:rsid w:val="00923AE6"/>
    <w:rsid w:val="00923B5C"/>
    <w:rsid w:val="0092464C"/>
    <w:rsid w:val="0092508B"/>
    <w:rsid w:val="009250B3"/>
    <w:rsid w:val="009263BC"/>
    <w:rsid w:val="009268F7"/>
    <w:rsid w:val="00926B5C"/>
    <w:rsid w:val="00926C4C"/>
    <w:rsid w:val="0092778E"/>
    <w:rsid w:val="0093027B"/>
    <w:rsid w:val="009312D2"/>
    <w:rsid w:val="009315A6"/>
    <w:rsid w:val="00931A2B"/>
    <w:rsid w:val="00932373"/>
    <w:rsid w:val="009328F9"/>
    <w:rsid w:val="00932972"/>
    <w:rsid w:val="009334D8"/>
    <w:rsid w:val="0093361A"/>
    <w:rsid w:val="0093380D"/>
    <w:rsid w:val="00933BE5"/>
    <w:rsid w:val="00934CFC"/>
    <w:rsid w:val="00935261"/>
    <w:rsid w:val="009353A3"/>
    <w:rsid w:val="0093624F"/>
    <w:rsid w:val="009363A1"/>
    <w:rsid w:val="00937238"/>
    <w:rsid w:val="00937A2E"/>
    <w:rsid w:val="0094132A"/>
    <w:rsid w:val="00941B9A"/>
    <w:rsid w:val="0094209A"/>
    <w:rsid w:val="009424F5"/>
    <w:rsid w:val="009426AD"/>
    <w:rsid w:val="0094273E"/>
    <w:rsid w:val="00942D2A"/>
    <w:rsid w:val="00942D76"/>
    <w:rsid w:val="0094316A"/>
    <w:rsid w:val="0094336B"/>
    <w:rsid w:val="00943534"/>
    <w:rsid w:val="00943654"/>
    <w:rsid w:val="00943971"/>
    <w:rsid w:val="00944829"/>
    <w:rsid w:val="00945536"/>
    <w:rsid w:val="00945933"/>
    <w:rsid w:val="009460D1"/>
    <w:rsid w:val="00946ED3"/>
    <w:rsid w:val="00946FE6"/>
    <w:rsid w:val="009478F7"/>
    <w:rsid w:val="00950AAA"/>
    <w:rsid w:val="00951083"/>
    <w:rsid w:val="00951ECE"/>
    <w:rsid w:val="0095211D"/>
    <w:rsid w:val="00952D40"/>
    <w:rsid w:val="0095354D"/>
    <w:rsid w:val="009535F3"/>
    <w:rsid w:val="00953D78"/>
    <w:rsid w:val="009549E8"/>
    <w:rsid w:val="00954C03"/>
    <w:rsid w:val="00954E3F"/>
    <w:rsid w:val="0095520F"/>
    <w:rsid w:val="009554BD"/>
    <w:rsid w:val="0095591B"/>
    <w:rsid w:val="0095598D"/>
    <w:rsid w:val="00955B66"/>
    <w:rsid w:val="00955D69"/>
    <w:rsid w:val="009568A7"/>
    <w:rsid w:val="009568F1"/>
    <w:rsid w:val="00957178"/>
    <w:rsid w:val="00957E23"/>
    <w:rsid w:val="0096123A"/>
    <w:rsid w:val="00961B78"/>
    <w:rsid w:val="009626A3"/>
    <w:rsid w:val="00962DA0"/>
    <w:rsid w:val="00963459"/>
    <w:rsid w:val="009635C6"/>
    <w:rsid w:val="009636A0"/>
    <w:rsid w:val="00963916"/>
    <w:rsid w:val="00964B59"/>
    <w:rsid w:val="00964C61"/>
    <w:rsid w:val="009650AD"/>
    <w:rsid w:val="00965CDA"/>
    <w:rsid w:val="009660FC"/>
    <w:rsid w:val="00967B10"/>
    <w:rsid w:val="00971737"/>
    <w:rsid w:val="009719D3"/>
    <w:rsid w:val="00971A49"/>
    <w:rsid w:val="009722CF"/>
    <w:rsid w:val="00972332"/>
    <w:rsid w:val="009728A8"/>
    <w:rsid w:val="00972AE8"/>
    <w:rsid w:val="00972D16"/>
    <w:rsid w:val="00972E2F"/>
    <w:rsid w:val="00972FB0"/>
    <w:rsid w:val="009738C9"/>
    <w:rsid w:val="0097397B"/>
    <w:rsid w:val="00973C49"/>
    <w:rsid w:val="00974AF4"/>
    <w:rsid w:val="009753E6"/>
    <w:rsid w:val="00975B22"/>
    <w:rsid w:val="00976254"/>
    <w:rsid w:val="0097723B"/>
    <w:rsid w:val="009800F7"/>
    <w:rsid w:val="0098058F"/>
    <w:rsid w:val="00980620"/>
    <w:rsid w:val="009809E1"/>
    <w:rsid w:val="0098143D"/>
    <w:rsid w:val="00981F9A"/>
    <w:rsid w:val="00983301"/>
    <w:rsid w:val="0098348A"/>
    <w:rsid w:val="00983604"/>
    <w:rsid w:val="00983AED"/>
    <w:rsid w:val="00983F4D"/>
    <w:rsid w:val="00984066"/>
    <w:rsid w:val="00984504"/>
    <w:rsid w:val="00984960"/>
    <w:rsid w:val="00984DE6"/>
    <w:rsid w:val="00984E77"/>
    <w:rsid w:val="009852AA"/>
    <w:rsid w:val="00985F5F"/>
    <w:rsid w:val="009864D8"/>
    <w:rsid w:val="0098650C"/>
    <w:rsid w:val="0098651B"/>
    <w:rsid w:val="009866D5"/>
    <w:rsid w:val="00986AC8"/>
    <w:rsid w:val="00986CC1"/>
    <w:rsid w:val="00986E75"/>
    <w:rsid w:val="00987A4C"/>
    <w:rsid w:val="009901BA"/>
    <w:rsid w:val="0099043E"/>
    <w:rsid w:val="009912FF"/>
    <w:rsid w:val="0099130D"/>
    <w:rsid w:val="0099140F"/>
    <w:rsid w:val="0099153E"/>
    <w:rsid w:val="0099221F"/>
    <w:rsid w:val="009936A7"/>
    <w:rsid w:val="00993891"/>
    <w:rsid w:val="00993BE7"/>
    <w:rsid w:val="00993C99"/>
    <w:rsid w:val="00994108"/>
    <w:rsid w:val="009941A9"/>
    <w:rsid w:val="009955A6"/>
    <w:rsid w:val="00996922"/>
    <w:rsid w:val="00996CDF"/>
    <w:rsid w:val="0099754E"/>
    <w:rsid w:val="009A05D3"/>
    <w:rsid w:val="009A078A"/>
    <w:rsid w:val="009A0D54"/>
    <w:rsid w:val="009A13AF"/>
    <w:rsid w:val="009A147B"/>
    <w:rsid w:val="009A14C8"/>
    <w:rsid w:val="009A1C03"/>
    <w:rsid w:val="009A1CC6"/>
    <w:rsid w:val="009A1E57"/>
    <w:rsid w:val="009A2306"/>
    <w:rsid w:val="009A277D"/>
    <w:rsid w:val="009A2FEA"/>
    <w:rsid w:val="009A303E"/>
    <w:rsid w:val="009A3130"/>
    <w:rsid w:val="009A34B7"/>
    <w:rsid w:val="009A3C6B"/>
    <w:rsid w:val="009A3E36"/>
    <w:rsid w:val="009A3E9C"/>
    <w:rsid w:val="009A4334"/>
    <w:rsid w:val="009A522D"/>
    <w:rsid w:val="009A5DE6"/>
    <w:rsid w:val="009A5DE9"/>
    <w:rsid w:val="009A65D9"/>
    <w:rsid w:val="009A6861"/>
    <w:rsid w:val="009A7100"/>
    <w:rsid w:val="009A75EA"/>
    <w:rsid w:val="009A7BA4"/>
    <w:rsid w:val="009A7C7E"/>
    <w:rsid w:val="009B07A8"/>
    <w:rsid w:val="009B095F"/>
    <w:rsid w:val="009B10E7"/>
    <w:rsid w:val="009B117C"/>
    <w:rsid w:val="009B1380"/>
    <w:rsid w:val="009B1694"/>
    <w:rsid w:val="009B1BA1"/>
    <w:rsid w:val="009B1CBC"/>
    <w:rsid w:val="009B1E36"/>
    <w:rsid w:val="009B1F0A"/>
    <w:rsid w:val="009B226F"/>
    <w:rsid w:val="009B2822"/>
    <w:rsid w:val="009B2F39"/>
    <w:rsid w:val="009B2F6A"/>
    <w:rsid w:val="009B55EA"/>
    <w:rsid w:val="009B5B57"/>
    <w:rsid w:val="009B5C0D"/>
    <w:rsid w:val="009B6885"/>
    <w:rsid w:val="009B6895"/>
    <w:rsid w:val="009B6CAF"/>
    <w:rsid w:val="009B6DC4"/>
    <w:rsid w:val="009B6FA3"/>
    <w:rsid w:val="009B771D"/>
    <w:rsid w:val="009B7A5A"/>
    <w:rsid w:val="009B7D74"/>
    <w:rsid w:val="009B7F7E"/>
    <w:rsid w:val="009C1E6F"/>
    <w:rsid w:val="009C1EFD"/>
    <w:rsid w:val="009C2DD2"/>
    <w:rsid w:val="009C2F7B"/>
    <w:rsid w:val="009C33AA"/>
    <w:rsid w:val="009C3661"/>
    <w:rsid w:val="009C45A0"/>
    <w:rsid w:val="009C4892"/>
    <w:rsid w:val="009C4D03"/>
    <w:rsid w:val="009C5B68"/>
    <w:rsid w:val="009C6584"/>
    <w:rsid w:val="009C68E2"/>
    <w:rsid w:val="009D0595"/>
    <w:rsid w:val="009D1DD6"/>
    <w:rsid w:val="009D365D"/>
    <w:rsid w:val="009D4F6F"/>
    <w:rsid w:val="009D520E"/>
    <w:rsid w:val="009D59B0"/>
    <w:rsid w:val="009D61D6"/>
    <w:rsid w:val="009D666C"/>
    <w:rsid w:val="009D6681"/>
    <w:rsid w:val="009D66C3"/>
    <w:rsid w:val="009D6C7F"/>
    <w:rsid w:val="009D7345"/>
    <w:rsid w:val="009D7DFB"/>
    <w:rsid w:val="009D7F72"/>
    <w:rsid w:val="009E06E8"/>
    <w:rsid w:val="009E0A76"/>
    <w:rsid w:val="009E1C60"/>
    <w:rsid w:val="009E250E"/>
    <w:rsid w:val="009E2734"/>
    <w:rsid w:val="009E2B2C"/>
    <w:rsid w:val="009E3372"/>
    <w:rsid w:val="009E3426"/>
    <w:rsid w:val="009E3465"/>
    <w:rsid w:val="009E3554"/>
    <w:rsid w:val="009E359B"/>
    <w:rsid w:val="009E3A15"/>
    <w:rsid w:val="009E404E"/>
    <w:rsid w:val="009E44CB"/>
    <w:rsid w:val="009E6362"/>
    <w:rsid w:val="009E6F76"/>
    <w:rsid w:val="009E7433"/>
    <w:rsid w:val="009E7845"/>
    <w:rsid w:val="009F0537"/>
    <w:rsid w:val="009F08AE"/>
    <w:rsid w:val="009F24D3"/>
    <w:rsid w:val="009F2660"/>
    <w:rsid w:val="009F2B94"/>
    <w:rsid w:val="009F2D85"/>
    <w:rsid w:val="009F4067"/>
    <w:rsid w:val="009F4E6B"/>
    <w:rsid w:val="009F6518"/>
    <w:rsid w:val="009F6586"/>
    <w:rsid w:val="009F65DD"/>
    <w:rsid w:val="009F6669"/>
    <w:rsid w:val="009F6AE8"/>
    <w:rsid w:val="009F6CDA"/>
    <w:rsid w:val="009F747A"/>
    <w:rsid w:val="00A00595"/>
    <w:rsid w:val="00A010C3"/>
    <w:rsid w:val="00A01269"/>
    <w:rsid w:val="00A01621"/>
    <w:rsid w:val="00A0168A"/>
    <w:rsid w:val="00A017F0"/>
    <w:rsid w:val="00A02184"/>
    <w:rsid w:val="00A02CBE"/>
    <w:rsid w:val="00A02E81"/>
    <w:rsid w:val="00A02F03"/>
    <w:rsid w:val="00A03E67"/>
    <w:rsid w:val="00A04854"/>
    <w:rsid w:val="00A04F71"/>
    <w:rsid w:val="00A05B90"/>
    <w:rsid w:val="00A067D8"/>
    <w:rsid w:val="00A06AB5"/>
    <w:rsid w:val="00A06D7C"/>
    <w:rsid w:val="00A07605"/>
    <w:rsid w:val="00A0783F"/>
    <w:rsid w:val="00A07A11"/>
    <w:rsid w:val="00A1009B"/>
    <w:rsid w:val="00A1047A"/>
    <w:rsid w:val="00A10D24"/>
    <w:rsid w:val="00A11270"/>
    <w:rsid w:val="00A11E72"/>
    <w:rsid w:val="00A1285E"/>
    <w:rsid w:val="00A1298D"/>
    <w:rsid w:val="00A12C17"/>
    <w:rsid w:val="00A12ECD"/>
    <w:rsid w:val="00A134BB"/>
    <w:rsid w:val="00A13A4F"/>
    <w:rsid w:val="00A148F0"/>
    <w:rsid w:val="00A14DE0"/>
    <w:rsid w:val="00A14E39"/>
    <w:rsid w:val="00A15739"/>
    <w:rsid w:val="00A15DDF"/>
    <w:rsid w:val="00A15E79"/>
    <w:rsid w:val="00A16F23"/>
    <w:rsid w:val="00A174D4"/>
    <w:rsid w:val="00A17532"/>
    <w:rsid w:val="00A17600"/>
    <w:rsid w:val="00A176E2"/>
    <w:rsid w:val="00A17ADB"/>
    <w:rsid w:val="00A17C0C"/>
    <w:rsid w:val="00A17C1F"/>
    <w:rsid w:val="00A20053"/>
    <w:rsid w:val="00A20A2F"/>
    <w:rsid w:val="00A2101B"/>
    <w:rsid w:val="00A215A8"/>
    <w:rsid w:val="00A2163A"/>
    <w:rsid w:val="00A21690"/>
    <w:rsid w:val="00A21D55"/>
    <w:rsid w:val="00A22093"/>
    <w:rsid w:val="00A22168"/>
    <w:rsid w:val="00A23AD8"/>
    <w:rsid w:val="00A23CFF"/>
    <w:rsid w:val="00A2418A"/>
    <w:rsid w:val="00A24219"/>
    <w:rsid w:val="00A248BA"/>
    <w:rsid w:val="00A2524D"/>
    <w:rsid w:val="00A253AB"/>
    <w:rsid w:val="00A259D5"/>
    <w:rsid w:val="00A25F80"/>
    <w:rsid w:val="00A26FB1"/>
    <w:rsid w:val="00A27E2B"/>
    <w:rsid w:val="00A300E4"/>
    <w:rsid w:val="00A3012E"/>
    <w:rsid w:val="00A3099C"/>
    <w:rsid w:val="00A30A03"/>
    <w:rsid w:val="00A31B45"/>
    <w:rsid w:val="00A3236C"/>
    <w:rsid w:val="00A32B19"/>
    <w:rsid w:val="00A335F4"/>
    <w:rsid w:val="00A336D7"/>
    <w:rsid w:val="00A3382D"/>
    <w:rsid w:val="00A34B08"/>
    <w:rsid w:val="00A35207"/>
    <w:rsid w:val="00A356AB"/>
    <w:rsid w:val="00A35A87"/>
    <w:rsid w:val="00A35C57"/>
    <w:rsid w:val="00A36168"/>
    <w:rsid w:val="00A36DBD"/>
    <w:rsid w:val="00A40209"/>
    <w:rsid w:val="00A416D1"/>
    <w:rsid w:val="00A41A00"/>
    <w:rsid w:val="00A41F05"/>
    <w:rsid w:val="00A41FC8"/>
    <w:rsid w:val="00A429BA"/>
    <w:rsid w:val="00A43078"/>
    <w:rsid w:val="00A44338"/>
    <w:rsid w:val="00A44A14"/>
    <w:rsid w:val="00A44DDD"/>
    <w:rsid w:val="00A45732"/>
    <w:rsid w:val="00A45AA8"/>
    <w:rsid w:val="00A45BAC"/>
    <w:rsid w:val="00A4619A"/>
    <w:rsid w:val="00A469E5"/>
    <w:rsid w:val="00A46B04"/>
    <w:rsid w:val="00A46B49"/>
    <w:rsid w:val="00A478D8"/>
    <w:rsid w:val="00A47E50"/>
    <w:rsid w:val="00A47FD9"/>
    <w:rsid w:val="00A50BBF"/>
    <w:rsid w:val="00A50BD0"/>
    <w:rsid w:val="00A5175F"/>
    <w:rsid w:val="00A51900"/>
    <w:rsid w:val="00A52156"/>
    <w:rsid w:val="00A52FA5"/>
    <w:rsid w:val="00A52FE6"/>
    <w:rsid w:val="00A53FC5"/>
    <w:rsid w:val="00A54012"/>
    <w:rsid w:val="00A54267"/>
    <w:rsid w:val="00A5484F"/>
    <w:rsid w:val="00A55BEA"/>
    <w:rsid w:val="00A5602B"/>
    <w:rsid w:val="00A5655F"/>
    <w:rsid w:val="00A56EC7"/>
    <w:rsid w:val="00A57802"/>
    <w:rsid w:val="00A57D0C"/>
    <w:rsid w:val="00A57FC3"/>
    <w:rsid w:val="00A605BD"/>
    <w:rsid w:val="00A606CD"/>
    <w:rsid w:val="00A60A33"/>
    <w:rsid w:val="00A60AD8"/>
    <w:rsid w:val="00A60C39"/>
    <w:rsid w:val="00A6218C"/>
    <w:rsid w:val="00A62537"/>
    <w:rsid w:val="00A63368"/>
    <w:rsid w:val="00A638DC"/>
    <w:rsid w:val="00A63956"/>
    <w:rsid w:val="00A63A25"/>
    <w:rsid w:val="00A64161"/>
    <w:rsid w:val="00A6436B"/>
    <w:rsid w:val="00A6543E"/>
    <w:rsid w:val="00A65B72"/>
    <w:rsid w:val="00A66021"/>
    <w:rsid w:val="00A6682A"/>
    <w:rsid w:val="00A66A44"/>
    <w:rsid w:val="00A701C5"/>
    <w:rsid w:val="00A70224"/>
    <w:rsid w:val="00A70238"/>
    <w:rsid w:val="00A70472"/>
    <w:rsid w:val="00A70627"/>
    <w:rsid w:val="00A7088B"/>
    <w:rsid w:val="00A70891"/>
    <w:rsid w:val="00A709B1"/>
    <w:rsid w:val="00A7154B"/>
    <w:rsid w:val="00A719E9"/>
    <w:rsid w:val="00A720C0"/>
    <w:rsid w:val="00A721BF"/>
    <w:rsid w:val="00A73247"/>
    <w:rsid w:val="00A733BF"/>
    <w:rsid w:val="00A73D35"/>
    <w:rsid w:val="00A73D4E"/>
    <w:rsid w:val="00A7458B"/>
    <w:rsid w:val="00A74E67"/>
    <w:rsid w:val="00A74F90"/>
    <w:rsid w:val="00A75110"/>
    <w:rsid w:val="00A7513D"/>
    <w:rsid w:val="00A754BA"/>
    <w:rsid w:val="00A75848"/>
    <w:rsid w:val="00A76510"/>
    <w:rsid w:val="00A76BA7"/>
    <w:rsid w:val="00A76E31"/>
    <w:rsid w:val="00A77075"/>
    <w:rsid w:val="00A77149"/>
    <w:rsid w:val="00A77478"/>
    <w:rsid w:val="00A774FF"/>
    <w:rsid w:val="00A77532"/>
    <w:rsid w:val="00A77706"/>
    <w:rsid w:val="00A77809"/>
    <w:rsid w:val="00A77FD3"/>
    <w:rsid w:val="00A80B11"/>
    <w:rsid w:val="00A81553"/>
    <w:rsid w:val="00A81790"/>
    <w:rsid w:val="00A81DEA"/>
    <w:rsid w:val="00A8326F"/>
    <w:rsid w:val="00A83709"/>
    <w:rsid w:val="00A84138"/>
    <w:rsid w:val="00A84429"/>
    <w:rsid w:val="00A84677"/>
    <w:rsid w:val="00A847AB"/>
    <w:rsid w:val="00A84851"/>
    <w:rsid w:val="00A84890"/>
    <w:rsid w:val="00A84CB2"/>
    <w:rsid w:val="00A84D2F"/>
    <w:rsid w:val="00A85565"/>
    <w:rsid w:val="00A856D7"/>
    <w:rsid w:val="00A85755"/>
    <w:rsid w:val="00A858CE"/>
    <w:rsid w:val="00A85938"/>
    <w:rsid w:val="00A85AD1"/>
    <w:rsid w:val="00A85AE2"/>
    <w:rsid w:val="00A85B77"/>
    <w:rsid w:val="00A86BC1"/>
    <w:rsid w:val="00A86D1D"/>
    <w:rsid w:val="00A87475"/>
    <w:rsid w:val="00A877ED"/>
    <w:rsid w:val="00A905F2"/>
    <w:rsid w:val="00A90818"/>
    <w:rsid w:val="00A90DA0"/>
    <w:rsid w:val="00A91872"/>
    <w:rsid w:val="00A91E84"/>
    <w:rsid w:val="00A9234E"/>
    <w:rsid w:val="00A9246E"/>
    <w:rsid w:val="00A9292C"/>
    <w:rsid w:val="00A92CB6"/>
    <w:rsid w:val="00A93102"/>
    <w:rsid w:val="00A93267"/>
    <w:rsid w:val="00A93702"/>
    <w:rsid w:val="00A94752"/>
    <w:rsid w:val="00A94AEC"/>
    <w:rsid w:val="00A950F9"/>
    <w:rsid w:val="00A96406"/>
    <w:rsid w:val="00A96511"/>
    <w:rsid w:val="00A9660A"/>
    <w:rsid w:val="00A96BEB"/>
    <w:rsid w:val="00A97C53"/>
    <w:rsid w:val="00A97E41"/>
    <w:rsid w:val="00AA0D67"/>
    <w:rsid w:val="00AA1789"/>
    <w:rsid w:val="00AA2141"/>
    <w:rsid w:val="00AA2248"/>
    <w:rsid w:val="00AA268F"/>
    <w:rsid w:val="00AA28C1"/>
    <w:rsid w:val="00AA2A72"/>
    <w:rsid w:val="00AA36DB"/>
    <w:rsid w:val="00AA3AB3"/>
    <w:rsid w:val="00AA3CA7"/>
    <w:rsid w:val="00AA4264"/>
    <w:rsid w:val="00AA43F1"/>
    <w:rsid w:val="00AA4A6E"/>
    <w:rsid w:val="00AA5AF6"/>
    <w:rsid w:val="00AA5D11"/>
    <w:rsid w:val="00AA5F01"/>
    <w:rsid w:val="00AA5F0F"/>
    <w:rsid w:val="00AA609F"/>
    <w:rsid w:val="00AA60E4"/>
    <w:rsid w:val="00AA6216"/>
    <w:rsid w:val="00AA72FC"/>
    <w:rsid w:val="00AA764B"/>
    <w:rsid w:val="00AA7A4B"/>
    <w:rsid w:val="00AA7BE3"/>
    <w:rsid w:val="00AA7EF2"/>
    <w:rsid w:val="00AB01AB"/>
    <w:rsid w:val="00AB0783"/>
    <w:rsid w:val="00AB0DA1"/>
    <w:rsid w:val="00AB12A6"/>
    <w:rsid w:val="00AB1477"/>
    <w:rsid w:val="00AB14AE"/>
    <w:rsid w:val="00AB1E25"/>
    <w:rsid w:val="00AB2529"/>
    <w:rsid w:val="00AB2A52"/>
    <w:rsid w:val="00AB3120"/>
    <w:rsid w:val="00AB3DCB"/>
    <w:rsid w:val="00AB3FF9"/>
    <w:rsid w:val="00AB4051"/>
    <w:rsid w:val="00AB4768"/>
    <w:rsid w:val="00AB4BFC"/>
    <w:rsid w:val="00AB50BD"/>
    <w:rsid w:val="00AB5609"/>
    <w:rsid w:val="00AB56C0"/>
    <w:rsid w:val="00AB677B"/>
    <w:rsid w:val="00AB6959"/>
    <w:rsid w:val="00AB69DA"/>
    <w:rsid w:val="00AB719F"/>
    <w:rsid w:val="00AB75A8"/>
    <w:rsid w:val="00AB7750"/>
    <w:rsid w:val="00AB7ADC"/>
    <w:rsid w:val="00AC153B"/>
    <w:rsid w:val="00AC1BC2"/>
    <w:rsid w:val="00AC1DC0"/>
    <w:rsid w:val="00AC1F96"/>
    <w:rsid w:val="00AC24DC"/>
    <w:rsid w:val="00AC2617"/>
    <w:rsid w:val="00AC2A6B"/>
    <w:rsid w:val="00AC37C2"/>
    <w:rsid w:val="00AC447C"/>
    <w:rsid w:val="00AC44FA"/>
    <w:rsid w:val="00AC4B80"/>
    <w:rsid w:val="00AC56F8"/>
    <w:rsid w:val="00AC589D"/>
    <w:rsid w:val="00AC59C0"/>
    <w:rsid w:val="00AC59EB"/>
    <w:rsid w:val="00AC5E48"/>
    <w:rsid w:val="00AC68E1"/>
    <w:rsid w:val="00AC6C45"/>
    <w:rsid w:val="00AC71B7"/>
    <w:rsid w:val="00AC760F"/>
    <w:rsid w:val="00AC7DBB"/>
    <w:rsid w:val="00AD0423"/>
    <w:rsid w:val="00AD1213"/>
    <w:rsid w:val="00AD1634"/>
    <w:rsid w:val="00AD1A84"/>
    <w:rsid w:val="00AD22D8"/>
    <w:rsid w:val="00AD2423"/>
    <w:rsid w:val="00AD2482"/>
    <w:rsid w:val="00AD2C49"/>
    <w:rsid w:val="00AD2FF4"/>
    <w:rsid w:val="00AD30FD"/>
    <w:rsid w:val="00AD4035"/>
    <w:rsid w:val="00AD4259"/>
    <w:rsid w:val="00AD4C1B"/>
    <w:rsid w:val="00AD4DC7"/>
    <w:rsid w:val="00AD5083"/>
    <w:rsid w:val="00AD5511"/>
    <w:rsid w:val="00AD5E6A"/>
    <w:rsid w:val="00AD6B0B"/>
    <w:rsid w:val="00AE0699"/>
    <w:rsid w:val="00AE168B"/>
    <w:rsid w:val="00AE1D01"/>
    <w:rsid w:val="00AE1F1A"/>
    <w:rsid w:val="00AE1FA7"/>
    <w:rsid w:val="00AE2241"/>
    <w:rsid w:val="00AE2639"/>
    <w:rsid w:val="00AE34D9"/>
    <w:rsid w:val="00AE35FF"/>
    <w:rsid w:val="00AE3AD2"/>
    <w:rsid w:val="00AE3B2A"/>
    <w:rsid w:val="00AE43B1"/>
    <w:rsid w:val="00AE43B6"/>
    <w:rsid w:val="00AE449C"/>
    <w:rsid w:val="00AE5157"/>
    <w:rsid w:val="00AE52A9"/>
    <w:rsid w:val="00AE539D"/>
    <w:rsid w:val="00AE5D46"/>
    <w:rsid w:val="00AE63A9"/>
    <w:rsid w:val="00AE6CE2"/>
    <w:rsid w:val="00AE74DE"/>
    <w:rsid w:val="00AE7703"/>
    <w:rsid w:val="00AE7973"/>
    <w:rsid w:val="00AF00E7"/>
    <w:rsid w:val="00AF071B"/>
    <w:rsid w:val="00AF0DDC"/>
    <w:rsid w:val="00AF119A"/>
    <w:rsid w:val="00AF1266"/>
    <w:rsid w:val="00AF1628"/>
    <w:rsid w:val="00AF1684"/>
    <w:rsid w:val="00AF17F0"/>
    <w:rsid w:val="00AF1910"/>
    <w:rsid w:val="00AF1A5E"/>
    <w:rsid w:val="00AF1CE0"/>
    <w:rsid w:val="00AF2655"/>
    <w:rsid w:val="00AF3230"/>
    <w:rsid w:val="00AF3D2D"/>
    <w:rsid w:val="00AF3F90"/>
    <w:rsid w:val="00AF3FE0"/>
    <w:rsid w:val="00AF453A"/>
    <w:rsid w:val="00AF4E99"/>
    <w:rsid w:val="00AF51B0"/>
    <w:rsid w:val="00AF5B9D"/>
    <w:rsid w:val="00AF5DCB"/>
    <w:rsid w:val="00AF5E1D"/>
    <w:rsid w:val="00AF6088"/>
    <w:rsid w:val="00AF690B"/>
    <w:rsid w:val="00AF6C6D"/>
    <w:rsid w:val="00AF6FEE"/>
    <w:rsid w:val="00AF7127"/>
    <w:rsid w:val="00AF7455"/>
    <w:rsid w:val="00AF7709"/>
    <w:rsid w:val="00AF7A9F"/>
    <w:rsid w:val="00AF7B8C"/>
    <w:rsid w:val="00AF7CE0"/>
    <w:rsid w:val="00B00971"/>
    <w:rsid w:val="00B00A93"/>
    <w:rsid w:val="00B00B3D"/>
    <w:rsid w:val="00B015D7"/>
    <w:rsid w:val="00B01D4D"/>
    <w:rsid w:val="00B02194"/>
    <w:rsid w:val="00B02A10"/>
    <w:rsid w:val="00B041F0"/>
    <w:rsid w:val="00B053E4"/>
    <w:rsid w:val="00B06412"/>
    <w:rsid w:val="00B0716E"/>
    <w:rsid w:val="00B0757E"/>
    <w:rsid w:val="00B10831"/>
    <w:rsid w:val="00B1102D"/>
    <w:rsid w:val="00B112C5"/>
    <w:rsid w:val="00B11FEE"/>
    <w:rsid w:val="00B12128"/>
    <w:rsid w:val="00B123C9"/>
    <w:rsid w:val="00B128AD"/>
    <w:rsid w:val="00B132B6"/>
    <w:rsid w:val="00B13E4D"/>
    <w:rsid w:val="00B13F1F"/>
    <w:rsid w:val="00B1435C"/>
    <w:rsid w:val="00B14829"/>
    <w:rsid w:val="00B14E5B"/>
    <w:rsid w:val="00B152FB"/>
    <w:rsid w:val="00B16EA2"/>
    <w:rsid w:val="00B16F04"/>
    <w:rsid w:val="00B1737A"/>
    <w:rsid w:val="00B17519"/>
    <w:rsid w:val="00B2053E"/>
    <w:rsid w:val="00B20FEB"/>
    <w:rsid w:val="00B219B6"/>
    <w:rsid w:val="00B21A5F"/>
    <w:rsid w:val="00B22723"/>
    <w:rsid w:val="00B22980"/>
    <w:rsid w:val="00B22A1B"/>
    <w:rsid w:val="00B23004"/>
    <w:rsid w:val="00B23D65"/>
    <w:rsid w:val="00B23FFC"/>
    <w:rsid w:val="00B24091"/>
    <w:rsid w:val="00B24209"/>
    <w:rsid w:val="00B2426C"/>
    <w:rsid w:val="00B2452C"/>
    <w:rsid w:val="00B24FC0"/>
    <w:rsid w:val="00B25378"/>
    <w:rsid w:val="00B25586"/>
    <w:rsid w:val="00B25A13"/>
    <w:rsid w:val="00B25FD5"/>
    <w:rsid w:val="00B262E8"/>
    <w:rsid w:val="00B269CA"/>
    <w:rsid w:val="00B26CE8"/>
    <w:rsid w:val="00B27665"/>
    <w:rsid w:val="00B278D7"/>
    <w:rsid w:val="00B27BEE"/>
    <w:rsid w:val="00B301A9"/>
    <w:rsid w:val="00B30B85"/>
    <w:rsid w:val="00B30FA5"/>
    <w:rsid w:val="00B31233"/>
    <w:rsid w:val="00B316AB"/>
    <w:rsid w:val="00B31DA7"/>
    <w:rsid w:val="00B31EFF"/>
    <w:rsid w:val="00B32907"/>
    <w:rsid w:val="00B32D7A"/>
    <w:rsid w:val="00B332D5"/>
    <w:rsid w:val="00B33FFB"/>
    <w:rsid w:val="00B342D9"/>
    <w:rsid w:val="00B34699"/>
    <w:rsid w:val="00B34BBB"/>
    <w:rsid w:val="00B34DC3"/>
    <w:rsid w:val="00B35307"/>
    <w:rsid w:val="00B35EF8"/>
    <w:rsid w:val="00B36030"/>
    <w:rsid w:val="00B36643"/>
    <w:rsid w:val="00B3685C"/>
    <w:rsid w:val="00B36FB5"/>
    <w:rsid w:val="00B3734C"/>
    <w:rsid w:val="00B37822"/>
    <w:rsid w:val="00B41CA0"/>
    <w:rsid w:val="00B42339"/>
    <w:rsid w:val="00B42367"/>
    <w:rsid w:val="00B4271D"/>
    <w:rsid w:val="00B4469E"/>
    <w:rsid w:val="00B4515F"/>
    <w:rsid w:val="00B45251"/>
    <w:rsid w:val="00B4557D"/>
    <w:rsid w:val="00B456D3"/>
    <w:rsid w:val="00B45721"/>
    <w:rsid w:val="00B463D5"/>
    <w:rsid w:val="00B465D9"/>
    <w:rsid w:val="00B46B8F"/>
    <w:rsid w:val="00B501E8"/>
    <w:rsid w:val="00B50632"/>
    <w:rsid w:val="00B51794"/>
    <w:rsid w:val="00B51A4F"/>
    <w:rsid w:val="00B52397"/>
    <w:rsid w:val="00B529E0"/>
    <w:rsid w:val="00B53040"/>
    <w:rsid w:val="00B5309F"/>
    <w:rsid w:val="00B53508"/>
    <w:rsid w:val="00B535FF"/>
    <w:rsid w:val="00B539AD"/>
    <w:rsid w:val="00B53E65"/>
    <w:rsid w:val="00B53E7D"/>
    <w:rsid w:val="00B54BBF"/>
    <w:rsid w:val="00B55707"/>
    <w:rsid w:val="00B55880"/>
    <w:rsid w:val="00B56313"/>
    <w:rsid w:val="00B56490"/>
    <w:rsid w:val="00B5685F"/>
    <w:rsid w:val="00B574D5"/>
    <w:rsid w:val="00B57DF0"/>
    <w:rsid w:val="00B57F74"/>
    <w:rsid w:val="00B57FE5"/>
    <w:rsid w:val="00B601FA"/>
    <w:rsid w:val="00B60B49"/>
    <w:rsid w:val="00B60E5E"/>
    <w:rsid w:val="00B617D6"/>
    <w:rsid w:val="00B62236"/>
    <w:rsid w:val="00B624ED"/>
    <w:rsid w:val="00B62983"/>
    <w:rsid w:val="00B62BD1"/>
    <w:rsid w:val="00B6391E"/>
    <w:rsid w:val="00B641A1"/>
    <w:rsid w:val="00B64453"/>
    <w:rsid w:val="00B6456C"/>
    <w:rsid w:val="00B64EF3"/>
    <w:rsid w:val="00B651EB"/>
    <w:rsid w:val="00B6591A"/>
    <w:rsid w:val="00B65BCC"/>
    <w:rsid w:val="00B66B1D"/>
    <w:rsid w:val="00B66FAC"/>
    <w:rsid w:val="00B67DC7"/>
    <w:rsid w:val="00B7026E"/>
    <w:rsid w:val="00B7062E"/>
    <w:rsid w:val="00B7069A"/>
    <w:rsid w:val="00B70BBA"/>
    <w:rsid w:val="00B72E62"/>
    <w:rsid w:val="00B73266"/>
    <w:rsid w:val="00B73627"/>
    <w:rsid w:val="00B7445C"/>
    <w:rsid w:val="00B7487E"/>
    <w:rsid w:val="00B75250"/>
    <w:rsid w:val="00B75335"/>
    <w:rsid w:val="00B756C8"/>
    <w:rsid w:val="00B756EF"/>
    <w:rsid w:val="00B75776"/>
    <w:rsid w:val="00B7613A"/>
    <w:rsid w:val="00B773C1"/>
    <w:rsid w:val="00B77C4F"/>
    <w:rsid w:val="00B80705"/>
    <w:rsid w:val="00B817BA"/>
    <w:rsid w:val="00B81CAA"/>
    <w:rsid w:val="00B81E76"/>
    <w:rsid w:val="00B82075"/>
    <w:rsid w:val="00B8209B"/>
    <w:rsid w:val="00B8267D"/>
    <w:rsid w:val="00B83533"/>
    <w:rsid w:val="00B844A3"/>
    <w:rsid w:val="00B84A15"/>
    <w:rsid w:val="00B84B4E"/>
    <w:rsid w:val="00B85401"/>
    <w:rsid w:val="00B860EA"/>
    <w:rsid w:val="00B87690"/>
    <w:rsid w:val="00B87D64"/>
    <w:rsid w:val="00B87EE5"/>
    <w:rsid w:val="00B90372"/>
    <w:rsid w:val="00B9065B"/>
    <w:rsid w:val="00B90FEF"/>
    <w:rsid w:val="00B9117F"/>
    <w:rsid w:val="00B91877"/>
    <w:rsid w:val="00B91929"/>
    <w:rsid w:val="00B92810"/>
    <w:rsid w:val="00B92E43"/>
    <w:rsid w:val="00B931CF"/>
    <w:rsid w:val="00B93C0E"/>
    <w:rsid w:val="00B93F28"/>
    <w:rsid w:val="00B94008"/>
    <w:rsid w:val="00B94778"/>
    <w:rsid w:val="00B94929"/>
    <w:rsid w:val="00B94D1A"/>
    <w:rsid w:val="00B94E3A"/>
    <w:rsid w:val="00B95042"/>
    <w:rsid w:val="00B9506A"/>
    <w:rsid w:val="00B95103"/>
    <w:rsid w:val="00B95453"/>
    <w:rsid w:val="00B954B9"/>
    <w:rsid w:val="00B958C3"/>
    <w:rsid w:val="00B9590E"/>
    <w:rsid w:val="00B96083"/>
    <w:rsid w:val="00B96EBF"/>
    <w:rsid w:val="00B972A1"/>
    <w:rsid w:val="00B97977"/>
    <w:rsid w:val="00B97BB2"/>
    <w:rsid w:val="00B97D39"/>
    <w:rsid w:val="00B97DEE"/>
    <w:rsid w:val="00B97EA1"/>
    <w:rsid w:val="00B97FAC"/>
    <w:rsid w:val="00B97FDF"/>
    <w:rsid w:val="00BA03A6"/>
    <w:rsid w:val="00BA0960"/>
    <w:rsid w:val="00BA0B58"/>
    <w:rsid w:val="00BA0BEB"/>
    <w:rsid w:val="00BA1B26"/>
    <w:rsid w:val="00BA1B51"/>
    <w:rsid w:val="00BA3473"/>
    <w:rsid w:val="00BA4786"/>
    <w:rsid w:val="00BA4C6C"/>
    <w:rsid w:val="00BA53A5"/>
    <w:rsid w:val="00BA5653"/>
    <w:rsid w:val="00BA56D5"/>
    <w:rsid w:val="00BA5DD0"/>
    <w:rsid w:val="00BA63EE"/>
    <w:rsid w:val="00BA6D2A"/>
    <w:rsid w:val="00BA6FB1"/>
    <w:rsid w:val="00BA7B16"/>
    <w:rsid w:val="00BA7D98"/>
    <w:rsid w:val="00BB00F5"/>
    <w:rsid w:val="00BB0D5A"/>
    <w:rsid w:val="00BB0DC2"/>
    <w:rsid w:val="00BB1093"/>
    <w:rsid w:val="00BB1527"/>
    <w:rsid w:val="00BB19AE"/>
    <w:rsid w:val="00BB20A0"/>
    <w:rsid w:val="00BB23B7"/>
    <w:rsid w:val="00BB2642"/>
    <w:rsid w:val="00BB2DEB"/>
    <w:rsid w:val="00BB3AA9"/>
    <w:rsid w:val="00BB3C9A"/>
    <w:rsid w:val="00BB46A2"/>
    <w:rsid w:val="00BB4A25"/>
    <w:rsid w:val="00BB5DEF"/>
    <w:rsid w:val="00BB5FA0"/>
    <w:rsid w:val="00BB69CD"/>
    <w:rsid w:val="00BB7AF3"/>
    <w:rsid w:val="00BB7D21"/>
    <w:rsid w:val="00BC0551"/>
    <w:rsid w:val="00BC05D3"/>
    <w:rsid w:val="00BC0F16"/>
    <w:rsid w:val="00BC15EF"/>
    <w:rsid w:val="00BC195C"/>
    <w:rsid w:val="00BC2AF3"/>
    <w:rsid w:val="00BC2E10"/>
    <w:rsid w:val="00BC2F2A"/>
    <w:rsid w:val="00BC36DE"/>
    <w:rsid w:val="00BC41A1"/>
    <w:rsid w:val="00BC43E2"/>
    <w:rsid w:val="00BC4986"/>
    <w:rsid w:val="00BC4DC9"/>
    <w:rsid w:val="00BC51C5"/>
    <w:rsid w:val="00BC6937"/>
    <w:rsid w:val="00BC7BB5"/>
    <w:rsid w:val="00BD041B"/>
    <w:rsid w:val="00BD07B3"/>
    <w:rsid w:val="00BD1571"/>
    <w:rsid w:val="00BD28C5"/>
    <w:rsid w:val="00BD2AE6"/>
    <w:rsid w:val="00BD2B1E"/>
    <w:rsid w:val="00BD2EFD"/>
    <w:rsid w:val="00BD3430"/>
    <w:rsid w:val="00BD3BC0"/>
    <w:rsid w:val="00BD4096"/>
    <w:rsid w:val="00BD4821"/>
    <w:rsid w:val="00BD4D49"/>
    <w:rsid w:val="00BD5198"/>
    <w:rsid w:val="00BD5FD1"/>
    <w:rsid w:val="00BD60D2"/>
    <w:rsid w:val="00BD6802"/>
    <w:rsid w:val="00BD6BA3"/>
    <w:rsid w:val="00BE082C"/>
    <w:rsid w:val="00BE137E"/>
    <w:rsid w:val="00BE13E8"/>
    <w:rsid w:val="00BE1779"/>
    <w:rsid w:val="00BE2C22"/>
    <w:rsid w:val="00BE395D"/>
    <w:rsid w:val="00BE3C15"/>
    <w:rsid w:val="00BE4176"/>
    <w:rsid w:val="00BE4450"/>
    <w:rsid w:val="00BE493D"/>
    <w:rsid w:val="00BE4975"/>
    <w:rsid w:val="00BE49B3"/>
    <w:rsid w:val="00BE4A83"/>
    <w:rsid w:val="00BE4E89"/>
    <w:rsid w:val="00BE5136"/>
    <w:rsid w:val="00BE5AFB"/>
    <w:rsid w:val="00BE5BDC"/>
    <w:rsid w:val="00BE5C4D"/>
    <w:rsid w:val="00BE606D"/>
    <w:rsid w:val="00BE63EC"/>
    <w:rsid w:val="00BE65CB"/>
    <w:rsid w:val="00BE6623"/>
    <w:rsid w:val="00BE66C4"/>
    <w:rsid w:val="00BE67DA"/>
    <w:rsid w:val="00BE6A9E"/>
    <w:rsid w:val="00BE6C5F"/>
    <w:rsid w:val="00BE6EB4"/>
    <w:rsid w:val="00BE7819"/>
    <w:rsid w:val="00BE7BA6"/>
    <w:rsid w:val="00BF02C7"/>
    <w:rsid w:val="00BF0397"/>
    <w:rsid w:val="00BF0A55"/>
    <w:rsid w:val="00BF0DF4"/>
    <w:rsid w:val="00BF1051"/>
    <w:rsid w:val="00BF1461"/>
    <w:rsid w:val="00BF1C75"/>
    <w:rsid w:val="00BF1DD6"/>
    <w:rsid w:val="00BF1FC1"/>
    <w:rsid w:val="00BF227B"/>
    <w:rsid w:val="00BF256F"/>
    <w:rsid w:val="00BF27C2"/>
    <w:rsid w:val="00BF31D7"/>
    <w:rsid w:val="00BF31F4"/>
    <w:rsid w:val="00BF3A46"/>
    <w:rsid w:val="00BF3ACE"/>
    <w:rsid w:val="00BF3E15"/>
    <w:rsid w:val="00BF3F1B"/>
    <w:rsid w:val="00BF3F9D"/>
    <w:rsid w:val="00BF4CE7"/>
    <w:rsid w:val="00BF4E3B"/>
    <w:rsid w:val="00BF4E5F"/>
    <w:rsid w:val="00BF4ECD"/>
    <w:rsid w:val="00BF5901"/>
    <w:rsid w:val="00BF5BDC"/>
    <w:rsid w:val="00BF650C"/>
    <w:rsid w:val="00BF7301"/>
    <w:rsid w:val="00BF7303"/>
    <w:rsid w:val="00BF7481"/>
    <w:rsid w:val="00BF774B"/>
    <w:rsid w:val="00BF7EED"/>
    <w:rsid w:val="00C00CC9"/>
    <w:rsid w:val="00C01492"/>
    <w:rsid w:val="00C01509"/>
    <w:rsid w:val="00C016FC"/>
    <w:rsid w:val="00C0193C"/>
    <w:rsid w:val="00C019FC"/>
    <w:rsid w:val="00C01F09"/>
    <w:rsid w:val="00C01F56"/>
    <w:rsid w:val="00C027D3"/>
    <w:rsid w:val="00C034C6"/>
    <w:rsid w:val="00C0410F"/>
    <w:rsid w:val="00C049D3"/>
    <w:rsid w:val="00C0579C"/>
    <w:rsid w:val="00C058EA"/>
    <w:rsid w:val="00C05D0F"/>
    <w:rsid w:val="00C06ABC"/>
    <w:rsid w:val="00C06C52"/>
    <w:rsid w:val="00C06F2D"/>
    <w:rsid w:val="00C07218"/>
    <w:rsid w:val="00C07A65"/>
    <w:rsid w:val="00C1066F"/>
    <w:rsid w:val="00C109D6"/>
    <w:rsid w:val="00C10C4E"/>
    <w:rsid w:val="00C10C6B"/>
    <w:rsid w:val="00C10EAD"/>
    <w:rsid w:val="00C11613"/>
    <w:rsid w:val="00C117BB"/>
    <w:rsid w:val="00C11890"/>
    <w:rsid w:val="00C119BA"/>
    <w:rsid w:val="00C11C1E"/>
    <w:rsid w:val="00C11F86"/>
    <w:rsid w:val="00C12045"/>
    <w:rsid w:val="00C129CD"/>
    <w:rsid w:val="00C12A52"/>
    <w:rsid w:val="00C12AF0"/>
    <w:rsid w:val="00C12C9D"/>
    <w:rsid w:val="00C138F7"/>
    <w:rsid w:val="00C1474F"/>
    <w:rsid w:val="00C14B47"/>
    <w:rsid w:val="00C14B5D"/>
    <w:rsid w:val="00C15E84"/>
    <w:rsid w:val="00C17082"/>
    <w:rsid w:val="00C172BF"/>
    <w:rsid w:val="00C1731D"/>
    <w:rsid w:val="00C17DED"/>
    <w:rsid w:val="00C2050F"/>
    <w:rsid w:val="00C20A6F"/>
    <w:rsid w:val="00C20C3E"/>
    <w:rsid w:val="00C20C4C"/>
    <w:rsid w:val="00C20FB3"/>
    <w:rsid w:val="00C2334B"/>
    <w:rsid w:val="00C2404A"/>
    <w:rsid w:val="00C24757"/>
    <w:rsid w:val="00C251DA"/>
    <w:rsid w:val="00C25435"/>
    <w:rsid w:val="00C258ED"/>
    <w:rsid w:val="00C25D22"/>
    <w:rsid w:val="00C26247"/>
    <w:rsid w:val="00C268A8"/>
    <w:rsid w:val="00C26986"/>
    <w:rsid w:val="00C26B11"/>
    <w:rsid w:val="00C26B2D"/>
    <w:rsid w:val="00C2748D"/>
    <w:rsid w:val="00C30437"/>
    <w:rsid w:val="00C31C00"/>
    <w:rsid w:val="00C31E74"/>
    <w:rsid w:val="00C31FD7"/>
    <w:rsid w:val="00C321DA"/>
    <w:rsid w:val="00C321FC"/>
    <w:rsid w:val="00C32A90"/>
    <w:rsid w:val="00C32AE4"/>
    <w:rsid w:val="00C32D63"/>
    <w:rsid w:val="00C33D7F"/>
    <w:rsid w:val="00C33DD1"/>
    <w:rsid w:val="00C343A8"/>
    <w:rsid w:val="00C34563"/>
    <w:rsid w:val="00C3476C"/>
    <w:rsid w:val="00C367CC"/>
    <w:rsid w:val="00C36B43"/>
    <w:rsid w:val="00C36D84"/>
    <w:rsid w:val="00C36FAC"/>
    <w:rsid w:val="00C3758E"/>
    <w:rsid w:val="00C378F4"/>
    <w:rsid w:val="00C40A98"/>
    <w:rsid w:val="00C410BC"/>
    <w:rsid w:val="00C41228"/>
    <w:rsid w:val="00C419B6"/>
    <w:rsid w:val="00C426D7"/>
    <w:rsid w:val="00C42CD4"/>
    <w:rsid w:val="00C437A0"/>
    <w:rsid w:val="00C43BCF"/>
    <w:rsid w:val="00C4421E"/>
    <w:rsid w:val="00C4463A"/>
    <w:rsid w:val="00C4537D"/>
    <w:rsid w:val="00C46ACB"/>
    <w:rsid w:val="00C46C08"/>
    <w:rsid w:val="00C46CDC"/>
    <w:rsid w:val="00C471DD"/>
    <w:rsid w:val="00C47435"/>
    <w:rsid w:val="00C475FB"/>
    <w:rsid w:val="00C47F0E"/>
    <w:rsid w:val="00C5014C"/>
    <w:rsid w:val="00C50814"/>
    <w:rsid w:val="00C50B0B"/>
    <w:rsid w:val="00C50C83"/>
    <w:rsid w:val="00C50F38"/>
    <w:rsid w:val="00C515F9"/>
    <w:rsid w:val="00C51B1E"/>
    <w:rsid w:val="00C526A9"/>
    <w:rsid w:val="00C52C22"/>
    <w:rsid w:val="00C530F4"/>
    <w:rsid w:val="00C537C1"/>
    <w:rsid w:val="00C53A58"/>
    <w:rsid w:val="00C54598"/>
    <w:rsid w:val="00C54C93"/>
    <w:rsid w:val="00C55552"/>
    <w:rsid w:val="00C557BB"/>
    <w:rsid w:val="00C559F7"/>
    <w:rsid w:val="00C55CA7"/>
    <w:rsid w:val="00C56838"/>
    <w:rsid w:val="00C56913"/>
    <w:rsid w:val="00C57C7E"/>
    <w:rsid w:val="00C60FF4"/>
    <w:rsid w:val="00C619E2"/>
    <w:rsid w:val="00C61B38"/>
    <w:rsid w:val="00C61DB8"/>
    <w:rsid w:val="00C62063"/>
    <w:rsid w:val="00C62135"/>
    <w:rsid w:val="00C62C14"/>
    <w:rsid w:val="00C62E01"/>
    <w:rsid w:val="00C62E40"/>
    <w:rsid w:val="00C63148"/>
    <w:rsid w:val="00C63562"/>
    <w:rsid w:val="00C63DB7"/>
    <w:rsid w:val="00C63F8C"/>
    <w:rsid w:val="00C644FE"/>
    <w:rsid w:val="00C64963"/>
    <w:rsid w:val="00C64971"/>
    <w:rsid w:val="00C64C58"/>
    <w:rsid w:val="00C65B8A"/>
    <w:rsid w:val="00C663DB"/>
    <w:rsid w:val="00C66B8E"/>
    <w:rsid w:val="00C66CCA"/>
    <w:rsid w:val="00C71E92"/>
    <w:rsid w:val="00C71F54"/>
    <w:rsid w:val="00C72A13"/>
    <w:rsid w:val="00C72DA7"/>
    <w:rsid w:val="00C72F4A"/>
    <w:rsid w:val="00C7303F"/>
    <w:rsid w:val="00C7361F"/>
    <w:rsid w:val="00C738D0"/>
    <w:rsid w:val="00C74407"/>
    <w:rsid w:val="00C74E92"/>
    <w:rsid w:val="00C7509A"/>
    <w:rsid w:val="00C75EC5"/>
    <w:rsid w:val="00C75F69"/>
    <w:rsid w:val="00C76051"/>
    <w:rsid w:val="00C7635E"/>
    <w:rsid w:val="00C767A0"/>
    <w:rsid w:val="00C767DD"/>
    <w:rsid w:val="00C76F7A"/>
    <w:rsid w:val="00C77247"/>
    <w:rsid w:val="00C77B6C"/>
    <w:rsid w:val="00C77E11"/>
    <w:rsid w:val="00C812BA"/>
    <w:rsid w:val="00C819D5"/>
    <w:rsid w:val="00C81F84"/>
    <w:rsid w:val="00C82465"/>
    <w:rsid w:val="00C828E6"/>
    <w:rsid w:val="00C82A75"/>
    <w:rsid w:val="00C82B4A"/>
    <w:rsid w:val="00C837E8"/>
    <w:rsid w:val="00C83EE2"/>
    <w:rsid w:val="00C83F20"/>
    <w:rsid w:val="00C84008"/>
    <w:rsid w:val="00C85515"/>
    <w:rsid w:val="00C85583"/>
    <w:rsid w:val="00C85AD0"/>
    <w:rsid w:val="00C8693B"/>
    <w:rsid w:val="00C86AD4"/>
    <w:rsid w:val="00C86D35"/>
    <w:rsid w:val="00C86E84"/>
    <w:rsid w:val="00C872EE"/>
    <w:rsid w:val="00C873A3"/>
    <w:rsid w:val="00C873D2"/>
    <w:rsid w:val="00C876D3"/>
    <w:rsid w:val="00C87845"/>
    <w:rsid w:val="00C907DD"/>
    <w:rsid w:val="00C90AA6"/>
    <w:rsid w:val="00C913C6"/>
    <w:rsid w:val="00C91E7E"/>
    <w:rsid w:val="00C92836"/>
    <w:rsid w:val="00C93476"/>
    <w:rsid w:val="00C93DC2"/>
    <w:rsid w:val="00C94208"/>
    <w:rsid w:val="00C94268"/>
    <w:rsid w:val="00C94FE2"/>
    <w:rsid w:val="00C9538F"/>
    <w:rsid w:val="00C958A8"/>
    <w:rsid w:val="00C96B12"/>
    <w:rsid w:val="00C96D41"/>
    <w:rsid w:val="00C97B28"/>
    <w:rsid w:val="00CA004E"/>
    <w:rsid w:val="00CA0447"/>
    <w:rsid w:val="00CA076D"/>
    <w:rsid w:val="00CA0D8E"/>
    <w:rsid w:val="00CA1AAD"/>
    <w:rsid w:val="00CA1C5D"/>
    <w:rsid w:val="00CA1CF6"/>
    <w:rsid w:val="00CA287F"/>
    <w:rsid w:val="00CA349D"/>
    <w:rsid w:val="00CA3BC1"/>
    <w:rsid w:val="00CA4905"/>
    <w:rsid w:val="00CA4C66"/>
    <w:rsid w:val="00CA52B3"/>
    <w:rsid w:val="00CA5310"/>
    <w:rsid w:val="00CA6030"/>
    <w:rsid w:val="00CA62C8"/>
    <w:rsid w:val="00CA6584"/>
    <w:rsid w:val="00CA6D65"/>
    <w:rsid w:val="00CA6DFC"/>
    <w:rsid w:val="00CA7690"/>
    <w:rsid w:val="00CA7D71"/>
    <w:rsid w:val="00CB0223"/>
    <w:rsid w:val="00CB0775"/>
    <w:rsid w:val="00CB0A94"/>
    <w:rsid w:val="00CB1096"/>
    <w:rsid w:val="00CB1483"/>
    <w:rsid w:val="00CB15F5"/>
    <w:rsid w:val="00CB1B8D"/>
    <w:rsid w:val="00CB2237"/>
    <w:rsid w:val="00CB3027"/>
    <w:rsid w:val="00CB3CB3"/>
    <w:rsid w:val="00CB537B"/>
    <w:rsid w:val="00CB5761"/>
    <w:rsid w:val="00CB5DB6"/>
    <w:rsid w:val="00CB6394"/>
    <w:rsid w:val="00CB65F6"/>
    <w:rsid w:val="00CB693B"/>
    <w:rsid w:val="00CB6A24"/>
    <w:rsid w:val="00CB7104"/>
    <w:rsid w:val="00CB75D7"/>
    <w:rsid w:val="00CB7F18"/>
    <w:rsid w:val="00CC0402"/>
    <w:rsid w:val="00CC0824"/>
    <w:rsid w:val="00CC103C"/>
    <w:rsid w:val="00CC13B6"/>
    <w:rsid w:val="00CC159E"/>
    <w:rsid w:val="00CC15E2"/>
    <w:rsid w:val="00CC16C6"/>
    <w:rsid w:val="00CC1C31"/>
    <w:rsid w:val="00CC1D47"/>
    <w:rsid w:val="00CC1F6C"/>
    <w:rsid w:val="00CC2099"/>
    <w:rsid w:val="00CC224C"/>
    <w:rsid w:val="00CC285F"/>
    <w:rsid w:val="00CC2B92"/>
    <w:rsid w:val="00CC2EA9"/>
    <w:rsid w:val="00CC3364"/>
    <w:rsid w:val="00CC411C"/>
    <w:rsid w:val="00CC43CA"/>
    <w:rsid w:val="00CC4AAF"/>
    <w:rsid w:val="00CC52F8"/>
    <w:rsid w:val="00CC5CCF"/>
    <w:rsid w:val="00CC6559"/>
    <w:rsid w:val="00CC6B86"/>
    <w:rsid w:val="00CC7015"/>
    <w:rsid w:val="00CC7092"/>
    <w:rsid w:val="00CD01F9"/>
    <w:rsid w:val="00CD02F2"/>
    <w:rsid w:val="00CD0D33"/>
    <w:rsid w:val="00CD0DE3"/>
    <w:rsid w:val="00CD14A9"/>
    <w:rsid w:val="00CD1868"/>
    <w:rsid w:val="00CD2289"/>
    <w:rsid w:val="00CD2578"/>
    <w:rsid w:val="00CD2942"/>
    <w:rsid w:val="00CD3690"/>
    <w:rsid w:val="00CD4121"/>
    <w:rsid w:val="00CD42CA"/>
    <w:rsid w:val="00CD44C9"/>
    <w:rsid w:val="00CD4A2D"/>
    <w:rsid w:val="00CD4C0B"/>
    <w:rsid w:val="00CD51C7"/>
    <w:rsid w:val="00CD5A73"/>
    <w:rsid w:val="00CD6108"/>
    <w:rsid w:val="00CD6248"/>
    <w:rsid w:val="00CD6DAE"/>
    <w:rsid w:val="00CD73F9"/>
    <w:rsid w:val="00CD757B"/>
    <w:rsid w:val="00CE0694"/>
    <w:rsid w:val="00CE090F"/>
    <w:rsid w:val="00CE0AB0"/>
    <w:rsid w:val="00CE1204"/>
    <w:rsid w:val="00CE1463"/>
    <w:rsid w:val="00CE1F4F"/>
    <w:rsid w:val="00CE1FAD"/>
    <w:rsid w:val="00CE2B8B"/>
    <w:rsid w:val="00CE2FCE"/>
    <w:rsid w:val="00CE37AD"/>
    <w:rsid w:val="00CE4957"/>
    <w:rsid w:val="00CE52F9"/>
    <w:rsid w:val="00CE5361"/>
    <w:rsid w:val="00CE5568"/>
    <w:rsid w:val="00CE6956"/>
    <w:rsid w:val="00CE7473"/>
    <w:rsid w:val="00CF04B9"/>
    <w:rsid w:val="00CF0505"/>
    <w:rsid w:val="00CF214A"/>
    <w:rsid w:val="00CF23FE"/>
    <w:rsid w:val="00CF4E42"/>
    <w:rsid w:val="00CF4E57"/>
    <w:rsid w:val="00CF51A4"/>
    <w:rsid w:val="00CF528E"/>
    <w:rsid w:val="00CF5364"/>
    <w:rsid w:val="00CF6D06"/>
    <w:rsid w:val="00CF7906"/>
    <w:rsid w:val="00D0010D"/>
    <w:rsid w:val="00D00C83"/>
    <w:rsid w:val="00D00FD7"/>
    <w:rsid w:val="00D012C3"/>
    <w:rsid w:val="00D0163E"/>
    <w:rsid w:val="00D01EBD"/>
    <w:rsid w:val="00D01FF7"/>
    <w:rsid w:val="00D02103"/>
    <w:rsid w:val="00D02368"/>
    <w:rsid w:val="00D026A9"/>
    <w:rsid w:val="00D028D5"/>
    <w:rsid w:val="00D03179"/>
    <w:rsid w:val="00D03429"/>
    <w:rsid w:val="00D034B2"/>
    <w:rsid w:val="00D03872"/>
    <w:rsid w:val="00D03D7B"/>
    <w:rsid w:val="00D04332"/>
    <w:rsid w:val="00D04CEE"/>
    <w:rsid w:val="00D05559"/>
    <w:rsid w:val="00D07389"/>
    <w:rsid w:val="00D079F7"/>
    <w:rsid w:val="00D1076D"/>
    <w:rsid w:val="00D114F7"/>
    <w:rsid w:val="00D1189A"/>
    <w:rsid w:val="00D1260E"/>
    <w:rsid w:val="00D12675"/>
    <w:rsid w:val="00D12984"/>
    <w:rsid w:val="00D12F40"/>
    <w:rsid w:val="00D13F04"/>
    <w:rsid w:val="00D1401B"/>
    <w:rsid w:val="00D14DED"/>
    <w:rsid w:val="00D15E93"/>
    <w:rsid w:val="00D16315"/>
    <w:rsid w:val="00D17431"/>
    <w:rsid w:val="00D17640"/>
    <w:rsid w:val="00D213AB"/>
    <w:rsid w:val="00D21428"/>
    <w:rsid w:val="00D21B40"/>
    <w:rsid w:val="00D21B7D"/>
    <w:rsid w:val="00D21FDD"/>
    <w:rsid w:val="00D227D2"/>
    <w:rsid w:val="00D228A8"/>
    <w:rsid w:val="00D22ADC"/>
    <w:rsid w:val="00D22B49"/>
    <w:rsid w:val="00D22C81"/>
    <w:rsid w:val="00D2311A"/>
    <w:rsid w:val="00D2385B"/>
    <w:rsid w:val="00D23B1B"/>
    <w:rsid w:val="00D2427E"/>
    <w:rsid w:val="00D2448C"/>
    <w:rsid w:val="00D24490"/>
    <w:rsid w:val="00D25AC7"/>
    <w:rsid w:val="00D25D37"/>
    <w:rsid w:val="00D263C9"/>
    <w:rsid w:val="00D2782D"/>
    <w:rsid w:val="00D30785"/>
    <w:rsid w:val="00D30F2D"/>
    <w:rsid w:val="00D31668"/>
    <w:rsid w:val="00D31CD3"/>
    <w:rsid w:val="00D31D46"/>
    <w:rsid w:val="00D3229A"/>
    <w:rsid w:val="00D3257D"/>
    <w:rsid w:val="00D33394"/>
    <w:rsid w:val="00D3344F"/>
    <w:rsid w:val="00D335E9"/>
    <w:rsid w:val="00D33B7A"/>
    <w:rsid w:val="00D33C41"/>
    <w:rsid w:val="00D34527"/>
    <w:rsid w:val="00D3491C"/>
    <w:rsid w:val="00D357EE"/>
    <w:rsid w:val="00D35830"/>
    <w:rsid w:val="00D36381"/>
    <w:rsid w:val="00D376FF"/>
    <w:rsid w:val="00D40408"/>
    <w:rsid w:val="00D40774"/>
    <w:rsid w:val="00D409BF"/>
    <w:rsid w:val="00D409C9"/>
    <w:rsid w:val="00D41138"/>
    <w:rsid w:val="00D41195"/>
    <w:rsid w:val="00D418CA"/>
    <w:rsid w:val="00D41E7C"/>
    <w:rsid w:val="00D41F91"/>
    <w:rsid w:val="00D42146"/>
    <w:rsid w:val="00D422E9"/>
    <w:rsid w:val="00D4243B"/>
    <w:rsid w:val="00D4296B"/>
    <w:rsid w:val="00D42E38"/>
    <w:rsid w:val="00D433A5"/>
    <w:rsid w:val="00D4378F"/>
    <w:rsid w:val="00D43AA8"/>
    <w:rsid w:val="00D43C2B"/>
    <w:rsid w:val="00D44216"/>
    <w:rsid w:val="00D4422A"/>
    <w:rsid w:val="00D4441B"/>
    <w:rsid w:val="00D446FF"/>
    <w:rsid w:val="00D44980"/>
    <w:rsid w:val="00D44B28"/>
    <w:rsid w:val="00D44E05"/>
    <w:rsid w:val="00D44F58"/>
    <w:rsid w:val="00D4544F"/>
    <w:rsid w:val="00D45507"/>
    <w:rsid w:val="00D45FAF"/>
    <w:rsid w:val="00D47500"/>
    <w:rsid w:val="00D4758A"/>
    <w:rsid w:val="00D477B0"/>
    <w:rsid w:val="00D47A2E"/>
    <w:rsid w:val="00D47B94"/>
    <w:rsid w:val="00D47C6A"/>
    <w:rsid w:val="00D504F1"/>
    <w:rsid w:val="00D52293"/>
    <w:rsid w:val="00D52349"/>
    <w:rsid w:val="00D52637"/>
    <w:rsid w:val="00D52AFA"/>
    <w:rsid w:val="00D52FFC"/>
    <w:rsid w:val="00D535C0"/>
    <w:rsid w:val="00D54E3A"/>
    <w:rsid w:val="00D551EE"/>
    <w:rsid w:val="00D5521D"/>
    <w:rsid w:val="00D552B6"/>
    <w:rsid w:val="00D5684A"/>
    <w:rsid w:val="00D56D95"/>
    <w:rsid w:val="00D570C5"/>
    <w:rsid w:val="00D572C1"/>
    <w:rsid w:val="00D57E1E"/>
    <w:rsid w:val="00D57ED2"/>
    <w:rsid w:val="00D600B9"/>
    <w:rsid w:val="00D60181"/>
    <w:rsid w:val="00D60BB8"/>
    <w:rsid w:val="00D610D0"/>
    <w:rsid w:val="00D6116F"/>
    <w:rsid w:val="00D61A0A"/>
    <w:rsid w:val="00D61C21"/>
    <w:rsid w:val="00D61CCD"/>
    <w:rsid w:val="00D62769"/>
    <w:rsid w:val="00D6276B"/>
    <w:rsid w:val="00D62AB1"/>
    <w:rsid w:val="00D63022"/>
    <w:rsid w:val="00D631C0"/>
    <w:rsid w:val="00D632C9"/>
    <w:rsid w:val="00D633FE"/>
    <w:rsid w:val="00D64DFD"/>
    <w:rsid w:val="00D64E76"/>
    <w:rsid w:val="00D65346"/>
    <w:rsid w:val="00D65541"/>
    <w:rsid w:val="00D65675"/>
    <w:rsid w:val="00D65970"/>
    <w:rsid w:val="00D6619E"/>
    <w:rsid w:val="00D66D49"/>
    <w:rsid w:val="00D66E28"/>
    <w:rsid w:val="00D6701A"/>
    <w:rsid w:val="00D678E8"/>
    <w:rsid w:val="00D67BFA"/>
    <w:rsid w:val="00D70568"/>
    <w:rsid w:val="00D705C1"/>
    <w:rsid w:val="00D70754"/>
    <w:rsid w:val="00D70A24"/>
    <w:rsid w:val="00D70F36"/>
    <w:rsid w:val="00D72805"/>
    <w:rsid w:val="00D7298E"/>
    <w:rsid w:val="00D72B67"/>
    <w:rsid w:val="00D735FE"/>
    <w:rsid w:val="00D73ACC"/>
    <w:rsid w:val="00D74C19"/>
    <w:rsid w:val="00D74F27"/>
    <w:rsid w:val="00D75132"/>
    <w:rsid w:val="00D7517D"/>
    <w:rsid w:val="00D75705"/>
    <w:rsid w:val="00D75CAC"/>
    <w:rsid w:val="00D775E2"/>
    <w:rsid w:val="00D80361"/>
    <w:rsid w:val="00D8069A"/>
    <w:rsid w:val="00D80A87"/>
    <w:rsid w:val="00D80B84"/>
    <w:rsid w:val="00D80E63"/>
    <w:rsid w:val="00D80FF8"/>
    <w:rsid w:val="00D81DAA"/>
    <w:rsid w:val="00D82368"/>
    <w:rsid w:val="00D82A3A"/>
    <w:rsid w:val="00D83178"/>
    <w:rsid w:val="00D83A33"/>
    <w:rsid w:val="00D83CE0"/>
    <w:rsid w:val="00D84293"/>
    <w:rsid w:val="00D849E1"/>
    <w:rsid w:val="00D84C41"/>
    <w:rsid w:val="00D84C61"/>
    <w:rsid w:val="00D84D7F"/>
    <w:rsid w:val="00D857A8"/>
    <w:rsid w:val="00D85B9B"/>
    <w:rsid w:val="00D85E56"/>
    <w:rsid w:val="00D8672A"/>
    <w:rsid w:val="00D876FE"/>
    <w:rsid w:val="00D9054C"/>
    <w:rsid w:val="00D90800"/>
    <w:rsid w:val="00D90EBC"/>
    <w:rsid w:val="00D90F73"/>
    <w:rsid w:val="00D91379"/>
    <w:rsid w:val="00D92B5F"/>
    <w:rsid w:val="00D92CD8"/>
    <w:rsid w:val="00D92D7C"/>
    <w:rsid w:val="00D930B8"/>
    <w:rsid w:val="00D9475E"/>
    <w:rsid w:val="00D95725"/>
    <w:rsid w:val="00D95972"/>
    <w:rsid w:val="00D95D9B"/>
    <w:rsid w:val="00D96C57"/>
    <w:rsid w:val="00D973E2"/>
    <w:rsid w:val="00D97AF6"/>
    <w:rsid w:val="00D97B5D"/>
    <w:rsid w:val="00D97E5B"/>
    <w:rsid w:val="00D97F2B"/>
    <w:rsid w:val="00DA0735"/>
    <w:rsid w:val="00DA0B5B"/>
    <w:rsid w:val="00DA0BEF"/>
    <w:rsid w:val="00DA0E0F"/>
    <w:rsid w:val="00DA13BF"/>
    <w:rsid w:val="00DA18E3"/>
    <w:rsid w:val="00DA1A20"/>
    <w:rsid w:val="00DA23A6"/>
    <w:rsid w:val="00DA3782"/>
    <w:rsid w:val="00DA39B6"/>
    <w:rsid w:val="00DA3AE9"/>
    <w:rsid w:val="00DA3EB8"/>
    <w:rsid w:val="00DA4173"/>
    <w:rsid w:val="00DA4B51"/>
    <w:rsid w:val="00DA4C6C"/>
    <w:rsid w:val="00DA5353"/>
    <w:rsid w:val="00DA575A"/>
    <w:rsid w:val="00DA5F20"/>
    <w:rsid w:val="00DA640D"/>
    <w:rsid w:val="00DA65C9"/>
    <w:rsid w:val="00DA6D6B"/>
    <w:rsid w:val="00DA7307"/>
    <w:rsid w:val="00DA7A97"/>
    <w:rsid w:val="00DA7AAE"/>
    <w:rsid w:val="00DB0403"/>
    <w:rsid w:val="00DB06C9"/>
    <w:rsid w:val="00DB092E"/>
    <w:rsid w:val="00DB1122"/>
    <w:rsid w:val="00DB14E0"/>
    <w:rsid w:val="00DB1C66"/>
    <w:rsid w:val="00DB2251"/>
    <w:rsid w:val="00DB26F7"/>
    <w:rsid w:val="00DB29F8"/>
    <w:rsid w:val="00DB303C"/>
    <w:rsid w:val="00DB3642"/>
    <w:rsid w:val="00DB437D"/>
    <w:rsid w:val="00DB448C"/>
    <w:rsid w:val="00DB587C"/>
    <w:rsid w:val="00DB5F1B"/>
    <w:rsid w:val="00DB6080"/>
    <w:rsid w:val="00DB6568"/>
    <w:rsid w:val="00DB6613"/>
    <w:rsid w:val="00DB6A38"/>
    <w:rsid w:val="00DB6AF5"/>
    <w:rsid w:val="00DB7007"/>
    <w:rsid w:val="00DB7C1B"/>
    <w:rsid w:val="00DB7E25"/>
    <w:rsid w:val="00DC0B19"/>
    <w:rsid w:val="00DC0C56"/>
    <w:rsid w:val="00DC1659"/>
    <w:rsid w:val="00DC168E"/>
    <w:rsid w:val="00DC23BE"/>
    <w:rsid w:val="00DC29F9"/>
    <w:rsid w:val="00DC2B31"/>
    <w:rsid w:val="00DC30D5"/>
    <w:rsid w:val="00DC3B9E"/>
    <w:rsid w:val="00DC3FAF"/>
    <w:rsid w:val="00DC53AB"/>
    <w:rsid w:val="00DC577C"/>
    <w:rsid w:val="00DC5AFE"/>
    <w:rsid w:val="00DC5DFD"/>
    <w:rsid w:val="00DC5FB3"/>
    <w:rsid w:val="00DC5FD3"/>
    <w:rsid w:val="00DC64BD"/>
    <w:rsid w:val="00DC675C"/>
    <w:rsid w:val="00DC6AFA"/>
    <w:rsid w:val="00DC6F85"/>
    <w:rsid w:val="00DC707B"/>
    <w:rsid w:val="00DC75D9"/>
    <w:rsid w:val="00DC7966"/>
    <w:rsid w:val="00DC7D77"/>
    <w:rsid w:val="00DD0897"/>
    <w:rsid w:val="00DD0E10"/>
    <w:rsid w:val="00DD1CD4"/>
    <w:rsid w:val="00DD1D1E"/>
    <w:rsid w:val="00DD2AC0"/>
    <w:rsid w:val="00DD2E51"/>
    <w:rsid w:val="00DD303B"/>
    <w:rsid w:val="00DD3306"/>
    <w:rsid w:val="00DD3449"/>
    <w:rsid w:val="00DD420C"/>
    <w:rsid w:val="00DD43F5"/>
    <w:rsid w:val="00DD4477"/>
    <w:rsid w:val="00DD5B0C"/>
    <w:rsid w:val="00DD61AB"/>
    <w:rsid w:val="00DD67F9"/>
    <w:rsid w:val="00DD7041"/>
    <w:rsid w:val="00DD79EF"/>
    <w:rsid w:val="00DD7BD4"/>
    <w:rsid w:val="00DE08FE"/>
    <w:rsid w:val="00DE0A34"/>
    <w:rsid w:val="00DE0D75"/>
    <w:rsid w:val="00DE12C8"/>
    <w:rsid w:val="00DE21AA"/>
    <w:rsid w:val="00DE22F3"/>
    <w:rsid w:val="00DE27CC"/>
    <w:rsid w:val="00DE28DA"/>
    <w:rsid w:val="00DE2E8C"/>
    <w:rsid w:val="00DE2FC1"/>
    <w:rsid w:val="00DE33FE"/>
    <w:rsid w:val="00DE3CE1"/>
    <w:rsid w:val="00DE3D67"/>
    <w:rsid w:val="00DE4203"/>
    <w:rsid w:val="00DE4841"/>
    <w:rsid w:val="00DE5153"/>
    <w:rsid w:val="00DE5D43"/>
    <w:rsid w:val="00DE5E9D"/>
    <w:rsid w:val="00DE626E"/>
    <w:rsid w:val="00DE6355"/>
    <w:rsid w:val="00DE727B"/>
    <w:rsid w:val="00DE743D"/>
    <w:rsid w:val="00DE7462"/>
    <w:rsid w:val="00DF052F"/>
    <w:rsid w:val="00DF06F5"/>
    <w:rsid w:val="00DF0C00"/>
    <w:rsid w:val="00DF16B6"/>
    <w:rsid w:val="00DF1EA5"/>
    <w:rsid w:val="00DF3068"/>
    <w:rsid w:val="00DF3205"/>
    <w:rsid w:val="00DF4886"/>
    <w:rsid w:val="00DF4ECE"/>
    <w:rsid w:val="00DF5DD1"/>
    <w:rsid w:val="00DF66ED"/>
    <w:rsid w:val="00DF71EF"/>
    <w:rsid w:val="00DF7975"/>
    <w:rsid w:val="00DF7DEA"/>
    <w:rsid w:val="00E00B63"/>
    <w:rsid w:val="00E0190A"/>
    <w:rsid w:val="00E01A9C"/>
    <w:rsid w:val="00E01D49"/>
    <w:rsid w:val="00E0233B"/>
    <w:rsid w:val="00E02EDD"/>
    <w:rsid w:val="00E0360E"/>
    <w:rsid w:val="00E0361D"/>
    <w:rsid w:val="00E038FD"/>
    <w:rsid w:val="00E03AE7"/>
    <w:rsid w:val="00E03D21"/>
    <w:rsid w:val="00E043E8"/>
    <w:rsid w:val="00E0450F"/>
    <w:rsid w:val="00E04999"/>
    <w:rsid w:val="00E04C13"/>
    <w:rsid w:val="00E04C36"/>
    <w:rsid w:val="00E04E96"/>
    <w:rsid w:val="00E051B7"/>
    <w:rsid w:val="00E057B7"/>
    <w:rsid w:val="00E06065"/>
    <w:rsid w:val="00E06F6D"/>
    <w:rsid w:val="00E07E3D"/>
    <w:rsid w:val="00E10099"/>
    <w:rsid w:val="00E101A3"/>
    <w:rsid w:val="00E1076C"/>
    <w:rsid w:val="00E1082A"/>
    <w:rsid w:val="00E10AA5"/>
    <w:rsid w:val="00E11E64"/>
    <w:rsid w:val="00E11F87"/>
    <w:rsid w:val="00E12AA7"/>
    <w:rsid w:val="00E1311A"/>
    <w:rsid w:val="00E1391C"/>
    <w:rsid w:val="00E13B9D"/>
    <w:rsid w:val="00E13F62"/>
    <w:rsid w:val="00E14E9E"/>
    <w:rsid w:val="00E15276"/>
    <w:rsid w:val="00E154F2"/>
    <w:rsid w:val="00E159BE"/>
    <w:rsid w:val="00E15CD9"/>
    <w:rsid w:val="00E15CE9"/>
    <w:rsid w:val="00E15FFD"/>
    <w:rsid w:val="00E16093"/>
    <w:rsid w:val="00E162A0"/>
    <w:rsid w:val="00E1669F"/>
    <w:rsid w:val="00E1746C"/>
    <w:rsid w:val="00E20110"/>
    <w:rsid w:val="00E2029E"/>
    <w:rsid w:val="00E2057D"/>
    <w:rsid w:val="00E20E4A"/>
    <w:rsid w:val="00E21489"/>
    <w:rsid w:val="00E2305F"/>
    <w:rsid w:val="00E2320B"/>
    <w:rsid w:val="00E24623"/>
    <w:rsid w:val="00E2469B"/>
    <w:rsid w:val="00E25734"/>
    <w:rsid w:val="00E25CC3"/>
    <w:rsid w:val="00E25E57"/>
    <w:rsid w:val="00E25F73"/>
    <w:rsid w:val="00E26FB7"/>
    <w:rsid w:val="00E27089"/>
    <w:rsid w:val="00E271A8"/>
    <w:rsid w:val="00E27992"/>
    <w:rsid w:val="00E27EB8"/>
    <w:rsid w:val="00E27FBD"/>
    <w:rsid w:val="00E3007D"/>
    <w:rsid w:val="00E303D2"/>
    <w:rsid w:val="00E30B6E"/>
    <w:rsid w:val="00E30C6C"/>
    <w:rsid w:val="00E30EDA"/>
    <w:rsid w:val="00E310EC"/>
    <w:rsid w:val="00E31251"/>
    <w:rsid w:val="00E315AC"/>
    <w:rsid w:val="00E3218E"/>
    <w:rsid w:val="00E3295C"/>
    <w:rsid w:val="00E33385"/>
    <w:rsid w:val="00E336C2"/>
    <w:rsid w:val="00E338C7"/>
    <w:rsid w:val="00E33B54"/>
    <w:rsid w:val="00E3410A"/>
    <w:rsid w:val="00E3438C"/>
    <w:rsid w:val="00E34548"/>
    <w:rsid w:val="00E34C85"/>
    <w:rsid w:val="00E3511B"/>
    <w:rsid w:val="00E351B8"/>
    <w:rsid w:val="00E351EC"/>
    <w:rsid w:val="00E37102"/>
    <w:rsid w:val="00E3722D"/>
    <w:rsid w:val="00E376EB"/>
    <w:rsid w:val="00E3783B"/>
    <w:rsid w:val="00E40606"/>
    <w:rsid w:val="00E40645"/>
    <w:rsid w:val="00E4169D"/>
    <w:rsid w:val="00E4185C"/>
    <w:rsid w:val="00E425C5"/>
    <w:rsid w:val="00E426BA"/>
    <w:rsid w:val="00E427CE"/>
    <w:rsid w:val="00E434DE"/>
    <w:rsid w:val="00E4383C"/>
    <w:rsid w:val="00E44CB8"/>
    <w:rsid w:val="00E452A5"/>
    <w:rsid w:val="00E45712"/>
    <w:rsid w:val="00E45C79"/>
    <w:rsid w:val="00E45FEF"/>
    <w:rsid w:val="00E465A7"/>
    <w:rsid w:val="00E46CF4"/>
    <w:rsid w:val="00E47070"/>
    <w:rsid w:val="00E47A72"/>
    <w:rsid w:val="00E502E3"/>
    <w:rsid w:val="00E504C5"/>
    <w:rsid w:val="00E5089A"/>
    <w:rsid w:val="00E511CD"/>
    <w:rsid w:val="00E51510"/>
    <w:rsid w:val="00E517A6"/>
    <w:rsid w:val="00E51E43"/>
    <w:rsid w:val="00E52382"/>
    <w:rsid w:val="00E538A8"/>
    <w:rsid w:val="00E53A58"/>
    <w:rsid w:val="00E53BD0"/>
    <w:rsid w:val="00E54FCC"/>
    <w:rsid w:val="00E55105"/>
    <w:rsid w:val="00E5644F"/>
    <w:rsid w:val="00E56986"/>
    <w:rsid w:val="00E56FB9"/>
    <w:rsid w:val="00E5772D"/>
    <w:rsid w:val="00E579BC"/>
    <w:rsid w:val="00E57EF3"/>
    <w:rsid w:val="00E60309"/>
    <w:rsid w:val="00E60E69"/>
    <w:rsid w:val="00E60E80"/>
    <w:rsid w:val="00E61F3C"/>
    <w:rsid w:val="00E61FFA"/>
    <w:rsid w:val="00E62148"/>
    <w:rsid w:val="00E62781"/>
    <w:rsid w:val="00E62918"/>
    <w:rsid w:val="00E62C86"/>
    <w:rsid w:val="00E62CE6"/>
    <w:rsid w:val="00E62EE9"/>
    <w:rsid w:val="00E63361"/>
    <w:rsid w:val="00E636EE"/>
    <w:rsid w:val="00E63732"/>
    <w:rsid w:val="00E63C75"/>
    <w:rsid w:val="00E64856"/>
    <w:rsid w:val="00E64FBC"/>
    <w:rsid w:val="00E6577C"/>
    <w:rsid w:val="00E65DA7"/>
    <w:rsid w:val="00E66587"/>
    <w:rsid w:val="00E66687"/>
    <w:rsid w:val="00E66898"/>
    <w:rsid w:val="00E66DAE"/>
    <w:rsid w:val="00E67B47"/>
    <w:rsid w:val="00E67B5E"/>
    <w:rsid w:val="00E7142A"/>
    <w:rsid w:val="00E714BC"/>
    <w:rsid w:val="00E71897"/>
    <w:rsid w:val="00E71A02"/>
    <w:rsid w:val="00E72D24"/>
    <w:rsid w:val="00E73D1B"/>
    <w:rsid w:val="00E73EAD"/>
    <w:rsid w:val="00E7442D"/>
    <w:rsid w:val="00E751BC"/>
    <w:rsid w:val="00E75F8F"/>
    <w:rsid w:val="00E76091"/>
    <w:rsid w:val="00E76B16"/>
    <w:rsid w:val="00E771E9"/>
    <w:rsid w:val="00E779F1"/>
    <w:rsid w:val="00E803BB"/>
    <w:rsid w:val="00E80954"/>
    <w:rsid w:val="00E80BEC"/>
    <w:rsid w:val="00E80D64"/>
    <w:rsid w:val="00E81C36"/>
    <w:rsid w:val="00E81C40"/>
    <w:rsid w:val="00E821FD"/>
    <w:rsid w:val="00E827D9"/>
    <w:rsid w:val="00E8299B"/>
    <w:rsid w:val="00E829E6"/>
    <w:rsid w:val="00E8301D"/>
    <w:rsid w:val="00E830E6"/>
    <w:rsid w:val="00E8364E"/>
    <w:rsid w:val="00E83CC9"/>
    <w:rsid w:val="00E84682"/>
    <w:rsid w:val="00E84C36"/>
    <w:rsid w:val="00E853DF"/>
    <w:rsid w:val="00E85BB6"/>
    <w:rsid w:val="00E866B7"/>
    <w:rsid w:val="00E868CE"/>
    <w:rsid w:val="00E87150"/>
    <w:rsid w:val="00E87E03"/>
    <w:rsid w:val="00E905BA"/>
    <w:rsid w:val="00E9097D"/>
    <w:rsid w:val="00E9128A"/>
    <w:rsid w:val="00E9132C"/>
    <w:rsid w:val="00E917A0"/>
    <w:rsid w:val="00E91863"/>
    <w:rsid w:val="00E91AEE"/>
    <w:rsid w:val="00E91B37"/>
    <w:rsid w:val="00E91C05"/>
    <w:rsid w:val="00E91D36"/>
    <w:rsid w:val="00E9378C"/>
    <w:rsid w:val="00E93934"/>
    <w:rsid w:val="00E95212"/>
    <w:rsid w:val="00E9522E"/>
    <w:rsid w:val="00E95410"/>
    <w:rsid w:val="00E95892"/>
    <w:rsid w:val="00E95C5C"/>
    <w:rsid w:val="00E966C5"/>
    <w:rsid w:val="00E96A16"/>
    <w:rsid w:val="00E96FF2"/>
    <w:rsid w:val="00E97945"/>
    <w:rsid w:val="00E97B6A"/>
    <w:rsid w:val="00EA0797"/>
    <w:rsid w:val="00EA0AEA"/>
    <w:rsid w:val="00EA0D1D"/>
    <w:rsid w:val="00EA210A"/>
    <w:rsid w:val="00EA2551"/>
    <w:rsid w:val="00EA2733"/>
    <w:rsid w:val="00EA2EEC"/>
    <w:rsid w:val="00EA2F3D"/>
    <w:rsid w:val="00EA3D78"/>
    <w:rsid w:val="00EA40D4"/>
    <w:rsid w:val="00EA4308"/>
    <w:rsid w:val="00EA4974"/>
    <w:rsid w:val="00EA53F3"/>
    <w:rsid w:val="00EA53F4"/>
    <w:rsid w:val="00EA5BA7"/>
    <w:rsid w:val="00EA646D"/>
    <w:rsid w:val="00EA6791"/>
    <w:rsid w:val="00EA6F0E"/>
    <w:rsid w:val="00EA7891"/>
    <w:rsid w:val="00EA7E2E"/>
    <w:rsid w:val="00EB008C"/>
    <w:rsid w:val="00EB0302"/>
    <w:rsid w:val="00EB15E7"/>
    <w:rsid w:val="00EB1B50"/>
    <w:rsid w:val="00EB1C3E"/>
    <w:rsid w:val="00EB1FD5"/>
    <w:rsid w:val="00EB24BF"/>
    <w:rsid w:val="00EB2592"/>
    <w:rsid w:val="00EB26F8"/>
    <w:rsid w:val="00EB2B87"/>
    <w:rsid w:val="00EB3EFB"/>
    <w:rsid w:val="00EB4654"/>
    <w:rsid w:val="00EB4BC9"/>
    <w:rsid w:val="00EB519E"/>
    <w:rsid w:val="00EB5468"/>
    <w:rsid w:val="00EB55CF"/>
    <w:rsid w:val="00EB5E92"/>
    <w:rsid w:val="00EB5F4C"/>
    <w:rsid w:val="00EB670C"/>
    <w:rsid w:val="00EB672F"/>
    <w:rsid w:val="00EB6773"/>
    <w:rsid w:val="00EB69E8"/>
    <w:rsid w:val="00EB7892"/>
    <w:rsid w:val="00EB7EED"/>
    <w:rsid w:val="00EC0417"/>
    <w:rsid w:val="00EC05B0"/>
    <w:rsid w:val="00EC06C4"/>
    <w:rsid w:val="00EC06E8"/>
    <w:rsid w:val="00EC083E"/>
    <w:rsid w:val="00EC1A47"/>
    <w:rsid w:val="00EC1A5E"/>
    <w:rsid w:val="00EC1BFD"/>
    <w:rsid w:val="00EC202D"/>
    <w:rsid w:val="00EC25AE"/>
    <w:rsid w:val="00EC2B77"/>
    <w:rsid w:val="00EC2F81"/>
    <w:rsid w:val="00EC44BD"/>
    <w:rsid w:val="00EC4C44"/>
    <w:rsid w:val="00EC537E"/>
    <w:rsid w:val="00EC5753"/>
    <w:rsid w:val="00EC6350"/>
    <w:rsid w:val="00EC6D94"/>
    <w:rsid w:val="00EC6F21"/>
    <w:rsid w:val="00EC74A2"/>
    <w:rsid w:val="00EC76F2"/>
    <w:rsid w:val="00EC7B52"/>
    <w:rsid w:val="00EC7B6D"/>
    <w:rsid w:val="00EC7C51"/>
    <w:rsid w:val="00EC7F1F"/>
    <w:rsid w:val="00EC7F88"/>
    <w:rsid w:val="00ED01AF"/>
    <w:rsid w:val="00ED03FB"/>
    <w:rsid w:val="00ED06F5"/>
    <w:rsid w:val="00ED0A00"/>
    <w:rsid w:val="00ED0DB9"/>
    <w:rsid w:val="00ED10D5"/>
    <w:rsid w:val="00ED2951"/>
    <w:rsid w:val="00ED3CF7"/>
    <w:rsid w:val="00ED54CA"/>
    <w:rsid w:val="00ED56B4"/>
    <w:rsid w:val="00ED5714"/>
    <w:rsid w:val="00ED5991"/>
    <w:rsid w:val="00ED59CB"/>
    <w:rsid w:val="00ED5D06"/>
    <w:rsid w:val="00ED5FCF"/>
    <w:rsid w:val="00ED616B"/>
    <w:rsid w:val="00ED6576"/>
    <w:rsid w:val="00ED6AE9"/>
    <w:rsid w:val="00ED743C"/>
    <w:rsid w:val="00ED775D"/>
    <w:rsid w:val="00ED79E9"/>
    <w:rsid w:val="00ED7DB9"/>
    <w:rsid w:val="00EE0F46"/>
    <w:rsid w:val="00EE0F50"/>
    <w:rsid w:val="00EE117E"/>
    <w:rsid w:val="00EE1BCD"/>
    <w:rsid w:val="00EE1D9D"/>
    <w:rsid w:val="00EE1E0C"/>
    <w:rsid w:val="00EE2CBA"/>
    <w:rsid w:val="00EE2E48"/>
    <w:rsid w:val="00EE2EF1"/>
    <w:rsid w:val="00EE3C36"/>
    <w:rsid w:val="00EE3C4F"/>
    <w:rsid w:val="00EE4459"/>
    <w:rsid w:val="00EE49A4"/>
    <w:rsid w:val="00EE4A12"/>
    <w:rsid w:val="00EE54AF"/>
    <w:rsid w:val="00EE58F9"/>
    <w:rsid w:val="00EE5DFA"/>
    <w:rsid w:val="00EE60D3"/>
    <w:rsid w:val="00EE6759"/>
    <w:rsid w:val="00EE6974"/>
    <w:rsid w:val="00EE6BFE"/>
    <w:rsid w:val="00EF0229"/>
    <w:rsid w:val="00EF061E"/>
    <w:rsid w:val="00EF0E5E"/>
    <w:rsid w:val="00EF1447"/>
    <w:rsid w:val="00EF1689"/>
    <w:rsid w:val="00EF1C32"/>
    <w:rsid w:val="00EF1E42"/>
    <w:rsid w:val="00EF3ABD"/>
    <w:rsid w:val="00EF40D2"/>
    <w:rsid w:val="00EF4D25"/>
    <w:rsid w:val="00EF517A"/>
    <w:rsid w:val="00EF59EB"/>
    <w:rsid w:val="00EF5F43"/>
    <w:rsid w:val="00EF628B"/>
    <w:rsid w:val="00EF63E0"/>
    <w:rsid w:val="00EF65D3"/>
    <w:rsid w:val="00EF6791"/>
    <w:rsid w:val="00EF6804"/>
    <w:rsid w:val="00EF7134"/>
    <w:rsid w:val="00EF728A"/>
    <w:rsid w:val="00EF7E0D"/>
    <w:rsid w:val="00EF7F2F"/>
    <w:rsid w:val="00F00663"/>
    <w:rsid w:val="00F01502"/>
    <w:rsid w:val="00F01A8D"/>
    <w:rsid w:val="00F01FE7"/>
    <w:rsid w:val="00F021AE"/>
    <w:rsid w:val="00F02587"/>
    <w:rsid w:val="00F03126"/>
    <w:rsid w:val="00F036FB"/>
    <w:rsid w:val="00F03F2C"/>
    <w:rsid w:val="00F04032"/>
    <w:rsid w:val="00F041CB"/>
    <w:rsid w:val="00F046D2"/>
    <w:rsid w:val="00F0471A"/>
    <w:rsid w:val="00F04968"/>
    <w:rsid w:val="00F04ACF"/>
    <w:rsid w:val="00F04CAC"/>
    <w:rsid w:val="00F04DEB"/>
    <w:rsid w:val="00F04E7B"/>
    <w:rsid w:val="00F052BB"/>
    <w:rsid w:val="00F06032"/>
    <w:rsid w:val="00F060FB"/>
    <w:rsid w:val="00F06EAF"/>
    <w:rsid w:val="00F071AD"/>
    <w:rsid w:val="00F0726C"/>
    <w:rsid w:val="00F10CA1"/>
    <w:rsid w:val="00F11051"/>
    <w:rsid w:val="00F1166D"/>
    <w:rsid w:val="00F11910"/>
    <w:rsid w:val="00F11B72"/>
    <w:rsid w:val="00F11E6B"/>
    <w:rsid w:val="00F15C3B"/>
    <w:rsid w:val="00F15EF9"/>
    <w:rsid w:val="00F16177"/>
    <w:rsid w:val="00F16547"/>
    <w:rsid w:val="00F16E62"/>
    <w:rsid w:val="00F16F7E"/>
    <w:rsid w:val="00F17911"/>
    <w:rsid w:val="00F17972"/>
    <w:rsid w:val="00F17F97"/>
    <w:rsid w:val="00F20CDC"/>
    <w:rsid w:val="00F20F3D"/>
    <w:rsid w:val="00F221CD"/>
    <w:rsid w:val="00F22913"/>
    <w:rsid w:val="00F22C45"/>
    <w:rsid w:val="00F22CE8"/>
    <w:rsid w:val="00F22D0E"/>
    <w:rsid w:val="00F22FDB"/>
    <w:rsid w:val="00F2386B"/>
    <w:rsid w:val="00F23EA9"/>
    <w:rsid w:val="00F243E9"/>
    <w:rsid w:val="00F24599"/>
    <w:rsid w:val="00F24C4D"/>
    <w:rsid w:val="00F24D5F"/>
    <w:rsid w:val="00F2602B"/>
    <w:rsid w:val="00F26038"/>
    <w:rsid w:val="00F26477"/>
    <w:rsid w:val="00F265EC"/>
    <w:rsid w:val="00F26A70"/>
    <w:rsid w:val="00F26F48"/>
    <w:rsid w:val="00F270DE"/>
    <w:rsid w:val="00F30AAB"/>
    <w:rsid w:val="00F310DD"/>
    <w:rsid w:val="00F31271"/>
    <w:rsid w:val="00F3164B"/>
    <w:rsid w:val="00F3187F"/>
    <w:rsid w:val="00F31C71"/>
    <w:rsid w:val="00F31FCF"/>
    <w:rsid w:val="00F3224F"/>
    <w:rsid w:val="00F32500"/>
    <w:rsid w:val="00F32B53"/>
    <w:rsid w:val="00F3324C"/>
    <w:rsid w:val="00F33441"/>
    <w:rsid w:val="00F33B6C"/>
    <w:rsid w:val="00F34932"/>
    <w:rsid w:val="00F34A74"/>
    <w:rsid w:val="00F34EBA"/>
    <w:rsid w:val="00F34F9D"/>
    <w:rsid w:val="00F352F8"/>
    <w:rsid w:val="00F364AA"/>
    <w:rsid w:val="00F36C4F"/>
    <w:rsid w:val="00F40904"/>
    <w:rsid w:val="00F40928"/>
    <w:rsid w:val="00F41554"/>
    <w:rsid w:val="00F41BE9"/>
    <w:rsid w:val="00F41E27"/>
    <w:rsid w:val="00F426F4"/>
    <w:rsid w:val="00F42BA6"/>
    <w:rsid w:val="00F435D3"/>
    <w:rsid w:val="00F43CE2"/>
    <w:rsid w:val="00F44455"/>
    <w:rsid w:val="00F445DD"/>
    <w:rsid w:val="00F45950"/>
    <w:rsid w:val="00F4675D"/>
    <w:rsid w:val="00F4692E"/>
    <w:rsid w:val="00F46A4E"/>
    <w:rsid w:val="00F46FAB"/>
    <w:rsid w:val="00F47774"/>
    <w:rsid w:val="00F47DE3"/>
    <w:rsid w:val="00F505B3"/>
    <w:rsid w:val="00F505CF"/>
    <w:rsid w:val="00F51191"/>
    <w:rsid w:val="00F5145E"/>
    <w:rsid w:val="00F51623"/>
    <w:rsid w:val="00F51AC8"/>
    <w:rsid w:val="00F51D03"/>
    <w:rsid w:val="00F51EFF"/>
    <w:rsid w:val="00F52918"/>
    <w:rsid w:val="00F532FB"/>
    <w:rsid w:val="00F548FE"/>
    <w:rsid w:val="00F54AF5"/>
    <w:rsid w:val="00F54D94"/>
    <w:rsid w:val="00F56221"/>
    <w:rsid w:val="00F56455"/>
    <w:rsid w:val="00F56908"/>
    <w:rsid w:val="00F569AF"/>
    <w:rsid w:val="00F56EAB"/>
    <w:rsid w:val="00F575E0"/>
    <w:rsid w:val="00F578A8"/>
    <w:rsid w:val="00F601E7"/>
    <w:rsid w:val="00F6097A"/>
    <w:rsid w:val="00F60F1A"/>
    <w:rsid w:val="00F61407"/>
    <w:rsid w:val="00F61D87"/>
    <w:rsid w:val="00F6470A"/>
    <w:rsid w:val="00F65205"/>
    <w:rsid w:val="00F66849"/>
    <w:rsid w:val="00F67AA9"/>
    <w:rsid w:val="00F67D23"/>
    <w:rsid w:val="00F67F8E"/>
    <w:rsid w:val="00F70110"/>
    <w:rsid w:val="00F707BA"/>
    <w:rsid w:val="00F7145E"/>
    <w:rsid w:val="00F71867"/>
    <w:rsid w:val="00F71DA9"/>
    <w:rsid w:val="00F72364"/>
    <w:rsid w:val="00F73019"/>
    <w:rsid w:val="00F73F66"/>
    <w:rsid w:val="00F74514"/>
    <w:rsid w:val="00F74873"/>
    <w:rsid w:val="00F749E3"/>
    <w:rsid w:val="00F7501B"/>
    <w:rsid w:val="00F758F9"/>
    <w:rsid w:val="00F761FF"/>
    <w:rsid w:val="00F76C06"/>
    <w:rsid w:val="00F76D61"/>
    <w:rsid w:val="00F773B4"/>
    <w:rsid w:val="00F77868"/>
    <w:rsid w:val="00F77974"/>
    <w:rsid w:val="00F77D96"/>
    <w:rsid w:val="00F8015A"/>
    <w:rsid w:val="00F806BD"/>
    <w:rsid w:val="00F81327"/>
    <w:rsid w:val="00F83AE6"/>
    <w:rsid w:val="00F83C14"/>
    <w:rsid w:val="00F845AA"/>
    <w:rsid w:val="00F85820"/>
    <w:rsid w:val="00F860BB"/>
    <w:rsid w:val="00F86DDE"/>
    <w:rsid w:val="00F86E83"/>
    <w:rsid w:val="00F870A6"/>
    <w:rsid w:val="00F875E2"/>
    <w:rsid w:val="00F87C31"/>
    <w:rsid w:val="00F90D73"/>
    <w:rsid w:val="00F9114C"/>
    <w:rsid w:val="00F91699"/>
    <w:rsid w:val="00F918C8"/>
    <w:rsid w:val="00F91CE3"/>
    <w:rsid w:val="00F92041"/>
    <w:rsid w:val="00F934A2"/>
    <w:rsid w:val="00F949F9"/>
    <w:rsid w:val="00F95118"/>
    <w:rsid w:val="00F95E2B"/>
    <w:rsid w:val="00F96B5A"/>
    <w:rsid w:val="00F976F9"/>
    <w:rsid w:val="00FA0CA6"/>
    <w:rsid w:val="00FA0FFA"/>
    <w:rsid w:val="00FA1B80"/>
    <w:rsid w:val="00FA1CE1"/>
    <w:rsid w:val="00FA1CF8"/>
    <w:rsid w:val="00FA229B"/>
    <w:rsid w:val="00FA2595"/>
    <w:rsid w:val="00FA310E"/>
    <w:rsid w:val="00FA338E"/>
    <w:rsid w:val="00FA3ACB"/>
    <w:rsid w:val="00FA410B"/>
    <w:rsid w:val="00FA43B8"/>
    <w:rsid w:val="00FA4C32"/>
    <w:rsid w:val="00FA5356"/>
    <w:rsid w:val="00FA5409"/>
    <w:rsid w:val="00FA5429"/>
    <w:rsid w:val="00FA56C8"/>
    <w:rsid w:val="00FA64D4"/>
    <w:rsid w:val="00FA69E4"/>
    <w:rsid w:val="00FA6E26"/>
    <w:rsid w:val="00FA6FE9"/>
    <w:rsid w:val="00FB1027"/>
    <w:rsid w:val="00FB11C0"/>
    <w:rsid w:val="00FB1811"/>
    <w:rsid w:val="00FB1B67"/>
    <w:rsid w:val="00FB29D8"/>
    <w:rsid w:val="00FB2A27"/>
    <w:rsid w:val="00FB2C50"/>
    <w:rsid w:val="00FB2C86"/>
    <w:rsid w:val="00FB3246"/>
    <w:rsid w:val="00FB329E"/>
    <w:rsid w:val="00FB3327"/>
    <w:rsid w:val="00FB35A5"/>
    <w:rsid w:val="00FB37F8"/>
    <w:rsid w:val="00FB3CE4"/>
    <w:rsid w:val="00FB423A"/>
    <w:rsid w:val="00FB5B14"/>
    <w:rsid w:val="00FB5E68"/>
    <w:rsid w:val="00FB6550"/>
    <w:rsid w:val="00FB699D"/>
    <w:rsid w:val="00FB7B56"/>
    <w:rsid w:val="00FC061B"/>
    <w:rsid w:val="00FC111C"/>
    <w:rsid w:val="00FC118F"/>
    <w:rsid w:val="00FC11AA"/>
    <w:rsid w:val="00FC13BE"/>
    <w:rsid w:val="00FC14A8"/>
    <w:rsid w:val="00FC1F2E"/>
    <w:rsid w:val="00FC2380"/>
    <w:rsid w:val="00FC2608"/>
    <w:rsid w:val="00FC2742"/>
    <w:rsid w:val="00FC31DD"/>
    <w:rsid w:val="00FC3646"/>
    <w:rsid w:val="00FC3D5E"/>
    <w:rsid w:val="00FC4483"/>
    <w:rsid w:val="00FC474D"/>
    <w:rsid w:val="00FC56A1"/>
    <w:rsid w:val="00FC5741"/>
    <w:rsid w:val="00FC5C86"/>
    <w:rsid w:val="00FC6275"/>
    <w:rsid w:val="00FC64AD"/>
    <w:rsid w:val="00FC687C"/>
    <w:rsid w:val="00FC6F3F"/>
    <w:rsid w:val="00FC7153"/>
    <w:rsid w:val="00FC786F"/>
    <w:rsid w:val="00FD039F"/>
    <w:rsid w:val="00FD097A"/>
    <w:rsid w:val="00FD1194"/>
    <w:rsid w:val="00FD1E7C"/>
    <w:rsid w:val="00FD2128"/>
    <w:rsid w:val="00FD3713"/>
    <w:rsid w:val="00FD383A"/>
    <w:rsid w:val="00FD4594"/>
    <w:rsid w:val="00FD4647"/>
    <w:rsid w:val="00FD47E7"/>
    <w:rsid w:val="00FD4891"/>
    <w:rsid w:val="00FD4EDA"/>
    <w:rsid w:val="00FD522E"/>
    <w:rsid w:val="00FD5B46"/>
    <w:rsid w:val="00FD5D7E"/>
    <w:rsid w:val="00FD5F5E"/>
    <w:rsid w:val="00FD6006"/>
    <w:rsid w:val="00FD65CA"/>
    <w:rsid w:val="00FD7C20"/>
    <w:rsid w:val="00FE0A4C"/>
    <w:rsid w:val="00FE1278"/>
    <w:rsid w:val="00FE1D39"/>
    <w:rsid w:val="00FE2059"/>
    <w:rsid w:val="00FE206B"/>
    <w:rsid w:val="00FE21DB"/>
    <w:rsid w:val="00FE2A6F"/>
    <w:rsid w:val="00FE2E5E"/>
    <w:rsid w:val="00FE304B"/>
    <w:rsid w:val="00FE389E"/>
    <w:rsid w:val="00FE39E4"/>
    <w:rsid w:val="00FE3EC1"/>
    <w:rsid w:val="00FE4037"/>
    <w:rsid w:val="00FE46D0"/>
    <w:rsid w:val="00FE46F3"/>
    <w:rsid w:val="00FE47E9"/>
    <w:rsid w:val="00FE5CF2"/>
    <w:rsid w:val="00FE5D1E"/>
    <w:rsid w:val="00FE5FE3"/>
    <w:rsid w:val="00FE615A"/>
    <w:rsid w:val="00FE64EA"/>
    <w:rsid w:val="00FE6BFB"/>
    <w:rsid w:val="00FE6CD8"/>
    <w:rsid w:val="00FE7F49"/>
    <w:rsid w:val="00FF0884"/>
    <w:rsid w:val="00FF157A"/>
    <w:rsid w:val="00FF1D1F"/>
    <w:rsid w:val="00FF2224"/>
    <w:rsid w:val="00FF294D"/>
    <w:rsid w:val="00FF2F8B"/>
    <w:rsid w:val="00FF30DF"/>
    <w:rsid w:val="00FF3343"/>
    <w:rsid w:val="00FF3F07"/>
    <w:rsid w:val="00FF4091"/>
    <w:rsid w:val="00FF436E"/>
    <w:rsid w:val="00FF4EBA"/>
    <w:rsid w:val="00FF4F42"/>
    <w:rsid w:val="00FF52BF"/>
    <w:rsid w:val="00FF5351"/>
    <w:rsid w:val="00FF5529"/>
    <w:rsid w:val="00FF5933"/>
    <w:rsid w:val="00FF59D7"/>
    <w:rsid w:val="00FF5E75"/>
    <w:rsid w:val="00FF5F26"/>
    <w:rsid w:val="00FF60DE"/>
    <w:rsid w:val="00FF630E"/>
    <w:rsid w:val="00FF645E"/>
    <w:rsid w:val="00FF67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D06835"/>
  <w15:docId w15:val="{8F842E37-302B-4FD4-8EFD-8EE76D50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26FB1"/>
    <w:pPr>
      <w:spacing w:before="60" w:after="60" w:line="300" w:lineRule="auto"/>
      <w:ind w:firstLine="284"/>
      <w:jc w:val="both"/>
    </w:pPr>
    <w:rPr>
      <w:rFonts w:ascii="Georgia" w:hAnsi="Georgia"/>
      <w:sz w:val="24"/>
    </w:rPr>
  </w:style>
  <w:style w:type="paragraph" w:styleId="Nadpis1">
    <w:name w:val="heading 1"/>
    <w:basedOn w:val="Normln"/>
    <w:next w:val="Normln"/>
    <w:autoRedefine/>
    <w:qFormat/>
    <w:rsid w:val="00731252"/>
    <w:pPr>
      <w:keepNext/>
      <w:widowControl w:val="0"/>
      <w:spacing w:before="120" w:after="120" w:line="240" w:lineRule="auto"/>
      <w:ind w:firstLine="0"/>
      <w:outlineLvl w:val="0"/>
    </w:pPr>
    <w:rPr>
      <w:rFonts w:asciiTheme="majorHAnsi" w:hAnsiTheme="majorHAnsi"/>
      <w:b/>
      <w:smallCaps/>
      <w:snapToGrid w:val="0"/>
      <w:color w:val="4F81BD" w:themeColor="accent1"/>
      <w:sz w:val="40"/>
      <w:u w:val="single"/>
    </w:rPr>
  </w:style>
  <w:style w:type="paragraph" w:styleId="Nadpis2">
    <w:name w:val="heading 2"/>
    <w:basedOn w:val="Normln"/>
    <w:next w:val="Normln"/>
    <w:link w:val="Nadpis2Char"/>
    <w:semiHidden/>
    <w:unhideWhenUsed/>
    <w:qFormat/>
    <w:rsid w:val="00A76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semiHidden/>
    <w:unhideWhenUsed/>
    <w:qFormat/>
    <w:rsid w:val="00EC6F2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B6F9C"/>
    <w:pPr>
      <w:tabs>
        <w:tab w:val="center" w:pos="4536"/>
        <w:tab w:val="right" w:pos="9072"/>
      </w:tabs>
    </w:pPr>
  </w:style>
  <w:style w:type="paragraph" w:customStyle="1" w:styleId="Nadpis">
    <w:name w:val="Nadpis"/>
    <w:basedOn w:val="Normln"/>
    <w:rsid w:val="000F79C5"/>
    <w:pPr>
      <w:autoSpaceDE w:val="0"/>
      <w:autoSpaceDN w:val="0"/>
      <w:adjustRightInd w:val="0"/>
      <w:spacing w:beforeLines="60" w:afterLines="60" w:line="25" w:lineRule="atLeast"/>
      <w:ind w:firstLine="142"/>
    </w:pPr>
    <w:rPr>
      <w:b/>
      <w:bCs/>
      <w:smallCaps/>
      <w:sz w:val="36"/>
      <w:szCs w:val="36"/>
      <w:u w:val="single"/>
    </w:rPr>
  </w:style>
  <w:style w:type="paragraph" w:styleId="Zpat">
    <w:name w:val="footer"/>
    <w:basedOn w:val="Normln"/>
    <w:link w:val="ZpatChar"/>
    <w:uiPriority w:val="99"/>
    <w:rsid w:val="009109D6"/>
    <w:pPr>
      <w:tabs>
        <w:tab w:val="center" w:pos="4536"/>
        <w:tab w:val="right" w:pos="9072"/>
      </w:tabs>
    </w:pPr>
  </w:style>
  <w:style w:type="paragraph" w:styleId="Normlnweb">
    <w:name w:val="Normal (Web)"/>
    <w:basedOn w:val="Normln"/>
    <w:uiPriority w:val="99"/>
    <w:rsid w:val="0016599D"/>
    <w:pPr>
      <w:spacing w:before="100" w:beforeAutospacing="1" w:after="100" w:afterAutospacing="1" w:line="240" w:lineRule="auto"/>
      <w:ind w:firstLine="0"/>
      <w:jc w:val="left"/>
    </w:pPr>
    <w:rPr>
      <w:rFonts w:ascii="Times New Roman" w:hAnsi="Times New Roman"/>
      <w:szCs w:val="24"/>
    </w:rPr>
  </w:style>
  <w:style w:type="character" w:styleId="Hypertextovodkaz">
    <w:name w:val="Hyperlink"/>
    <w:basedOn w:val="Standardnpsmoodstavce"/>
    <w:rsid w:val="006219CB"/>
    <w:rPr>
      <w:color w:val="0000FF"/>
      <w:u w:val="single"/>
    </w:rPr>
  </w:style>
  <w:style w:type="character" w:styleId="slostrnky">
    <w:name w:val="page number"/>
    <w:basedOn w:val="Standardnpsmoodstavce"/>
    <w:rsid w:val="0059317F"/>
  </w:style>
  <w:style w:type="paragraph" w:styleId="Textbubliny">
    <w:name w:val="Balloon Text"/>
    <w:basedOn w:val="Normln"/>
    <w:link w:val="TextbublinyChar"/>
    <w:rsid w:val="00AA43F1"/>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rsid w:val="00AA43F1"/>
    <w:rPr>
      <w:rFonts w:ascii="Tahoma" w:hAnsi="Tahoma" w:cs="Tahoma"/>
      <w:sz w:val="16"/>
      <w:szCs w:val="16"/>
    </w:rPr>
  </w:style>
  <w:style w:type="paragraph" w:styleId="Odstavecseseznamem">
    <w:name w:val="List Paragraph"/>
    <w:basedOn w:val="Normln"/>
    <w:uiPriority w:val="34"/>
    <w:qFormat/>
    <w:rsid w:val="00202510"/>
    <w:pPr>
      <w:ind w:left="708"/>
    </w:pPr>
  </w:style>
  <w:style w:type="character" w:customStyle="1" w:styleId="ZhlavChar">
    <w:name w:val="Záhlaví Char"/>
    <w:basedOn w:val="Standardnpsmoodstavce"/>
    <w:link w:val="Zhlav"/>
    <w:rsid w:val="007D28F0"/>
    <w:rPr>
      <w:rFonts w:ascii="Georgia" w:hAnsi="Georgia"/>
      <w:sz w:val="24"/>
    </w:rPr>
  </w:style>
  <w:style w:type="character" w:customStyle="1" w:styleId="ZpatChar">
    <w:name w:val="Zápatí Char"/>
    <w:basedOn w:val="Standardnpsmoodstavce"/>
    <w:link w:val="Zpat"/>
    <w:uiPriority w:val="99"/>
    <w:rsid w:val="007D28F0"/>
    <w:rPr>
      <w:rFonts w:ascii="Georgia" w:hAnsi="Georgia"/>
      <w:sz w:val="24"/>
    </w:rPr>
  </w:style>
  <w:style w:type="paragraph" w:styleId="Zkladntext">
    <w:name w:val="Body Text"/>
    <w:basedOn w:val="Normln"/>
    <w:link w:val="ZkladntextChar"/>
    <w:unhideWhenUsed/>
    <w:rsid w:val="0026303E"/>
    <w:pPr>
      <w:widowControl w:val="0"/>
      <w:suppressAutoHyphens/>
      <w:spacing w:before="0" w:after="120" w:line="240" w:lineRule="auto"/>
      <w:ind w:firstLine="0"/>
      <w:jc w:val="left"/>
    </w:pPr>
    <w:rPr>
      <w:rFonts w:ascii="Times New Roman" w:eastAsia="Lucida Sans Unicode" w:hAnsi="Times New Roman"/>
      <w:szCs w:val="24"/>
    </w:rPr>
  </w:style>
  <w:style w:type="character" w:customStyle="1" w:styleId="ZkladntextChar">
    <w:name w:val="Základní text Char"/>
    <w:basedOn w:val="Standardnpsmoodstavce"/>
    <w:link w:val="Zkladntext"/>
    <w:rsid w:val="0026303E"/>
    <w:rPr>
      <w:rFonts w:eastAsia="Lucida Sans Unicode"/>
      <w:sz w:val="24"/>
      <w:szCs w:val="24"/>
    </w:rPr>
  </w:style>
  <w:style w:type="paragraph" w:customStyle="1" w:styleId="Kz-nad2">
    <w:name w:val="Kz - nad 2"/>
    <w:basedOn w:val="Normln"/>
    <w:next w:val="Normln"/>
    <w:link w:val="Kz-nad2Char"/>
    <w:qFormat/>
    <w:rsid w:val="006C3926"/>
    <w:pPr>
      <w:spacing w:line="360" w:lineRule="auto"/>
    </w:pPr>
    <w:rPr>
      <w:rFonts w:ascii="Linux Biolinum" w:hAnsi="Linux Biolinum" w:cs="Linux Biolinum"/>
      <w:b/>
      <w:sz w:val="28"/>
      <w:szCs w:val="30"/>
    </w:rPr>
  </w:style>
  <w:style w:type="character" w:customStyle="1" w:styleId="Kz-nad2Char">
    <w:name w:val="Kz - nad 2 Char"/>
    <w:basedOn w:val="Standardnpsmoodstavce"/>
    <w:link w:val="Kz-nad2"/>
    <w:rsid w:val="006C3926"/>
    <w:rPr>
      <w:rFonts w:ascii="Linux Biolinum" w:hAnsi="Linux Biolinum" w:cs="Linux Biolinum"/>
      <w:b/>
      <w:sz w:val="28"/>
      <w:szCs w:val="30"/>
    </w:rPr>
  </w:style>
  <w:style w:type="table" w:styleId="Mkatabulky">
    <w:name w:val="Table Grid"/>
    <w:basedOn w:val="Normlntabulka"/>
    <w:rsid w:val="00043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semiHidden/>
    <w:rsid w:val="00A76510"/>
    <w:rPr>
      <w:rFonts w:asciiTheme="majorHAnsi" w:eastAsiaTheme="majorEastAsia" w:hAnsiTheme="majorHAnsi" w:cstheme="majorBidi"/>
      <w:b/>
      <w:bCs/>
      <w:color w:val="4F81BD" w:themeColor="accent1"/>
      <w:sz w:val="26"/>
      <w:szCs w:val="26"/>
    </w:rPr>
  </w:style>
  <w:style w:type="paragraph" w:customStyle="1" w:styleId="Kzn-normln">
    <w:name w:val="Kázání - normální"/>
    <w:basedOn w:val="Normln"/>
    <w:link w:val="Kzn-normlnChar"/>
    <w:qFormat/>
    <w:rsid w:val="00180813"/>
    <w:pPr>
      <w:spacing w:before="80" w:after="80" w:line="360" w:lineRule="auto"/>
    </w:pPr>
    <w:rPr>
      <w:rFonts w:ascii="Linux Biolinum G" w:hAnsi="Linux Biolinum G" w:cs="Linux Biolinum G"/>
      <w:sz w:val="28"/>
      <w:szCs w:val="30"/>
    </w:rPr>
  </w:style>
  <w:style w:type="character" w:customStyle="1" w:styleId="Kzn-normlnChar">
    <w:name w:val="Kázání - normální Char"/>
    <w:basedOn w:val="Standardnpsmoodstavce"/>
    <w:link w:val="Kzn-normln"/>
    <w:rsid w:val="00180813"/>
    <w:rPr>
      <w:rFonts w:ascii="Linux Biolinum G" w:hAnsi="Linux Biolinum G" w:cs="Linux Biolinum G"/>
      <w:sz w:val="28"/>
      <w:szCs w:val="30"/>
    </w:rPr>
  </w:style>
  <w:style w:type="paragraph" w:customStyle="1" w:styleId="Normal">
    <w:name w:val="[Normal]"/>
    <w:rsid w:val="000007CA"/>
    <w:pPr>
      <w:widowControl w:val="0"/>
      <w:autoSpaceDE w:val="0"/>
      <w:autoSpaceDN w:val="0"/>
      <w:adjustRightInd w:val="0"/>
    </w:pPr>
    <w:rPr>
      <w:rFonts w:ascii="Arial" w:eastAsiaTheme="minorHAnsi" w:hAnsi="Arial" w:cs="Arial"/>
      <w:sz w:val="24"/>
      <w:szCs w:val="24"/>
      <w:lang w:eastAsia="en-US"/>
    </w:rPr>
  </w:style>
  <w:style w:type="paragraph" w:customStyle="1" w:styleId="indent">
    <w:name w:val="indent"/>
    <w:basedOn w:val="Normln"/>
    <w:rsid w:val="00A70472"/>
    <w:pPr>
      <w:spacing w:before="100" w:beforeAutospacing="1" w:after="100" w:afterAutospacing="1" w:line="240" w:lineRule="auto"/>
      <w:ind w:firstLine="0"/>
      <w:jc w:val="left"/>
    </w:pPr>
    <w:rPr>
      <w:rFonts w:ascii="Times New Roman" w:hAnsi="Times New Roman"/>
      <w:szCs w:val="24"/>
    </w:rPr>
  </w:style>
  <w:style w:type="character" w:customStyle="1" w:styleId="apple-converted-space">
    <w:name w:val="apple-converted-space"/>
    <w:basedOn w:val="Standardnpsmoodstavce"/>
    <w:rsid w:val="00A70472"/>
  </w:style>
  <w:style w:type="paragraph" w:styleId="Vrazncitt">
    <w:name w:val="Intense Quote"/>
    <w:basedOn w:val="Normln"/>
    <w:next w:val="Normln"/>
    <w:link w:val="VrazncittChar"/>
    <w:uiPriority w:val="30"/>
    <w:qFormat/>
    <w:rsid w:val="006742E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VrazncittChar">
    <w:name w:val="Výrazný citát Char"/>
    <w:basedOn w:val="Standardnpsmoodstavce"/>
    <w:link w:val="Vrazncitt"/>
    <w:uiPriority w:val="30"/>
    <w:rsid w:val="006742E0"/>
    <w:rPr>
      <w:rFonts w:ascii="Georgia" w:hAnsi="Georgia"/>
      <w:i/>
      <w:iCs/>
      <w:color w:val="4F81BD" w:themeColor="accent1"/>
      <w:sz w:val="24"/>
    </w:rPr>
  </w:style>
  <w:style w:type="character" w:styleId="Nevyeenzmnka">
    <w:name w:val="Unresolved Mention"/>
    <w:basedOn w:val="Standardnpsmoodstavce"/>
    <w:uiPriority w:val="99"/>
    <w:semiHidden/>
    <w:unhideWhenUsed/>
    <w:rsid w:val="00F16547"/>
    <w:rPr>
      <w:color w:val="605E5C"/>
      <w:shd w:val="clear" w:color="auto" w:fill="E1DFDD"/>
    </w:rPr>
  </w:style>
  <w:style w:type="character" w:customStyle="1" w:styleId="Nadpis4Char">
    <w:name w:val="Nadpis 4 Char"/>
    <w:basedOn w:val="Standardnpsmoodstavce"/>
    <w:link w:val="Nadpis4"/>
    <w:semiHidden/>
    <w:rsid w:val="00EC6F21"/>
    <w:rPr>
      <w:rFonts w:asciiTheme="majorHAnsi" w:eastAsiaTheme="majorEastAsia" w:hAnsiTheme="majorHAnsi" w:cstheme="majorBidi"/>
      <w:i/>
      <w:iCs/>
      <w:color w:val="365F91" w:themeColor="accent1" w:themeShade="BF"/>
      <w:sz w:val="24"/>
    </w:rPr>
  </w:style>
  <w:style w:type="character" w:customStyle="1" w:styleId="createdby">
    <w:name w:val="createdby"/>
    <w:basedOn w:val="Standardnpsmoodstavce"/>
    <w:rsid w:val="00082496"/>
  </w:style>
  <w:style w:type="character" w:customStyle="1" w:styleId="create">
    <w:name w:val="create"/>
    <w:basedOn w:val="Standardnpsmoodstavce"/>
    <w:rsid w:val="00082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28769">
      <w:bodyDiv w:val="1"/>
      <w:marLeft w:val="0"/>
      <w:marRight w:val="0"/>
      <w:marTop w:val="0"/>
      <w:marBottom w:val="0"/>
      <w:divBdr>
        <w:top w:val="none" w:sz="0" w:space="0" w:color="auto"/>
        <w:left w:val="none" w:sz="0" w:space="0" w:color="auto"/>
        <w:bottom w:val="none" w:sz="0" w:space="0" w:color="auto"/>
        <w:right w:val="none" w:sz="0" w:space="0" w:color="auto"/>
      </w:divBdr>
    </w:div>
    <w:div w:id="95753737">
      <w:bodyDiv w:val="1"/>
      <w:marLeft w:val="0"/>
      <w:marRight w:val="0"/>
      <w:marTop w:val="0"/>
      <w:marBottom w:val="0"/>
      <w:divBdr>
        <w:top w:val="none" w:sz="0" w:space="0" w:color="auto"/>
        <w:left w:val="none" w:sz="0" w:space="0" w:color="auto"/>
        <w:bottom w:val="none" w:sz="0" w:space="0" w:color="auto"/>
        <w:right w:val="none" w:sz="0" w:space="0" w:color="auto"/>
      </w:divBdr>
    </w:div>
    <w:div w:id="105973739">
      <w:bodyDiv w:val="1"/>
      <w:marLeft w:val="0"/>
      <w:marRight w:val="0"/>
      <w:marTop w:val="0"/>
      <w:marBottom w:val="0"/>
      <w:divBdr>
        <w:top w:val="none" w:sz="0" w:space="0" w:color="auto"/>
        <w:left w:val="none" w:sz="0" w:space="0" w:color="auto"/>
        <w:bottom w:val="none" w:sz="0" w:space="0" w:color="auto"/>
        <w:right w:val="none" w:sz="0" w:space="0" w:color="auto"/>
      </w:divBdr>
    </w:div>
    <w:div w:id="131294031">
      <w:bodyDiv w:val="1"/>
      <w:marLeft w:val="0"/>
      <w:marRight w:val="0"/>
      <w:marTop w:val="0"/>
      <w:marBottom w:val="0"/>
      <w:divBdr>
        <w:top w:val="none" w:sz="0" w:space="0" w:color="auto"/>
        <w:left w:val="none" w:sz="0" w:space="0" w:color="auto"/>
        <w:bottom w:val="none" w:sz="0" w:space="0" w:color="auto"/>
        <w:right w:val="none" w:sz="0" w:space="0" w:color="auto"/>
      </w:divBdr>
    </w:div>
    <w:div w:id="136996916">
      <w:bodyDiv w:val="1"/>
      <w:marLeft w:val="0"/>
      <w:marRight w:val="0"/>
      <w:marTop w:val="0"/>
      <w:marBottom w:val="0"/>
      <w:divBdr>
        <w:top w:val="none" w:sz="0" w:space="0" w:color="auto"/>
        <w:left w:val="none" w:sz="0" w:space="0" w:color="auto"/>
        <w:bottom w:val="none" w:sz="0" w:space="0" w:color="auto"/>
        <w:right w:val="none" w:sz="0" w:space="0" w:color="auto"/>
      </w:divBdr>
    </w:div>
    <w:div w:id="139658007">
      <w:bodyDiv w:val="1"/>
      <w:marLeft w:val="0"/>
      <w:marRight w:val="0"/>
      <w:marTop w:val="0"/>
      <w:marBottom w:val="0"/>
      <w:divBdr>
        <w:top w:val="none" w:sz="0" w:space="0" w:color="auto"/>
        <w:left w:val="none" w:sz="0" w:space="0" w:color="auto"/>
        <w:bottom w:val="none" w:sz="0" w:space="0" w:color="auto"/>
        <w:right w:val="none" w:sz="0" w:space="0" w:color="auto"/>
      </w:divBdr>
    </w:div>
    <w:div w:id="150565880">
      <w:bodyDiv w:val="1"/>
      <w:marLeft w:val="0"/>
      <w:marRight w:val="0"/>
      <w:marTop w:val="0"/>
      <w:marBottom w:val="0"/>
      <w:divBdr>
        <w:top w:val="none" w:sz="0" w:space="0" w:color="auto"/>
        <w:left w:val="none" w:sz="0" w:space="0" w:color="auto"/>
        <w:bottom w:val="none" w:sz="0" w:space="0" w:color="auto"/>
        <w:right w:val="none" w:sz="0" w:space="0" w:color="auto"/>
      </w:divBdr>
    </w:div>
    <w:div w:id="154958303">
      <w:bodyDiv w:val="1"/>
      <w:marLeft w:val="0"/>
      <w:marRight w:val="0"/>
      <w:marTop w:val="0"/>
      <w:marBottom w:val="0"/>
      <w:divBdr>
        <w:top w:val="none" w:sz="0" w:space="0" w:color="auto"/>
        <w:left w:val="none" w:sz="0" w:space="0" w:color="auto"/>
        <w:bottom w:val="none" w:sz="0" w:space="0" w:color="auto"/>
        <w:right w:val="none" w:sz="0" w:space="0" w:color="auto"/>
      </w:divBdr>
      <w:divsChild>
        <w:div w:id="1263301971">
          <w:marLeft w:val="-225"/>
          <w:marRight w:val="-225"/>
          <w:marTop w:val="0"/>
          <w:marBottom w:val="0"/>
          <w:divBdr>
            <w:top w:val="none" w:sz="0" w:space="0" w:color="auto"/>
            <w:left w:val="none" w:sz="0" w:space="0" w:color="auto"/>
            <w:bottom w:val="none" w:sz="0" w:space="0" w:color="auto"/>
            <w:right w:val="none" w:sz="0" w:space="0" w:color="auto"/>
          </w:divBdr>
          <w:divsChild>
            <w:div w:id="426774164">
              <w:marLeft w:val="0"/>
              <w:marRight w:val="0"/>
              <w:marTop w:val="0"/>
              <w:marBottom w:val="0"/>
              <w:divBdr>
                <w:top w:val="none" w:sz="0" w:space="0" w:color="auto"/>
                <w:left w:val="none" w:sz="0" w:space="0" w:color="auto"/>
                <w:bottom w:val="none" w:sz="0" w:space="0" w:color="auto"/>
                <w:right w:val="none" w:sz="0" w:space="0" w:color="auto"/>
              </w:divBdr>
            </w:div>
          </w:divsChild>
        </w:div>
        <w:div w:id="470170949">
          <w:marLeft w:val="-225"/>
          <w:marRight w:val="-225"/>
          <w:marTop w:val="0"/>
          <w:marBottom w:val="0"/>
          <w:divBdr>
            <w:top w:val="none" w:sz="0" w:space="0" w:color="auto"/>
            <w:left w:val="none" w:sz="0" w:space="0" w:color="auto"/>
            <w:bottom w:val="none" w:sz="0" w:space="0" w:color="auto"/>
            <w:right w:val="none" w:sz="0" w:space="0" w:color="auto"/>
          </w:divBdr>
          <w:divsChild>
            <w:div w:id="5471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085">
      <w:bodyDiv w:val="1"/>
      <w:marLeft w:val="0"/>
      <w:marRight w:val="0"/>
      <w:marTop w:val="0"/>
      <w:marBottom w:val="0"/>
      <w:divBdr>
        <w:top w:val="none" w:sz="0" w:space="0" w:color="auto"/>
        <w:left w:val="none" w:sz="0" w:space="0" w:color="auto"/>
        <w:bottom w:val="none" w:sz="0" w:space="0" w:color="auto"/>
        <w:right w:val="none" w:sz="0" w:space="0" w:color="auto"/>
      </w:divBdr>
    </w:div>
    <w:div w:id="163056679">
      <w:bodyDiv w:val="1"/>
      <w:marLeft w:val="0"/>
      <w:marRight w:val="0"/>
      <w:marTop w:val="0"/>
      <w:marBottom w:val="0"/>
      <w:divBdr>
        <w:top w:val="none" w:sz="0" w:space="0" w:color="auto"/>
        <w:left w:val="none" w:sz="0" w:space="0" w:color="auto"/>
        <w:bottom w:val="none" w:sz="0" w:space="0" w:color="auto"/>
        <w:right w:val="none" w:sz="0" w:space="0" w:color="auto"/>
      </w:divBdr>
    </w:div>
    <w:div w:id="173108871">
      <w:bodyDiv w:val="1"/>
      <w:marLeft w:val="0"/>
      <w:marRight w:val="0"/>
      <w:marTop w:val="0"/>
      <w:marBottom w:val="0"/>
      <w:divBdr>
        <w:top w:val="none" w:sz="0" w:space="0" w:color="auto"/>
        <w:left w:val="none" w:sz="0" w:space="0" w:color="auto"/>
        <w:bottom w:val="none" w:sz="0" w:space="0" w:color="auto"/>
        <w:right w:val="none" w:sz="0" w:space="0" w:color="auto"/>
      </w:divBdr>
      <w:divsChild>
        <w:div w:id="1177038255">
          <w:marLeft w:val="-225"/>
          <w:marRight w:val="-225"/>
          <w:marTop w:val="0"/>
          <w:marBottom w:val="0"/>
          <w:divBdr>
            <w:top w:val="none" w:sz="0" w:space="0" w:color="auto"/>
            <w:left w:val="none" w:sz="0" w:space="0" w:color="auto"/>
            <w:bottom w:val="none" w:sz="0" w:space="0" w:color="auto"/>
            <w:right w:val="none" w:sz="0" w:space="0" w:color="auto"/>
          </w:divBdr>
          <w:divsChild>
            <w:div w:id="1507401051">
              <w:marLeft w:val="0"/>
              <w:marRight w:val="0"/>
              <w:marTop w:val="0"/>
              <w:marBottom w:val="0"/>
              <w:divBdr>
                <w:top w:val="none" w:sz="0" w:space="0" w:color="auto"/>
                <w:left w:val="none" w:sz="0" w:space="0" w:color="auto"/>
                <w:bottom w:val="none" w:sz="0" w:space="0" w:color="auto"/>
                <w:right w:val="none" w:sz="0" w:space="0" w:color="auto"/>
              </w:divBdr>
            </w:div>
          </w:divsChild>
        </w:div>
        <w:div w:id="298808175">
          <w:marLeft w:val="-225"/>
          <w:marRight w:val="-225"/>
          <w:marTop w:val="0"/>
          <w:marBottom w:val="0"/>
          <w:divBdr>
            <w:top w:val="none" w:sz="0" w:space="0" w:color="auto"/>
            <w:left w:val="none" w:sz="0" w:space="0" w:color="auto"/>
            <w:bottom w:val="none" w:sz="0" w:space="0" w:color="auto"/>
            <w:right w:val="none" w:sz="0" w:space="0" w:color="auto"/>
          </w:divBdr>
          <w:divsChild>
            <w:div w:id="47037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9740">
      <w:bodyDiv w:val="1"/>
      <w:marLeft w:val="0"/>
      <w:marRight w:val="0"/>
      <w:marTop w:val="0"/>
      <w:marBottom w:val="0"/>
      <w:divBdr>
        <w:top w:val="none" w:sz="0" w:space="0" w:color="auto"/>
        <w:left w:val="none" w:sz="0" w:space="0" w:color="auto"/>
        <w:bottom w:val="none" w:sz="0" w:space="0" w:color="auto"/>
        <w:right w:val="none" w:sz="0" w:space="0" w:color="auto"/>
      </w:divBdr>
    </w:div>
    <w:div w:id="217059953">
      <w:bodyDiv w:val="1"/>
      <w:marLeft w:val="0"/>
      <w:marRight w:val="0"/>
      <w:marTop w:val="0"/>
      <w:marBottom w:val="0"/>
      <w:divBdr>
        <w:top w:val="none" w:sz="0" w:space="0" w:color="auto"/>
        <w:left w:val="none" w:sz="0" w:space="0" w:color="auto"/>
        <w:bottom w:val="none" w:sz="0" w:space="0" w:color="auto"/>
        <w:right w:val="none" w:sz="0" w:space="0" w:color="auto"/>
      </w:divBdr>
    </w:div>
    <w:div w:id="219095585">
      <w:bodyDiv w:val="1"/>
      <w:marLeft w:val="0"/>
      <w:marRight w:val="0"/>
      <w:marTop w:val="0"/>
      <w:marBottom w:val="0"/>
      <w:divBdr>
        <w:top w:val="none" w:sz="0" w:space="0" w:color="auto"/>
        <w:left w:val="none" w:sz="0" w:space="0" w:color="auto"/>
        <w:bottom w:val="none" w:sz="0" w:space="0" w:color="auto"/>
        <w:right w:val="none" w:sz="0" w:space="0" w:color="auto"/>
      </w:divBdr>
    </w:div>
    <w:div w:id="235674648">
      <w:bodyDiv w:val="1"/>
      <w:marLeft w:val="0"/>
      <w:marRight w:val="0"/>
      <w:marTop w:val="0"/>
      <w:marBottom w:val="0"/>
      <w:divBdr>
        <w:top w:val="none" w:sz="0" w:space="0" w:color="auto"/>
        <w:left w:val="none" w:sz="0" w:space="0" w:color="auto"/>
        <w:bottom w:val="none" w:sz="0" w:space="0" w:color="auto"/>
        <w:right w:val="none" w:sz="0" w:space="0" w:color="auto"/>
      </w:divBdr>
    </w:div>
    <w:div w:id="251552762">
      <w:bodyDiv w:val="1"/>
      <w:marLeft w:val="0"/>
      <w:marRight w:val="0"/>
      <w:marTop w:val="0"/>
      <w:marBottom w:val="0"/>
      <w:divBdr>
        <w:top w:val="none" w:sz="0" w:space="0" w:color="auto"/>
        <w:left w:val="none" w:sz="0" w:space="0" w:color="auto"/>
        <w:bottom w:val="none" w:sz="0" w:space="0" w:color="auto"/>
        <w:right w:val="none" w:sz="0" w:space="0" w:color="auto"/>
      </w:divBdr>
    </w:div>
    <w:div w:id="267661461">
      <w:bodyDiv w:val="1"/>
      <w:marLeft w:val="0"/>
      <w:marRight w:val="0"/>
      <w:marTop w:val="0"/>
      <w:marBottom w:val="0"/>
      <w:divBdr>
        <w:top w:val="none" w:sz="0" w:space="0" w:color="auto"/>
        <w:left w:val="none" w:sz="0" w:space="0" w:color="auto"/>
        <w:bottom w:val="none" w:sz="0" w:space="0" w:color="auto"/>
        <w:right w:val="none" w:sz="0" w:space="0" w:color="auto"/>
      </w:divBdr>
    </w:div>
    <w:div w:id="275792187">
      <w:bodyDiv w:val="1"/>
      <w:marLeft w:val="0"/>
      <w:marRight w:val="0"/>
      <w:marTop w:val="0"/>
      <w:marBottom w:val="0"/>
      <w:divBdr>
        <w:top w:val="none" w:sz="0" w:space="0" w:color="auto"/>
        <w:left w:val="none" w:sz="0" w:space="0" w:color="auto"/>
        <w:bottom w:val="none" w:sz="0" w:space="0" w:color="auto"/>
        <w:right w:val="none" w:sz="0" w:space="0" w:color="auto"/>
      </w:divBdr>
    </w:div>
    <w:div w:id="301662493">
      <w:bodyDiv w:val="1"/>
      <w:marLeft w:val="0"/>
      <w:marRight w:val="0"/>
      <w:marTop w:val="0"/>
      <w:marBottom w:val="0"/>
      <w:divBdr>
        <w:top w:val="none" w:sz="0" w:space="0" w:color="auto"/>
        <w:left w:val="none" w:sz="0" w:space="0" w:color="auto"/>
        <w:bottom w:val="none" w:sz="0" w:space="0" w:color="auto"/>
        <w:right w:val="none" w:sz="0" w:space="0" w:color="auto"/>
      </w:divBdr>
    </w:div>
    <w:div w:id="321852339">
      <w:bodyDiv w:val="1"/>
      <w:marLeft w:val="0"/>
      <w:marRight w:val="0"/>
      <w:marTop w:val="0"/>
      <w:marBottom w:val="0"/>
      <w:divBdr>
        <w:top w:val="none" w:sz="0" w:space="0" w:color="auto"/>
        <w:left w:val="none" w:sz="0" w:space="0" w:color="auto"/>
        <w:bottom w:val="none" w:sz="0" w:space="0" w:color="auto"/>
        <w:right w:val="none" w:sz="0" w:space="0" w:color="auto"/>
      </w:divBdr>
    </w:div>
    <w:div w:id="325475372">
      <w:bodyDiv w:val="1"/>
      <w:marLeft w:val="0"/>
      <w:marRight w:val="0"/>
      <w:marTop w:val="0"/>
      <w:marBottom w:val="0"/>
      <w:divBdr>
        <w:top w:val="none" w:sz="0" w:space="0" w:color="auto"/>
        <w:left w:val="none" w:sz="0" w:space="0" w:color="auto"/>
        <w:bottom w:val="none" w:sz="0" w:space="0" w:color="auto"/>
        <w:right w:val="none" w:sz="0" w:space="0" w:color="auto"/>
      </w:divBdr>
    </w:div>
    <w:div w:id="335615350">
      <w:bodyDiv w:val="1"/>
      <w:marLeft w:val="0"/>
      <w:marRight w:val="0"/>
      <w:marTop w:val="0"/>
      <w:marBottom w:val="0"/>
      <w:divBdr>
        <w:top w:val="none" w:sz="0" w:space="0" w:color="auto"/>
        <w:left w:val="none" w:sz="0" w:space="0" w:color="auto"/>
        <w:bottom w:val="none" w:sz="0" w:space="0" w:color="auto"/>
        <w:right w:val="none" w:sz="0" w:space="0" w:color="auto"/>
      </w:divBdr>
    </w:div>
    <w:div w:id="337781625">
      <w:bodyDiv w:val="1"/>
      <w:marLeft w:val="0"/>
      <w:marRight w:val="0"/>
      <w:marTop w:val="0"/>
      <w:marBottom w:val="0"/>
      <w:divBdr>
        <w:top w:val="none" w:sz="0" w:space="0" w:color="auto"/>
        <w:left w:val="none" w:sz="0" w:space="0" w:color="auto"/>
        <w:bottom w:val="none" w:sz="0" w:space="0" w:color="auto"/>
        <w:right w:val="none" w:sz="0" w:space="0" w:color="auto"/>
      </w:divBdr>
    </w:div>
    <w:div w:id="341201374">
      <w:bodyDiv w:val="1"/>
      <w:marLeft w:val="0"/>
      <w:marRight w:val="0"/>
      <w:marTop w:val="0"/>
      <w:marBottom w:val="0"/>
      <w:divBdr>
        <w:top w:val="none" w:sz="0" w:space="0" w:color="auto"/>
        <w:left w:val="none" w:sz="0" w:space="0" w:color="auto"/>
        <w:bottom w:val="none" w:sz="0" w:space="0" w:color="auto"/>
        <w:right w:val="none" w:sz="0" w:space="0" w:color="auto"/>
      </w:divBdr>
    </w:div>
    <w:div w:id="371267365">
      <w:bodyDiv w:val="1"/>
      <w:marLeft w:val="0"/>
      <w:marRight w:val="0"/>
      <w:marTop w:val="0"/>
      <w:marBottom w:val="0"/>
      <w:divBdr>
        <w:top w:val="none" w:sz="0" w:space="0" w:color="auto"/>
        <w:left w:val="none" w:sz="0" w:space="0" w:color="auto"/>
        <w:bottom w:val="none" w:sz="0" w:space="0" w:color="auto"/>
        <w:right w:val="none" w:sz="0" w:space="0" w:color="auto"/>
      </w:divBdr>
    </w:div>
    <w:div w:id="389040548">
      <w:bodyDiv w:val="1"/>
      <w:marLeft w:val="0"/>
      <w:marRight w:val="0"/>
      <w:marTop w:val="0"/>
      <w:marBottom w:val="0"/>
      <w:divBdr>
        <w:top w:val="none" w:sz="0" w:space="0" w:color="auto"/>
        <w:left w:val="none" w:sz="0" w:space="0" w:color="auto"/>
        <w:bottom w:val="none" w:sz="0" w:space="0" w:color="auto"/>
        <w:right w:val="none" w:sz="0" w:space="0" w:color="auto"/>
      </w:divBdr>
    </w:div>
    <w:div w:id="398527374">
      <w:bodyDiv w:val="1"/>
      <w:marLeft w:val="0"/>
      <w:marRight w:val="0"/>
      <w:marTop w:val="0"/>
      <w:marBottom w:val="0"/>
      <w:divBdr>
        <w:top w:val="none" w:sz="0" w:space="0" w:color="auto"/>
        <w:left w:val="none" w:sz="0" w:space="0" w:color="auto"/>
        <w:bottom w:val="none" w:sz="0" w:space="0" w:color="auto"/>
        <w:right w:val="none" w:sz="0" w:space="0" w:color="auto"/>
      </w:divBdr>
    </w:div>
    <w:div w:id="418527822">
      <w:bodyDiv w:val="1"/>
      <w:marLeft w:val="0"/>
      <w:marRight w:val="0"/>
      <w:marTop w:val="0"/>
      <w:marBottom w:val="0"/>
      <w:divBdr>
        <w:top w:val="none" w:sz="0" w:space="0" w:color="auto"/>
        <w:left w:val="none" w:sz="0" w:space="0" w:color="auto"/>
        <w:bottom w:val="none" w:sz="0" w:space="0" w:color="auto"/>
        <w:right w:val="none" w:sz="0" w:space="0" w:color="auto"/>
      </w:divBdr>
    </w:div>
    <w:div w:id="442194260">
      <w:bodyDiv w:val="1"/>
      <w:marLeft w:val="0"/>
      <w:marRight w:val="0"/>
      <w:marTop w:val="0"/>
      <w:marBottom w:val="0"/>
      <w:divBdr>
        <w:top w:val="none" w:sz="0" w:space="0" w:color="auto"/>
        <w:left w:val="none" w:sz="0" w:space="0" w:color="auto"/>
        <w:bottom w:val="none" w:sz="0" w:space="0" w:color="auto"/>
        <w:right w:val="none" w:sz="0" w:space="0" w:color="auto"/>
      </w:divBdr>
    </w:div>
    <w:div w:id="460340008">
      <w:bodyDiv w:val="1"/>
      <w:marLeft w:val="0"/>
      <w:marRight w:val="0"/>
      <w:marTop w:val="0"/>
      <w:marBottom w:val="0"/>
      <w:divBdr>
        <w:top w:val="none" w:sz="0" w:space="0" w:color="auto"/>
        <w:left w:val="none" w:sz="0" w:space="0" w:color="auto"/>
        <w:bottom w:val="none" w:sz="0" w:space="0" w:color="auto"/>
        <w:right w:val="none" w:sz="0" w:space="0" w:color="auto"/>
      </w:divBdr>
    </w:div>
    <w:div w:id="470362726">
      <w:bodyDiv w:val="1"/>
      <w:marLeft w:val="0"/>
      <w:marRight w:val="0"/>
      <w:marTop w:val="0"/>
      <w:marBottom w:val="0"/>
      <w:divBdr>
        <w:top w:val="none" w:sz="0" w:space="0" w:color="auto"/>
        <w:left w:val="none" w:sz="0" w:space="0" w:color="auto"/>
        <w:bottom w:val="none" w:sz="0" w:space="0" w:color="auto"/>
        <w:right w:val="none" w:sz="0" w:space="0" w:color="auto"/>
      </w:divBdr>
    </w:div>
    <w:div w:id="473065668">
      <w:bodyDiv w:val="1"/>
      <w:marLeft w:val="0"/>
      <w:marRight w:val="0"/>
      <w:marTop w:val="0"/>
      <w:marBottom w:val="0"/>
      <w:divBdr>
        <w:top w:val="none" w:sz="0" w:space="0" w:color="auto"/>
        <w:left w:val="none" w:sz="0" w:space="0" w:color="auto"/>
        <w:bottom w:val="none" w:sz="0" w:space="0" w:color="auto"/>
        <w:right w:val="none" w:sz="0" w:space="0" w:color="auto"/>
      </w:divBdr>
      <w:divsChild>
        <w:div w:id="545801704">
          <w:marLeft w:val="-225"/>
          <w:marRight w:val="-225"/>
          <w:marTop w:val="0"/>
          <w:marBottom w:val="0"/>
          <w:divBdr>
            <w:top w:val="none" w:sz="0" w:space="0" w:color="auto"/>
            <w:left w:val="none" w:sz="0" w:space="0" w:color="auto"/>
            <w:bottom w:val="none" w:sz="0" w:space="0" w:color="auto"/>
            <w:right w:val="none" w:sz="0" w:space="0" w:color="auto"/>
          </w:divBdr>
          <w:divsChild>
            <w:div w:id="1287152444">
              <w:marLeft w:val="0"/>
              <w:marRight w:val="0"/>
              <w:marTop w:val="0"/>
              <w:marBottom w:val="0"/>
              <w:divBdr>
                <w:top w:val="none" w:sz="0" w:space="0" w:color="auto"/>
                <w:left w:val="none" w:sz="0" w:space="0" w:color="auto"/>
                <w:bottom w:val="none" w:sz="0" w:space="0" w:color="auto"/>
                <w:right w:val="none" w:sz="0" w:space="0" w:color="auto"/>
              </w:divBdr>
            </w:div>
          </w:divsChild>
        </w:div>
        <w:div w:id="2039381845">
          <w:marLeft w:val="-225"/>
          <w:marRight w:val="-225"/>
          <w:marTop w:val="0"/>
          <w:marBottom w:val="0"/>
          <w:divBdr>
            <w:top w:val="none" w:sz="0" w:space="0" w:color="auto"/>
            <w:left w:val="none" w:sz="0" w:space="0" w:color="auto"/>
            <w:bottom w:val="none" w:sz="0" w:space="0" w:color="auto"/>
            <w:right w:val="none" w:sz="0" w:space="0" w:color="auto"/>
          </w:divBdr>
          <w:divsChild>
            <w:div w:id="21400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1991">
      <w:bodyDiv w:val="1"/>
      <w:marLeft w:val="0"/>
      <w:marRight w:val="0"/>
      <w:marTop w:val="0"/>
      <w:marBottom w:val="0"/>
      <w:divBdr>
        <w:top w:val="none" w:sz="0" w:space="0" w:color="auto"/>
        <w:left w:val="none" w:sz="0" w:space="0" w:color="auto"/>
        <w:bottom w:val="none" w:sz="0" w:space="0" w:color="auto"/>
        <w:right w:val="none" w:sz="0" w:space="0" w:color="auto"/>
      </w:divBdr>
    </w:div>
    <w:div w:id="492381365">
      <w:bodyDiv w:val="1"/>
      <w:marLeft w:val="0"/>
      <w:marRight w:val="0"/>
      <w:marTop w:val="0"/>
      <w:marBottom w:val="0"/>
      <w:divBdr>
        <w:top w:val="none" w:sz="0" w:space="0" w:color="auto"/>
        <w:left w:val="none" w:sz="0" w:space="0" w:color="auto"/>
        <w:bottom w:val="none" w:sz="0" w:space="0" w:color="auto"/>
        <w:right w:val="none" w:sz="0" w:space="0" w:color="auto"/>
      </w:divBdr>
    </w:div>
    <w:div w:id="498425518">
      <w:bodyDiv w:val="1"/>
      <w:marLeft w:val="0"/>
      <w:marRight w:val="0"/>
      <w:marTop w:val="0"/>
      <w:marBottom w:val="0"/>
      <w:divBdr>
        <w:top w:val="none" w:sz="0" w:space="0" w:color="auto"/>
        <w:left w:val="none" w:sz="0" w:space="0" w:color="auto"/>
        <w:bottom w:val="none" w:sz="0" w:space="0" w:color="auto"/>
        <w:right w:val="none" w:sz="0" w:space="0" w:color="auto"/>
      </w:divBdr>
    </w:div>
    <w:div w:id="498933184">
      <w:bodyDiv w:val="1"/>
      <w:marLeft w:val="0"/>
      <w:marRight w:val="0"/>
      <w:marTop w:val="0"/>
      <w:marBottom w:val="0"/>
      <w:divBdr>
        <w:top w:val="none" w:sz="0" w:space="0" w:color="auto"/>
        <w:left w:val="none" w:sz="0" w:space="0" w:color="auto"/>
        <w:bottom w:val="none" w:sz="0" w:space="0" w:color="auto"/>
        <w:right w:val="none" w:sz="0" w:space="0" w:color="auto"/>
      </w:divBdr>
    </w:div>
    <w:div w:id="506790525">
      <w:bodyDiv w:val="1"/>
      <w:marLeft w:val="0"/>
      <w:marRight w:val="0"/>
      <w:marTop w:val="0"/>
      <w:marBottom w:val="0"/>
      <w:divBdr>
        <w:top w:val="none" w:sz="0" w:space="0" w:color="auto"/>
        <w:left w:val="none" w:sz="0" w:space="0" w:color="auto"/>
        <w:bottom w:val="none" w:sz="0" w:space="0" w:color="auto"/>
        <w:right w:val="none" w:sz="0" w:space="0" w:color="auto"/>
      </w:divBdr>
    </w:div>
    <w:div w:id="507253397">
      <w:bodyDiv w:val="1"/>
      <w:marLeft w:val="0"/>
      <w:marRight w:val="0"/>
      <w:marTop w:val="0"/>
      <w:marBottom w:val="0"/>
      <w:divBdr>
        <w:top w:val="none" w:sz="0" w:space="0" w:color="auto"/>
        <w:left w:val="none" w:sz="0" w:space="0" w:color="auto"/>
        <w:bottom w:val="none" w:sz="0" w:space="0" w:color="auto"/>
        <w:right w:val="none" w:sz="0" w:space="0" w:color="auto"/>
      </w:divBdr>
    </w:div>
    <w:div w:id="512493212">
      <w:bodyDiv w:val="1"/>
      <w:marLeft w:val="0"/>
      <w:marRight w:val="0"/>
      <w:marTop w:val="0"/>
      <w:marBottom w:val="0"/>
      <w:divBdr>
        <w:top w:val="none" w:sz="0" w:space="0" w:color="auto"/>
        <w:left w:val="none" w:sz="0" w:space="0" w:color="auto"/>
        <w:bottom w:val="none" w:sz="0" w:space="0" w:color="auto"/>
        <w:right w:val="none" w:sz="0" w:space="0" w:color="auto"/>
      </w:divBdr>
    </w:div>
    <w:div w:id="515772367">
      <w:bodyDiv w:val="1"/>
      <w:marLeft w:val="0"/>
      <w:marRight w:val="0"/>
      <w:marTop w:val="0"/>
      <w:marBottom w:val="0"/>
      <w:divBdr>
        <w:top w:val="none" w:sz="0" w:space="0" w:color="auto"/>
        <w:left w:val="none" w:sz="0" w:space="0" w:color="auto"/>
        <w:bottom w:val="none" w:sz="0" w:space="0" w:color="auto"/>
        <w:right w:val="none" w:sz="0" w:space="0" w:color="auto"/>
      </w:divBdr>
    </w:div>
    <w:div w:id="517230855">
      <w:bodyDiv w:val="1"/>
      <w:marLeft w:val="0"/>
      <w:marRight w:val="0"/>
      <w:marTop w:val="0"/>
      <w:marBottom w:val="0"/>
      <w:divBdr>
        <w:top w:val="none" w:sz="0" w:space="0" w:color="auto"/>
        <w:left w:val="none" w:sz="0" w:space="0" w:color="auto"/>
        <w:bottom w:val="none" w:sz="0" w:space="0" w:color="auto"/>
        <w:right w:val="none" w:sz="0" w:space="0" w:color="auto"/>
      </w:divBdr>
    </w:div>
    <w:div w:id="521430717">
      <w:bodyDiv w:val="1"/>
      <w:marLeft w:val="0"/>
      <w:marRight w:val="0"/>
      <w:marTop w:val="0"/>
      <w:marBottom w:val="0"/>
      <w:divBdr>
        <w:top w:val="none" w:sz="0" w:space="0" w:color="auto"/>
        <w:left w:val="none" w:sz="0" w:space="0" w:color="auto"/>
        <w:bottom w:val="none" w:sz="0" w:space="0" w:color="auto"/>
        <w:right w:val="none" w:sz="0" w:space="0" w:color="auto"/>
      </w:divBdr>
    </w:div>
    <w:div w:id="528496443">
      <w:bodyDiv w:val="1"/>
      <w:marLeft w:val="0"/>
      <w:marRight w:val="0"/>
      <w:marTop w:val="0"/>
      <w:marBottom w:val="0"/>
      <w:divBdr>
        <w:top w:val="none" w:sz="0" w:space="0" w:color="auto"/>
        <w:left w:val="none" w:sz="0" w:space="0" w:color="auto"/>
        <w:bottom w:val="none" w:sz="0" w:space="0" w:color="auto"/>
        <w:right w:val="none" w:sz="0" w:space="0" w:color="auto"/>
      </w:divBdr>
    </w:div>
    <w:div w:id="534656301">
      <w:bodyDiv w:val="1"/>
      <w:marLeft w:val="0"/>
      <w:marRight w:val="0"/>
      <w:marTop w:val="0"/>
      <w:marBottom w:val="0"/>
      <w:divBdr>
        <w:top w:val="none" w:sz="0" w:space="0" w:color="auto"/>
        <w:left w:val="none" w:sz="0" w:space="0" w:color="auto"/>
        <w:bottom w:val="none" w:sz="0" w:space="0" w:color="auto"/>
        <w:right w:val="none" w:sz="0" w:space="0" w:color="auto"/>
      </w:divBdr>
    </w:div>
    <w:div w:id="543979396">
      <w:bodyDiv w:val="1"/>
      <w:marLeft w:val="0"/>
      <w:marRight w:val="0"/>
      <w:marTop w:val="0"/>
      <w:marBottom w:val="0"/>
      <w:divBdr>
        <w:top w:val="none" w:sz="0" w:space="0" w:color="auto"/>
        <w:left w:val="none" w:sz="0" w:space="0" w:color="auto"/>
        <w:bottom w:val="none" w:sz="0" w:space="0" w:color="auto"/>
        <w:right w:val="none" w:sz="0" w:space="0" w:color="auto"/>
      </w:divBdr>
    </w:div>
    <w:div w:id="547645220">
      <w:bodyDiv w:val="1"/>
      <w:marLeft w:val="0"/>
      <w:marRight w:val="0"/>
      <w:marTop w:val="0"/>
      <w:marBottom w:val="0"/>
      <w:divBdr>
        <w:top w:val="none" w:sz="0" w:space="0" w:color="auto"/>
        <w:left w:val="none" w:sz="0" w:space="0" w:color="auto"/>
        <w:bottom w:val="none" w:sz="0" w:space="0" w:color="auto"/>
        <w:right w:val="none" w:sz="0" w:space="0" w:color="auto"/>
      </w:divBdr>
    </w:div>
    <w:div w:id="555240410">
      <w:bodyDiv w:val="1"/>
      <w:marLeft w:val="0"/>
      <w:marRight w:val="0"/>
      <w:marTop w:val="0"/>
      <w:marBottom w:val="0"/>
      <w:divBdr>
        <w:top w:val="none" w:sz="0" w:space="0" w:color="auto"/>
        <w:left w:val="none" w:sz="0" w:space="0" w:color="auto"/>
        <w:bottom w:val="none" w:sz="0" w:space="0" w:color="auto"/>
        <w:right w:val="none" w:sz="0" w:space="0" w:color="auto"/>
      </w:divBdr>
    </w:div>
    <w:div w:id="563183040">
      <w:bodyDiv w:val="1"/>
      <w:marLeft w:val="0"/>
      <w:marRight w:val="0"/>
      <w:marTop w:val="0"/>
      <w:marBottom w:val="0"/>
      <w:divBdr>
        <w:top w:val="none" w:sz="0" w:space="0" w:color="auto"/>
        <w:left w:val="none" w:sz="0" w:space="0" w:color="auto"/>
        <w:bottom w:val="none" w:sz="0" w:space="0" w:color="auto"/>
        <w:right w:val="none" w:sz="0" w:space="0" w:color="auto"/>
      </w:divBdr>
    </w:div>
    <w:div w:id="569115131">
      <w:bodyDiv w:val="1"/>
      <w:marLeft w:val="0"/>
      <w:marRight w:val="0"/>
      <w:marTop w:val="0"/>
      <w:marBottom w:val="0"/>
      <w:divBdr>
        <w:top w:val="none" w:sz="0" w:space="0" w:color="auto"/>
        <w:left w:val="none" w:sz="0" w:space="0" w:color="auto"/>
        <w:bottom w:val="none" w:sz="0" w:space="0" w:color="auto"/>
        <w:right w:val="none" w:sz="0" w:space="0" w:color="auto"/>
      </w:divBdr>
    </w:div>
    <w:div w:id="573047811">
      <w:bodyDiv w:val="1"/>
      <w:marLeft w:val="0"/>
      <w:marRight w:val="0"/>
      <w:marTop w:val="0"/>
      <w:marBottom w:val="0"/>
      <w:divBdr>
        <w:top w:val="none" w:sz="0" w:space="0" w:color="auto"/>
        <w:left w:val="none" w:sz="0" w:space="0" w:color="auto"/>
        <w:bottom w:val="none" w:sz="0" w:space="0" w:color="auto"/>
        <w:right w:val="none" w:sz="0" w:space="0" w:color="auto"/>
      </w:divBdr>
      <w:divsChild>
        <w:div w:id="391008000">
          <w:marLeft w:val="0"/>
          <w:marRight w:val="0"/>
          <w:marTop w:val="0"/>
          <w:marBottom w:val="0"/>
          <w:divBdr>
            <w:top w:val="none" w:sz="0" w:space="0" w:color="auto"/>
            <w:left w:val="none" w:sz="0" w:space="0" w:color="auto"/>
            <w:bottom w:val="none" w:sz="0" w:space="0" w:color="auto"/>
            <w:right w:val="none" w:sz="0" w:space="0" w:color="auto"/>
          </w:divBdr>
        </w:div>
        <w:div w:id="1861236009">
          <w:marLeft w:val="0"/>
          <w:marRight w:val="0"/>
          <w:marTop w:val="0"/>
          <w:marBottom w:val="0"/>
          <w:divBdr>
            <w:top w:val="none" w:sz="0" w:space="0" w:color="auto"/>
            <w:left w:val="none" w:sz="0" w:space="0" w:color="auto"/>
            <w:bottom w:val="none" w:sz="0" w:space="0" w:color="auto"/>
            <w:right w:val="none" w:sz="0" w:space="0" w:color="auto"/>
          </w:divBdr>
        </w:div>
        <w:div w:id="2021930422">
          <w:marLeft w:val="0"/>
          <w:marRight w:val="0"/>
          <w:marTop w:val="0"/>
          <w:marBottom w:val="0"/>
          <w:divBdr>
            <w:top w:val="dotted" w:sz="6" w:space="0" w:color="C6C6C6"/>
            <w:left w:val="none" w:sz="0" w:space="0" w:color="auto"/>
            <w:bottom w:val="none" w:sz="0" w:space="0" w:color="auto"/>
            <w:right w:val="none" w:sz="0" w:space="0" w:color="auto"/>
          </w:divBdr>
        </w:div>
        <w:div w:id="199637043">
          <w:marLeft w:val="0"/>
          <w:marRight w:val="0"/>
          <w:marTop w:val="0"/>
          <w:marBottom w:val="0"/>
          <w:divBdr>
            <w:top w:val="none" w:sz="0" w:space="0" w:color="auto"/>
            <w:left w:val="none" w:sz="0" w:space="0" w:color="auto"/>
            <w:bottom w:val="none" w:sz="0" w:space="0" w:color="auto"/>
            <w:right w:val="none" w:sz="0" w:space="0" w:color="auto"/>
          </w:divBdr>
        </w:div>
      </w:divsChild>
    </w:div>
    <w:div w:id="574752372">
      <w:bodyDiv w:val="1"/>
      <w:marLeft w:val="0"/>
      <w:marRight w:val="0"/>
      <w:marTop w:val="0"/>
      <w:marBottom w:val="0"/>
      <w:divBdr>
        <w:top w:val="none" w:sz="0" w:space="0" w:color="auto"/>
        <w:left w:val="none" w:sz="0" w:space="0" w:color="auto"/>
        <w:bottom w:val="none" w:sz="0" w:space="0" w:color="auto"/>
        <w:right w:val="none" w:sz="0" w:space="0" w:color="auto"/>
      </w:divBdr>
    </w:div>
    <w:div w:id="582834401">
      <w:bodyDiv w:val="1"/>
      <w:marLeft w:val="0"/>
      <w:marRight w:val="0"/>
      <w:marTop w:val="0"/>
      <w:marBottom w:val="0"/>
      <w:divBdr>
        <w:top w:val="none" w:sz="0" w:space="0" w:color="auto"/>
        <w:left w:val="none" w:sz="0" w:space="0" w:color="auto"/>
        <w:bottom w:val="none" w:sz="0" w:space="0" w:color="auto"/>
        <w:right w:val="none" w:sz="0" w:space="0" w:color="auto"/>
      </w:divBdr>
    </w:div>
    <w:div w:id="603146405">
      <w:bodyDiv w:val="1"/>
      <w:marLeft w:val="0"/>
      <w:marRight w:val="0"/>
      <w:marTop w:val="0"/>
      <w:marBottom w:val="0"/>
      <w:divBdr>
        <w:top w:val="none" w:sz="0" w:space="0" w:color="auto"/>
        <w:left w:val="none" w:sz="0" w:space="0" w:color="auto"/>
        <w:bottom w:val="none" w:sz="0" w:space="0" w:color="auto"/>
        <w:right w:val="none" w:sz="0" w:space="0" w:color="auto"/>
      </w:divBdr>
    </w:div>
    <w:div w:id="617488020">
      <w:bodyDiv w:val="1"/>
      <w:marLeft w:val="0"/>
      <w:marRight w:val="0"/>
      <w:marTop w:val="0"/>
      <w:marBottom w:val="0"/>
      <w:divBdr>
        <w:top w:val="none" w:sz="0" w:space="0" w:color="auto"/>
        <w:left w:val="none" w:sz="0" w:space="0" w:color="auto"/>
        <w:bottom w:val="none" w:sz="0" w:space="0" w:color="auto"/>
        <w:right w:val="none" w:sz="0" w:space="0" w:color="auto"/>
      </w:divBdr>
    </w:div>
    <w:div w:id="621575095">
      <w:bodyDiv w:val="1"/>
      <w:marLeft w:val="0"/>
      <w:marRight w:val="0"/>
      <w:marTop w:val="0"/>
      <w:marBottom w:val="0"/>
      <w:divBdr>
        <w:top w:val="none" w:sz="0" w:space="0" w:color="auto"/>
        <w:left w:val="none" w:sz="0" w:space="0" w:color="auto"/>
        <w:bottom w:val="none" w:sz="0" w:space="0" w:color="auto"/>
        <w:right w:val="none" w:sz="0" w:space="0" w:color="auto"/>
      </w:divBdr>
    </w:div>
    <w:div w:id="641740132">
      <w:bodyDiv w:val="1"/>
      <w:marLeft w:val="0"/>
      <w:marRight w:val="0"/>
      <w:marTop w:val="0"/>
      <w:marBottom w:val="0"/>
      <w:divBdr>
        <w:top w:val="none" w:sz="0" w:space="0" w:color="auto"/>
        <w:left w:val="none" w:sz="0" w:space="0" w:color="auto"/>
        <w:bottom w:val="none" w:sz="0" w:space="0" w:color="auto"/>
        <w:right w:val="none" w:sz="0" w:space="0" w:color="auto"/>
      </w:divBdr>
    </w:div>
    <w:div w:id="670987671">
      <w:bodyDiv w:val="1"/>
      <w:marLeft w:val="0"/>
      <w:marRight w:val="0"/>
      <w:marTop w:val="0"/>
      <w:marBottom w:val="0"/>
      <w:divBdr>
        <w:top w:val="none" w:sz="0" w:space="0" w:color="auto"/>
        <w:left w:val="none" w:sz="0" w:space="0" w:color="auto"/>
        <w:bottom w:val="none" w:sz="0" w:space="0" w:color="auto"/>
        <w:right w:val="none" w:sz="0" w:space="0" w:color="auto"/>
      </w:divBdr>
    </w:div>
    <w:div w:id="679507668">
      <w:bodyDiv w:val="1"/>
      <w:marLeft w:val="0"/>
      <w:marRight w:val="0"/>
      <w:marTop w:val="0"/>
      <w:marBottom w:val="0"/>
      <w:divBdr>
        <w:top w:val="none" w:sz="0" w:space="0" w:color="auto"/>
        <w:left w:val="none" w:sz="0" w:space="0" w:color="auto"/>
        <w:bottom w:val="none" w:sz="0" w:space="0" w:color="auto"/>
        <w:right w:val="none" w:sz="0" w:space="0" w:color="auto"/>
      </w:divBdr>
    </w:div>
    <w:div w:id="680398555">
      <w:bodyDiv w:val="1"/>
      <w:marLeft w:val="0"/>
      <w:marRight w:val="0"/>
      <w:marTop w:val="0"/>
      <w:marBottom w:val="0"/>
      <w:divBdr>
        <w:top w:val="none" w:sz="0" w:space="0" w:color="auto"/>
        <w:left w:val="none" w:sz="0" w:space="0" w:color="auto"/>
        <w:bottom w:val="none" w:sz="0" w:space="0" w:color="auto"/>
        <w:right w:val="none" w:sz="0" w:space="0" w:color="auto"/>
      </w:divBdr>
    </w:div>
    <w:div w:id="683095595">
      <w:bodyDiv w:val="1"/>
      <w:marLeft w:val="0"/>
      <w:marRight w:val="0"/>
      <w:marTop w:val="0"/>
      <w:marBottom w:val="0"/>
      <w:divBdr>
        <w:top w:val="none" w:sz="0" w:space="0" w:color="auto"/>
        <w:left w:val="none" w:sz="0" w:space="0" w:color="auto"/>
        <w:bottom w:val="none" w:sz="0" w:space="0" w:color="auto"/>
        <w:right w:val="none" w:sz="0" w:space="0" w:color="auto"/>
      </w:divBdr>
    </w:div>
    <w:div w:id="686520650">
      <w:bodyDiv w:val="1"/>
      <w:marLeft w:val="0"/>
      <w:marRight w:val="0"/>
      <w:marTop w:val="0"/>
      <w:marBottom w:val="0"/>
      <w:divBdr>
        <w:top w:val="none" w:sz="0" w:space="0" w:color="auto"/>
        <w:left w:val="none" w:sz="0" w:space="0" w:color="auto"/>
        <w:bottom w:val="none" w:sz="0" w:space="0" w:color="auto"/>
        <w:right w:val="none" w:sz="0" w:space="0" w:color="auto"/>
      </w:divBdr>
    </w:div>
    <w:div w:id="697046104">
      <w:bodyDiv w:val="1"/>
      <w:marLeft w:val="0"/>
      <w:marRight w:val="0"/>
      <w:marTop w:val="0"/>
      <w:marBottom w:val="0"/>
      <w:divBdr>
        <w:top w:val="none" w:sz="0" w:space="0" w:color="auto"/>
        <w:left w:val="none" w:sz="0" w:space="0" w:color="auto"/>
        <w:bottom w:val="none" w:sz="0" w:space="0" w:color="auto"/>
        <w:right w:val="none" w:sz="0" w:space="0" w:color="auto"/>
      </w:divBdr>
    </w:div>
    <w:div w:id="699667511">
      <w:bodyDiv w:val="1"/>
      <w:marLeft w:val="0"/>
      <w:marRight w:val="0"/>
      <w:marTop w:val="0"/>
      <w:marBottom w:val="0"/>
      <w:divBdr>
        <w:top w:val="none" w:sz="0" w:space="0" w:color="auto"/>
        <w:left w:val="none" w:sz="0" w:space="0" w:color="auto"/>
        <w:bottom w:val="none" w:sz="0" w:space="0" w:color="auto"/>
        <w:right w:val="none" w:sz="0" w:space="0" w:color="auto"/>
      </w:divBdr>
    </w:div>
    <w:div w:id="709189481">
      <w:bodyDiv w:val="1"/>
      <w:marLeft w:val="0"/>
      <w:marRight w:val="0"/>
      <w:marTop w:val="0"/>
      <w:marBottom w:val="0"/>
      <w:divBdr>
        <w:top w:val="none" w:sz="0" w:space="0" w:color="auto"/>
        <w:left w:val="none" w:sz="0" w:space="0" w:color="auto"/>
        <w:bottom w:val="none" w:sz="0" w:space="0" w:color="auto"/>
        <w:right w:val="none" w:sz="0" w:space="0" w:color="auto"/>
      </w:divBdr>
    </w:div>
    <w:div w:id="721253542">
      <w:bodyDiv w:val="1"/>
      <w:marLeft w:val="0"/>
      <w:marRight w:val="0"/>
      <w:marTop w:val="0"/>
      <w:marBottom w:val="0"/>
      <w:divBdr>
        <w:top w:val="none" w:sz="0" w:space="0" w:color="auto"/>
        <w:left w:val="none" w:sz="0" w:space="0" w:color="auto"/>
        <w:bottom w:val="none" w:sz="0" w:space="0" w:color="auto"/>
        <w:right w:val="none" w:sz="0" w:space="0" w:color="auto"/>
      </w:divBdr>
    </w:div>
    <w:div w:id="729577067">
      <w:bodyDiv w:val="1"/>
      <w:marLeft w:val="0"/>
      <w:marRight w:val="0"/>
      <w:marTop w:val="0"/>
      <w:marBottom w:val="0"/>
      <w:divBdr>
        <w:top w:val="none" w:sz="0" w:space="0" w:color="auto"/>
        <w:left w:val="none" w:sz="0" w:space="0" w:color="auto"/>
        <w:bottom w:val="none" w:sz="0" w:space="0" w:color="auto"/>
        <w:right w:val="none" w:sz="0" w:space="0" w:color="auto"/>
      </w:divBdr>
    </w:div>
    <w:div w:id="730929525">
      <w:bodyDiv w:val="1"/>
      <w:marLeft w:val="0"/>
      <w:marRight w:val="0"/>
      <w:marTop w:val="0"/>
      <w:marBottom w:val="0"/>
      <w:divBdr>
        <w:top w:val="none" w:sz="0" w:space="0" w:color="auto"/>
        <w:left w:val="none" w:sz="0" w:space="0" w:color="auto"/>
        <w:bottom w:val="none" w:sz="0" w:space="0" w:color="auto"/>
        <w:right w:val="none" w:sz="0" w:space="0" w:color="auto"/>
      </w:divBdr>
    </w:div>
    <w:div w:id="768087317">
      <w:bodyDiv w:val="1"/>
      <w:marLeft w:val="0"/>
      <w:marRight w:val="0"/>
      <w:marTop w:val="0"/>
      <w:marBottom w:val="0"/>
      <w:divBdr>
        <w:top w:val="none" w:sz="0" w:space="0" w:color="auto"/>
        <w:left w:val="none" w:sz="0" w:space="0" w:color="auto"/>
        <w:bottom w:val="none" w:sz="0" w:space="0" w:color="auto"/>
        <w:right w:val="none" w:sz="0" w:space="0" w:color="auto"/>
      </w:divBdr>
    </w:div>
    <w:div w:id="776949834">
      <w:bodyDiv w:val="1"/>
      <w:marLeft w:val="0"/>
      <w:marRight w:val="0"/>
      <w:marTop w:val="0"/>
      <w:marBottom w:val="0"/>
      <w:divBdr>
        <w:top w:val="none" w:sz="0" w:space="0" w:color="auto"/>
        <w:left w:val="none" w:sz="0" w:space="0" w:color="auto"/>
        <w:bottom w:val="none" w:sz="0" w:space="0" w:color="auto"/>
        <w:right w:val="none" w:sz="0" w:space="0" w:color="auto"/>
      </w:divBdr>
    </w:div>
    <w:div w:id="802423780">
      <w:bodyDiv w:val="1"/>
      <w:marLeft w:val="0"/>
      <w:marRight w:val="0"/>
      <w:marTop w:val="0"/>
      <w:marBottom w:val="0"/>
      <w:divBdr>
        <w:top w:val="none" w:sz="0" w:space="0" w:color="auto"/>
        <w:left w:val="none" w:sz="0" w:space="0" w:color="auto"/>
        <w:bottom w:val="none" w:sz="0" w:space="0" w:color="auto"/>
        <w:right w:val="none" w:sz="0" w:space="0" w:color="auto"/>
      </w:divBdr>
    </w:div>
    <w:div w:id="803548837">
      <w:bodyDiv w:val="1"/>
      <w:marLeft w:val="0"/>
      <w:marRight w:val="0"/>
      <w:marTop w:val="0"/>
      <w:marBottom w:val="0"/>
      <w:divBdr>
        <w:top w:val="none" w:sz="0" w:space="0" w:color="auto"/>
        <w:left w:val="none" w:sz="0" w:space="0" w:color="auto"/>
        <w:bottom w:val="none" w:sz="0" w:space="0" w:color="auto"/>
        <w:right w:val="none" w:sz="0" w:space="0" w:color="auto"/>
      </w:divBdr>
    </w:div>
    <w:div w:id="811484024">
      <w:bodyDiv w:val="1"/>
      <w:marLeft w:val="0"/>
      <w:marRight w:val="0"/>
      <w:marTop w:val="0"/>
      <w:marBottom w:val="0"/>
      <w:divBdr>
        <w:top w:val="none" w:sz="0" w:space="0" w:color="auto"/>
        <w:left w:val="none" w:sz="0" w:space="0" w:color="auto"/>
        <w:bottom w:val="none" w:sz="0" w:space="0" w:color="auto"/>
        <w:right w:val="none" w:sz="0" w:space="0" w:color="auto"/>
      </w:divBdr>
    </w:div>
    <w:div w:id="818571198">
      <w:bodyDiv w:val="1"/>
      <w:marLeft w:val="0"/>
      <w:marRight w:val="0"/>
      <w:marTop w:val="0"/>
      <w:marBottom w:val="0"/>
      <w:divBdr>
        <w:top w:val="none" w:sz="0" w:space="0" w:color="auto"/>
        <w:left w:val="none" w:sz="0" w:space="0" w:color="auto"/>
        <w:bottom w:val="none" w:sz="0" w:space="0" w:color="auto"/>
        <w:right w:val="none" w:sz="0" w:space="0" w:color="auto"/>
      </w:divBdr>
    </w:div>
    <w:div w:id="822503123">
      <w:bodyDiv w:val="1"/>
      <w:marLeft w:val="0"/>
      <w:marRight w:val="0"/>
      <w:marTop w:val="0"/>
      <w:marBottom w:val="0"/>
      <w:divBdr>
        <w:top w:val="none" w:sz="0" w:space="0" w:color="auto"/>
        <w:left w:val="none" w:sz="0" w:space="0" w:color="auto"/>
        <w:bottom w:val="none" w:sz="0" w:space="0" w:color="auto"/>
        <w:right w:val="none" w:sz="0" w:space="0" w:color="auto"/>
      </w:divBdr>
    </w:div>
    <w:div w:id="851991013">
      <w:bodyDiv w:val="1"/>
      <w:marLeft w:val="0"/>
      <w:marRight w:val="0"/>
      <w:marTop w:val="0"/>
      <w:marBottom w:val="0"/>
      <w:divBdr>
        <w:top w:val="none" w:sz="0" w:space="0" w:color="auto"/>
        <w:left w:val="none" w:sz="0" w:space="0" w:color="auto"/>
        <w:bottom w:val="none" w:sz="0" w:space="0" w:color="auto"/>
        <w:right w:val="none" w:sz="0" w:space="0" w:color="auto"/>
      </w:divBdr>
    </w:div>
    <w:div w:id="864100296">
      <w:bodyDiv w:val="1"/>
      <w:marLeft w:val="0"/>
      <w:marRight w:val="0"/>
      <w:marTop w:val="0"/>
      <w:marBottom w:val="0"/>
      <w:divBdr>
        <w:top w:val="none" w:sz="0" w:space="0" w:color="auto"/>
        <w:left w:val="none" w:sz="0" w:space="0" w:color="auto"/>
        <w:bottom w:val="none" w:sz="0" w:space="0" w:color="auto"/>
        <w:right w:val="none" w:sz="0" w:space="0" w:color="auto"/>
      </w:divBdr>
      <w:divsChild>
        <w:div w:id="1032221707">
          <w:marLeft w:val="0"/>
          <w:marRight w:val="0"/>
          <w:marTop w:val="0"/>
          <w:marBottom w:val="0"/>
          <w:divBdr>
            <w:top w:val="none" w:sz="0" w:space="0" w:color="auto"/>
            <w:left w:val="none" w:sz="0" w:space="0" w:color="auto"/>
            <w:bottom w:val="none" w:sz="0" w:space="0" w:color="auto"/>
            <w:right w:val="none" w:sz="0" w:space="0" w:color="auto"/>
          </w:divBdr>
        </w:div>
        <w:div w:id="1770196198">
          <w:marLeft w:val="0"/>
          <w:marRight w:val="0"/>
          <w:marTop w:val="0"/>
          <w:marBottom w:val="0"/>
          <w:divBdr>
            <w:top w:val="none" w:sz="0" w:space="0" w:color="auto"/>
            <w:left w:val="none" w:sz="0" w:space="0" w:color="auto"/>
            <w:bottom w:val="dotted" w:sz="6" w:space="0" w:color="C6C6C6"/>
            <w:right w:val="none" w:sz="0" w:space="0" w:color="auto"/>
          </w:divBdr>
        </w:div>
        <w:div w:id="1763453980">
          <w:marLeft w:val="0"/>
          <w:marRight w:val="0"/>
          <w:marTop w:val="0"/>
          <w:marBottom w:val="0"/>
          <w:divBdr>
            <w:top w:val="none" w:sz="0" w:space="0" w:color="auto"/>
            <w:left w:val="none" w:sz="0" w:space="0" w:color="auto"/>
            <w:bottom w:val="none" w:sz="0" w:space="0" w:color="auto"/>
            <w:right w:val="none" w:sz="0" w:space="0" w:color="auto"/>
          </w:divBdr>
          <w:divsChild>
            <w:div w:id="17618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20021">
      <w:bodyDiv w:val="1"/>
      <w:marLeft w:val="0"/>
      <w:marRight w:val="0"/>
      <w:marTop w:val="0"/>
      <w:marBottom w:val="0"/>
      <w:divBdr>
        <w:top w:val="none" w:sz="0" w:space="0" w:color="auto"/>
        <w:left w:val="none" w:sz="0" w:space="0" w:color="auto"/>
        <w:bottom w:val="none" w:sz="0" w:space="0" w:color="auto"/>
        <w:right w:val="none" w:sz="0" w:space="0" w:color="auto"/>
      </w:divBdr>
    </w:div>
    <w:div w:id="930048511">
      <w:bodyDiv w:val="1"/>
      <w:marLeft w:val="0"/>
      <w:marRight w:val="0"/>
      <w:marTop w:val="0"/>
      <w:marBottom w:val="0"/>
      <w:divBdr>
        <w:top w:val="none" w:sz="0" w:space="0" w:color="auto"/>
        <w:left w:val="none" w:sz="0" w:space="0" w:color="auto"/>
        <w:bottom w:val="none" w:sz="0" w:space="0" w:color="auto"/>
        <w:right w:val="none" w:sz="0" w:space="0" w:color="auto"/>
      </w:divBdr>
    </w:div>
    <w:div w:id="949051530">
      <w:bodyDiv w:val="1"/>
      <w:marLeft w:val="0"/>
      <w:marRight w:val="0"/>
      <w:marTop w:val="0"/>
      <w:marBottom w:val="0"/>
      <w:divBdr>
        <w:top w:val="none" w:sz="0" w:space="0" w:color="auto"/>
        <w:left w:val="none" w:sz="0" w:space="0" w:color="auto"/>
        <w:bottom w:val="none" w:sz="0" w:space="0" w:color="auto"/>
        <w:right w:val="none" w:sz="0" w:space="0" w:color="auto"/>
      </w:divBdr>
    </w:div>
    <w:div w:id="962420657">
      <w:bodyDiv w:val="1"/>
      <w:marLeft w:val="0"/>
      <w:marRight w:val="0"/>
      <w:marTop w:val="0"/>
      <w:marBottom w:val="0"/>
      <w:divBdr>
        <w:top w:val="none" w:sz="0" w:space="0" w:color="auto"/>
        <w:left w:val="none" w:sz="0" w:space="0" w:color="auto"/>
        <w:bottom w:val="none" w:sz="0" w:space="0" w:color="auto"/>
        <w:right w:val="none" w:sz="0" w:space="0" w:color="auto"/>
      </w:divBdr>
    </w:div>
    <w:div w:id="968123686">
      <w:bodyDiv w:val="1"/>
      <w:marLeft w:val="0"/>
      <w:marRight w:val="0"/>
      <w:marTop w:val="0"/>
      <w:marBottom w:val="0"/>
      <w:divBdr>
        <w:top w:val="none" w:sz="0" w:space="0" w:color="auto"/>
        <w:left w:val="none" w:sz="0" w:space="0" w:color="auto"/>
        <w:bottom w:val="none" w:sz="0" w:space="0" w:color="auto"/>
        <w:right w:val="none" w:sz="0" w:space="0" w:color="auto"/>
      </w:divBdr>
    </w:div>
    <w:div w:id="993528082">
      <w:bodyDiv w:val="1"/>
      <w:marLeft w:val="0"/>
      <w:marRight w:val="0"/>
      <w:marTop w:val="0"/>
      <w:marBottom w:val="0"/>
      <w:divBdr>
        <w:top w:val="none" w:sz="0" w:space="0" w:color="auto"/>
        <w:left w:val="none" w:sz="0" w:space="0" w:color="auto"/>
        <w:bottom w:val="none" w:sz="0" w:space="0" w:color="auto"/>
        <w:right w:val="none" w:sz="0" w:space="0" w:color="auto"/>
      </w:divBdr>
    </w:div>
    <w:div w:id="1041593620">
      <w:bodyDiv w:val="1"/>
      <w:marLeft w:val="0"/>
      <w:marRight w:val="0"/>
      <w:marTop w:val="0"/>
      <w:marBottom w:val="0"/>
      <w:divBdr>
        <w:top w:val="none" w:sz="0" w:space="0" w:color="auto"/>
        <w:left w:val="none" w:sz="0" w:space="0" w:color="auto"/>
        <w:bottom w:val="none" w:sz="0" w:space="0" w:color="auto"/>
        <w:right w:val="none" w:sz="0" w:space="0" w:color="auto"/>
      </w:divBdr>
    </w:div>
    <w:div w:id="1058438708">
      <w:bodyDiv w:val="1"/>
      <w:marLeft w:val="0"/>
      <w:marRight w:val="0"/>
      <w:marTop w:val="0"/>
      <w:marBottom w:val="0"/>
      <w:divBdr>
        <w:top w:val="none" w:sz="0" w:space="0" w:color="auto"/>
        <w:left w:val="none" w:sz="0" w:space="0" w:color="auto"/>
        <w:bottom w:val="none" w:sz="0" w:space="0" w:color="auto"/>
        <w:right w:val="none" w:sz="0" w:space="0" w:color="auto"/>
      </w:divBdr>
    </w:div>
    <w:div w:id="1067068020">
      <w:bodyDiv w:val="1"/>
      <w:marLeft w:val="0"/>
      <w:marRight w:val="0"/>
      <w:marTop w:val="0"/>
      <w:marBottom w:val="0"/>
      <w:divBdr>
        <w:top w:val="none" w:sz="0" w:space="0" w:color="auto"/>
        <w:left w:val="none" w:sz="0" w:space="0" w:color="auto"/>
        <w:bottom w:val="none" w:sz="0" w:space="0" w:color="auto"/>
        <w:right w:val="none" w:sz="0" w:space="0" w:color="auto"/>
      </w:divBdr>
    </w:div>
    <w:div w:id="1087967674">
      <w:bodyDiv w:val="1"/>
      <w:marLeft w:val="0"/>
      <w:marRight w:val="0"/>
      <w:marTop w:val="0"/>
      <w:marBottom w:val="0"/>
      <w:divBdr>
        <w:top w:val="none" w:sz="0" w:space="0" w:color="auto"/>
        <w:left w:val="none" w:sz="0" w:space="0" w:color="auto"/>
        <w:bottom w:val="none" w:sz="0" w:space="0" w:color="auto"/>
        <w:right w:val="none" w:sz="0" w:space="0" w:color="auto"/>
      </w:divBdr>
    </w:div>
    <w:div w:id="1093167383">
      <w:bodyDiv w:val="1"/>
      <w:marLeft w:val="0"/>
      <w:marRight w:val="0"/>
      <w:marTop w:val="0"/>
      <w:marBottom w:val="0"/>
      <w:divBdr>
        <w:top w:val="none" w:sz="0" w:space="0" w:color="auto"/>
        <w:left w:val="none" w:sz="0" w:space="0" w:color="auto"/>
        <w:bottom w:val="none" w:sz="0" w:space="0" w:color="auto"/>
        <w:right w:val="none" w:sz="0" w:space="0" w:color="auto"/>
      </w:divBdr>
    </w:div>
    <w:div w:id="1106773248">
      <w:bodyDiv w:val="1"/>
      <w:marLeft w:val="0"/>
      <w:marRight w:val="0"/>
      <w:marTop w:val="0"/>
      <w:marBottom w:val="0"/>
      <w:divBdr>
        <w:top w:val="none" w:sz="0" w:space="0" w:color="auto"/>
        <w:left w:val="none" w:sz="0" w:space="0" w:color="auto"/>
        <w:bottom w:val="none" w:sz="0" w:space="0" w:color="auto"/>
        <w:right w:val="none" w:sz="0" w:space="0" w:color="auto"/>
      </w:divBdr>
    </w:div>
    <w:div w:id="1126509720">
      <w:bodyDiv w:val="1"/>
      <w:marLeft w:val="0"/>
      <w:marRight w:val="0"/>
      <w:marTop w:val="0"/>
      <w:marBottom w:val="0"/>
      <w:divBdr>
        <w:top w:val="none" w:sz="0" w:space="0" w:color="auto"/>
        <w:left w:val="none" w:sz="0" w:space="0" w:color="auto"/>
        <w:bottom w:val="none" w:sz="0" w:space="0" w:color="auto"/>
        <w:right w:val="none" w:sz="0" w:space="0" w:color="auto"/>
      </w:divBdr>
    </w:div>
    <w:div w:id="1138953911">
      <w:bodyDiv w:val="1"/>
      <w:marLeft w:val="0"/>
      <w:marRight w:val="0"/>
      <w:marTop w:val="0"/>
      <w:marBottom w:val="0"/>
      <w:divBdr>
        <w:top w:val="none" w:sz="0" w:space="0" w:color="auto"/>
        <w:left w:val="none" w:sz="0" w:space="0" w:color="auto"/>
        <w:bottom w:val="none" w:sz="0" w:space="0" w:color="auto"/>
        <w:right w:val="none" w:sz="0" w:space="0" w:color="auto"/>
      </w:divBdr>
    </w:div>
    <w:div w:id="1165705659">
      <w:bodyDiv w:val="1"/>
      <w:marLeft w:val="0"/>
      <w:marRight w:val="0"/>
      <w:marTop w:val="0"/>
      <w:marBottom w:val="0"/>
      <w:divBdr>
        <w:top w:val="none" w:sz="0" w:space="0" w:color="auto"/>
        <w:left w:val="none" w:sz="0" w:space="0" w:color="auto"/>
        <w:bottom w:val="none" w:sz="0" w:space="0" w:color="auto"/>
        <w:right w:val="none" w:sz="0" w:space="0" w:color="auto"/>
      </w:divBdr>
    </w:div>
    <w:div w:id="1176263190">
      <w:bodyDiv w:val="1"/>
      <w:marLeft w:val="0"/>
      <w:marRight w:val="0"/>
      <w:marTop w:val="0"/>
      <w:marBottom w:val="0"/>
      <w:divBdr>
        <w:top w:val="none" w:sz="0" w:space="0" w:color="auto"/>
        <w:left w:val="none" w:sz="0" w:space="0" w:color="auto"/>
        <w:bottom w:val="none" w:sz="0" w:space="0" w:color="auto"/>
        <w:right w:val="none" w:sz="0" w:space="0" w:color="auto"/>
      </w:divBdr>
    </w:div>
    <w:div w:id="1176992574">
      <w:bodyDiv w:val="1"/>
      <w:marLeft w:val="0"/>
      <w:marRight w:val="0"/>
      <w:marTop w:val="0"/>
      <w:marBottom w:val="0"/>
      <w:divBdr>
        <w:top w:val="none" w:sz="0" w:space="0" w:color="auto"/>
        <w:left w:val="none" w:sz="0" w:space="0" w:color="auto"/>
        <w:bottom w:val="none" w:sz="0" w:space="0" w:color="auto"/>
        <w:right w:val="none" w:sz="0" w:space="0" w:color="auto"/>
      </w:divBdr>
    </w:div>
    <w:div w:id="1190485402">
      <w:bodyDiv w:val="1"/>
      <w:marLeft w:val="0"/>
      <w:marRight w:val="0"/>
      <w:marTop w:val="0"/>
      <w:marBottom w:val="0"/>
      <w:divBdr>
        <w:top w:val="none" w:sz="0" w:space="0" w:color="auto"/>
        <w:left w:val="none" w:sz="0" w:space="0" w:color="auto"/>
        <w:bottom w:val="none" w:sz="0" w:space="0" w:color="auto"/>
        <w:right w:val="none" w:sz="0" w:space="0" w:color="auto"/>
      </w:divBdr>
      <w:divsChild>
        <w:div w:id="760757319">
          <w:marLeft w:val="-225"/>
          <w:marRight w:val="-225"/>
          <w:marTop w:val="0"/>
          <w:marBottom w:val="0"/>
          <w:divBdr>
            <w:top w:val="none" w:sz="0" w:space="0" w:color="auto"/>
            <w:left w:val="none" w:sz="0" w:space="0" w:color="auto"/>
            <w:bottom w:val="none" w:sz="0" w:space="0" w:color="auto"/>
            <w:right w:val="none" w:sz="0" w:space="0" w:color="auto"/>
          </w:divBdr>
          <w:divsChild>
            <w:div w:id="1488398320">
              <w:marLeft w:val="0"/>
              <w:marRight w:val="0"/>
              <w:marTop w:val="0"/>
              <w:marBottom w:val="0"/>
              <w:divBdr>
                <w:top w:val="none" w:sz="0" w:space="0" w:color="auto"/>
                <w:left w:val="none" w:sz="0" w:space="0" w:color="auto"/>
                <w:bottom w:val="none" w:sz="0" w:space="0" w:color="auto"/>
                <w:right w:val="none" w:sz="0" w:space="0" w:color="auto"/>
              </w:divBdr>
            </w:div>
          </w:divsChild>
        </w:div>
        <w:div w:id="947353293">
          <w:marLeft w:val="-225"/>
          <w:marRight w:val="-225"/>
          <w:marTop w:val="0"/>
          <w:marBottom w:val="0"/>
          <w:divBdr>
            <w:top w:val="none" w:sz="0" w:space="0" w:color="auto"/>
            <w:left w:val="none" w:sz="0" w:space="0" w:color="auto"/>
            <w:bottom w:val="none" w:sz="0" w:space="0" w:color="auto"/>
            <w:right w:val="none" w:sz="0" w:space="0" w:color="auto"/>
          </w:divBdr>
          <w:divsChild>
            <w:div w:id="324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7497">
      <w:bodyDiv w:val="1"/>
      <w:marLeft w:val="0"/>
      <w:marRight w:val="0"/>
      <w:marTop w:val="0"/>
      <w:marBottom w:val="0"/>
      <w:divBdr>
        <w:top w:val="none" w:sz="0" w:space="0" w:color="auto"/>
        <w:left w:val="none" w:sz="0" w:space="0" w:color="auto"/>
        <w:bottom w:val="none" w:sz="0" w:space="0" w:color="auto"/>
        <w:right w:val="none" w:sz="0" w:space="0" w:color="auto"/>
      </w:divBdr>
    </w:div>
    <w:div w:id="1234124869">
      <w:bodyDiv w:val="1"/>
      <w:marLeft w:val="0"/>
      <w:marRight w:val="0"/>
      <w:marTop w:val="0"/>
      <w:marBottom w:val="0"/>
      <w:divBdr>
        <w:top w:val="none" w:sz="0" w:space="0" w:color="auto"/>
        <w:left w:val="none" w:sz="0" w:space="0" w:color="auto"/>
        <w:bottom w:val="none" w:sz="0" w:space="0" w:color="auto"/>
        <w:right w:val="none" w:sz="0" w:space="0" w:color="auto"/>
      </w:divBdr>
    </w:div>
    <w:div w:id="1242444561">
      <w:bodyDiv w:val="1"/>
      <w:marLeft w:val="0"/>
      <w:marRight w:val="0"/>
      <w:marTop w:val="0"/>
      <w:marBottom w:val="0"/>
      <w:divBdr>
        <w:top w:val="none" w:sz="0" w:space="0" w:color="auto"/>
        <w:left w:val="none" w:sz="0" w:space="0" w:color="auto"/>
        <w:bottom w:val="none" w:sz="0" w:space="0" w:color="auto"/>
        <w:right w:val="none" w:sz="0" w:space="0" w:color="auto"/>
      </w:divBdr>
    </w:div>
    <w:div w:id="1252008176">
      <w:bodyDiv w:val="1"/>
      <w:marLeft w:val="0"/>
      <w:marRight w:val="0"/>
      <w:marTop w:val="0"/>
      <w:marBottom w:val="0"/>
      <w:divBdr>
        <w:top w:val="none" w:sz="0" w:space="0" w:color="auto"/>
        <w:left w:val="none" w:sz="0" w:space="0" w:color="auto"/>
        <w:bottom w:val="none" w:sz="0" w:space="0" w:color="auto"/>
        <w:right w:val="none" w:sz="0" w:space="0" w:color="auto"/>
      </w:divBdr>
    </w:div>
    <w:div w:id="1252198877">
      <w:bodyDiv w:val="1"/>
      <w:marLeft w:val="0"/>
      <w:marRight w:val="0"/>
      <w:marTop w:val="0"/>
      <w:marBottom w:val="0"/>
      <w:divBdr>
        <w:top w:val="none" w:sz="0" w:space="0" w:color="auto"/>
        <w:left w:val="none" w:sz="0" w:space="0" w:color="auto"/>
        <w:bottom w:val="none" w:sz="0" w:space="0" w:color="auto"/>
        <w:right w:val="none" w:sz="0" w:space="0" w:color="auto"/>
      </w:divBdr>
    </w:div>
    <w:div w:id="1262101392">
      <w:bodyDiv w:val="1"/>
      <w:marLeft w:val="0"/>
      <w:marRight w:val="0"/>
      <w:marTop w:val="0"/>
      <w:marBottom w:val="0"/>
      <w:divBdr>
        <w:top w:val="none" w:sz="0" w:space="0" w:color="auto"/>
        <w:left w:val="none" w:sz="0" w:space="0" w:color="auto"/>
        <w:bottom w:val="none" w:sz="0" w:space="0" w:color="auto"/>
        <w:right w:val="none" w:sz="0" w:space="0" w:color="auto"/>
      </w:divBdr>
    </w:div>
    <w:div w:id="1264920532">
      <w:bodyDiv w:val="1"/>
      <w:marLeft w:val="0"/>
      <w:marRight w:val="0"/>
      <w:marTop w:val="0"/>
      <w:marBottom w:val="0"/>
      <w:divBdr>
        <w:top w:val="none" w:sz="0" w:space="0" w:color="auto"/>
        <w:left w:val="none" w:sz="0" w:space="0" w:color="auto"/>
        <w:bottom w:val="none" w:sz="0" w:space="0" w:color="auto"/>
        <w:right w:val="none" w:sz="0" w:space="0" w:color="auto"/>
      </w:divBdr>
    </w:div>
    <w:div w:id="1267493854">
      <w:bodyDiv w:val="1"/>
      <w:marLeft w:val="0"/>
      <w:marRight w:val="0"/>
      <w:marTop w:val="0"/>
      <w:marBottom w:val="0"/>
      <w:divBdr>
        <w:top w:val="none" w:sz="0" w:space="0" w:color="auto"/>
        <w:left w:val="none" w:sz="0" w:space="0" w:color="auto"/>
        <w:bottom w:val="none" w:sz="0" w:space="0" w:color="auto"/>
        <w:right w:val="none" w:sz="0" w:space="0" w:color="auto"/>
      </w:divBdr>
    </w:div>
    <w:div w:id="1307590921">
      <w:bodyDiv w:val="1"/>
      <w:marLeft w:val="0"/>
      <w:marRight w:val="0"/>
      <w:marTop w:val="0"/>
      <w:marBottom w:val="0"/>
      <w:divBdr>
        <w:top w:val="none" w:sz="0" w:space="0" w:color="auto"/>
        <w:left w:val="none" w:sz="0" w:space="0" w:color="auto"/>
        <w:bottom w:val="none" w:sz="0" w:space="0" w:color="auto"/>
        <w:right w:val="none" w:sz="0" w:space="0" w:color="auto"/>
      </w:divBdr>
    </w:div>
    <w:div w:id="1312709377">
      <w:bodyDiv w:val="1"/>
      <w:marLeft w:val="0"/>
      <w:marRight w:val="0"/>
      <w:marTop w:val="0"/>
      <w:marBottom w:val="0"/>
      <w:divBdr>
        <w:top w:val="none" w:sz="0" w:space="0" w:color="auto"/>
        <w:left w:val="none" w:sz="0" w:space="0" w:color="auto"/>
        <w:bottom w:val="none" w:sz="0" w:space="0" w:color="auto"/>
        <w:right w:val="none" w:sz="0" w:space="0" w:color="auto"/>
      </w:divBdr>
    </w:div>
    <w:div w:id="1341816343">
      <w:bodyDiv w:val="1"/>
      <w:marLeft w:val="0"/>
      <w:marRight w:val="0"/>
      <w:marTop w:val="0"/>
      <w:marBottom w:val="0"/>
      <w:divBdr>
        <w:top w:val="none" w:sz="0" w:space="0" w:color="auto"/>
        <w:left w:val="none" w:sz="0" w:space="0" w:color="auto"/>
        <w:bottom w:val="none" w:sz="0" w:space="0" w:color="auto"/>
        <w:right w:val="none" w:sz="0" w:space="0" w:color="auto"/>
      </w:divBdr>
    </w:div>
    <w:div w:id="1348750697">
      <w:bodyDiv w:val="1"/>
      <w:marLeft w:val="0"/>
      <w:marRight w:val="0"/>
      <w:marTop w:val="0"/>
      <w:marBottom w:val="0"/>
      <w:divBdr>
        <w:top w:val="none" w:sz="0" w:space="0" w:color="auto"/>
        <w:left w:val="none" w:sz="0" w:space="0" w:color="auto"/>
        <w:bottom w:val="none" w:sz="0" w:space="0" w:color="auto"/>
        <w:right w:val="none" w:sz="0" w:space="0" w:color="auto"/>
      </w:divBdr>
    </w:div>
    <w:div w:id="1371956765">
      <w:bodyDiv w:val="1"/>
      <w:marLeft w:val="0"/>
      <w:marRight w:val="0"/>
      <w:marTop w:val="0"/>
      <w:marBottom w:val="0"/>
      <w:divBdr>
        <w:top w:val="none" w:sz="0" w:space="0" w:color="auto"/>
        <w:left w:val="none" w:sz="0" w:space="0" w:color="auto"/>
        <w:bottom w:val="none" w:sz="0" w:space="0" w:color="auto"/>
        <w:right w:val="none" w:sz="0" w:space="0" w:color="auto"/>
      </w:divBdr>
    </w:div>
    <w:div w:id="1376587640">
      <w:bodyDiv w:val="1"/>
      <w:marLeft w:val="0"/>
      <w:marRight w:val="0"/>
      <w:marTop w:val="0"/>
      <w:marBottom w:val="0"/>
      <w:divBdr>
        <w:top w:val="none" w:sz="0" w:space="0" w:color="auto"/>
        <w:left w:val="none" w:sz="0" w:space="0" w:color="auto"/>
        <w:bottom w:val="none" w:sz="0" w:space="0" w:color="auto"/>
        <w:right w:val="none" w:sz="0" w:space="0" w:color="auto"/>
      </w:divBdr>
    </w:div>
    <w:div w:id="1377588399">
      <w:bodyDiv w:val="1"/>
      <w:marLeft w:val="0"/>
      <w:marRight w:val="0"/>
      <w:marTop w:val="0"/>
      <w:marBottom w:val="0"/>
      <w:divBdr>
        <w:top w:val="none" w:sz="0" w:space="0" w:color="auto"/>
        <w:left w:val="none" w:sz="0" w:space="0" w:color="auto"/>
        <w:bottom w:val="none" w:sz="0" w:space="0" w:color="auto"/>
        <w:right w:val="none" w:sz="0" w:space="0" w:color="auto"/>
      </w:divBdr>
    </w:div>
    <w:div w:id="1380327485">
      <w:bodyDiv w:val="1"/>
      <w:marLeft w:val="0"/>
      <w:marRight w:val="0"/>
      <w:marTop w:val="0"/>
      <w:marBottom w:val="0"/>
      <w:divBdr>
        <w:top w:val="none" w:sz="0" w:space="0" w:color="auto"/>
        <w:left w:val="none" w:sz="0" w:space="0" w:color="auto"/>
        <w:bottom w:val="none" w:sz="0" w:space="0" w:color="auto"/>
        <w:right w:val="none" w:sz="0" w:space="0" w:color="auto"/>
      </w:divBdr>
    </w:div>
    <w:div w:id="1397515383">
      <w:bodyDiv w:val="1"/>
      <w:marLeft w:val="0"/>
      <w:marRight w:val="0"/>
      <w:marTop w:val="0"/>
      <w:marBottom w:val="0"/>
      <w:divBdr>
        <w:top w:val="none" w:sz="0" w:space="0" w:color="auto"/>
        <w:left w:val="none" w:sz="0" w:space="0" w:color="auto"/>
        <w:bottom w:val="none" w:sz="0" w:space="0" w:color="auto"/>
        <w:right w:val="none" w:sz="0" w:space="0" w:color="auto"/>
      </w:divBdr>
    </w:div>
    <w:div w:id="1410469348">
      <w:bodyDiv w:val="1"/>
      <w:marLeft w:val="0"/>
      <w:marRight w:val="0"/>
      <w:marTop w:val="0"/>
      <w:marBottom w:val="0"/>
      <w:divBdr>
        <w:top w:val="none" w:sz="0" w:space="0" w:color="auto"/>
        <w:left w:val="none" w:sz="0" w:space="0" w:color="auto"/>
        <w:bottom w:val="none" w:sz="0" w:space="0" w:color="auto"/>
        <w:right w:val="none" w:sz="0" w:space="0" w:color="auto"/>
      </w:divBdr>
    </w:div>
    <w:div w:id="1420129438">
      <w:bodyDiv w:val="1"/>
      <w:marLeft w:val="0"/>
      <w:marRight w:val="0"/>
      <w:marTop w:val="0"/>
      <w:marBottom w:val="0"/>
      <w:divBdr>
        <w:top w:val="none" w:sz="0" w:space="0" w:color="auto"/>
        <w:left w:val="none" w:sz="0" w:space="0" w:color="auto"/>
        <w:bottom w:val="none" w:sz="0" w:space="0" w:color="auto"/>
        <w:right w:val="none" w:sz="0" w:space="0" w:color="auto"/>
      </w:divBdr>
    </w:div>
    <w:div w:id="1427992178">
      <w:bodyDiv w:val="1"/>
      <w:marLeft w:val="0"/>
      <w:marRight w:val="0"/>
      <w:marTop w:val="0"/>
      <w:marBottom w:val="0"/>
      <w:divBdr>
        <w:top w:val="none" w:sz="0" w:space="0" w:color="auto"/>
        <w:left w:val="none" w:sz="0" w:space="0" w:color="auto"/>
        <w:bottom w:val="none" w:sz="0" w:space="0" w:color="auto"/>
        <w:right w:val="none" w:sz="0" w:space="0" w:color="auto"/>
      </w:divBdr>
    </w:div>
    <w:div w:id="1428498663">
      <w:bodyDiv w:val="1"/>
      <w:marLeft w:val="0"/>
      <w:marRight w:val="0"/>
      <w:marTop w:val="0"/>
      <w:marBottom w:val="0"/>
      <w:divBdr>
        <w:top w:val="none" w:sz="0" w:space="0" w:color="auto"/>
        <w:left w:val="none" w:sz="0" w:space="0" w:color="auto"/>
        <w:bottom w:val="none" w:sz="0" w:space="0" w:color="auto"/>
        <w:right w:val="none" w:sz="0" w:space="0" w:color="auto"/>
      </w:divBdr>
    </w:div>
    <w:div w:id="1429159031">
      <w:bodyDiv w:val="1"/>
      <w:marLeft w:val="0"/>
      <w:marRight w:val="0"/>
      <w:marTop w:val="0"/>
      <w:marBottom w:val="0"/>
      <w:divBdr>
        <w:top w:val="none" w:sz="0" w:space="0" w:color="auto"/>
        <w:left w:val="none" w:sz="0" w:space="0" w:color="auto"/>
        <w:bottom w:val="none" w:sz="0" w:space="0" w:color="auto"/>
        <w:right w:val="none" w:sz="0" w:space="0" w:color="auto"/>
      </w:divBdr>
    </w:div>
    <w:div w:id="1454523328">
      <w:bodyDiv w:val="1"/>
      <w:marLeft w:val="0"/>
      <w:marRight w:val="0"/>
      <w:marTop w:val="0"/>
      <w:marBottom w:val="0"/>
      <w:divBdr>
        <w:top w:val="none" w:sz="0" w:space="0" w:color="auto"/>
        <w:left w:val="none" w:sz="0" w:space="0" w:color="auto"/>
        <w:bottom w:val="none" w:sz="0" w:space="0" w:color="auto"/>
        <w:right w:val="none" w:sz="0" w:space="0" w:color="auto"/>
      </w:divBdr>
    </w:div>
    <w:div w:id="1460344871">
      <w:bodyDiv w:val="1"/>
      <w:marLeft w:val="0"/>
      <w:marRight w:val="0"/>
      <w:marTop w:val="0"/>
      <w:marBottom w:val="0"/>
      <w:divBdr>
        <w:top w:val="none" w:sz="0" w:space="0" w:color="auto"/>
        <w:left w:val="none" w:sz="0" w:space="0" w:color="auto"/>
        <w:bottom w:val="none" w:sz="0" w:space="0" w:color="auto"/>
        <w:right w:val="none" w:sz="0" w:space="0" w:color="auto"/>
      </w:divBdr>
    </w:div>
    <w:div w:id="1471433780">
      <w:bodyDiv w:val="1"/>
      <w:marLeft w:val="0"/>
      <w:marRight w:val="0"/>
      <w:marTop w:val="0"/>
      <w:marBottom w:val="0"/>
      <w:divBdr>
        <w:top w:val="none" w:sz="0" w:space="0" w:color="auto"/>
        <w:left w:val="none" w:sz="0" w:space="0" w:color="auto"/>
        <w:bottom w:val="none" w:sz="0" w:space="0" w:color="auto"/>
        <w:right w:val="none" w:sz="0" w:space="0" w:color="auto"/>
      </w:divBdr>
    </w:div>
    <w:div w:id="1484270670">
      <w:bodyDiv w:val="1"/>
      <w:marLeft w:val="0"/>
      <w:marRight w:val="0"/>
      <w:marTop w:val="0"/>
      <w:marBottom w:val="0"/>
      <w:divBdr>
        <w:top w:val="none" w:sz="0" w:space="0" w:color="auto"/>
        <w:left w:val="none" w:sz="0" w:space="0" w:color="auto"/>
        <w:bottom w:val="none" w:sz="0" w:space="0" w:color="auto"/>
        <w:right w:val="none" w:sz="0" w:space="0" w:color="auto"/>
      </w:divBdr>
    </w:div>
    <w:div w:id="1509564270">
      <w:bodyDiv w:val="1"/>
      <w:marLeft w:val="0"/>
      <w:marRight w:val="0"/>
      <w:marTop w:val="0"/>
      <w:marBottom w:val="0"/>
      <w:divBdr>
        <w:top w:val="none" w:sz="0" w:space="0" w:color="auto"/>
        <w:left w:val="none" w:sz="0" w:space="0" w:color="auto"/>
        <w:bottom w:val="none" w:sz="0" w:space="0" w:color="auto"/>
        <w:right w:val="none" w:sz="0" w:space="0" w:color="auto"/>
      </w:divBdr>
    </w:div>
    <w:div w:id="1512135694">
      <w:bodyDiv w:val="1"/>
      <w:marLeft w:val="0"/>
      <w:marRight w:val="0"/>
      <w:marTop w:val="0"/>
      <w:marBottom w:val="0"/>
      <w:divBdr>
        <w:top w:val="none" w:sz="0" w:space="0" w:color="auto"/>
        <w:left w:val="none" w:sz="0" w:space="0" w:color="auto"/>
        <w:bottom w:val="none" w:sz="0" w:space="0" w:color="auto"/>
        <w:right w:val="none" w:sz="0" w:space="0" w:color="auto"/>
      </w:divBdr>
    </w:div>
    <w:div w:id="1521895069">
      <w:bodyDiv w:val="1"/>
      <w:marLeft w:val="0"/>
      <w:marRight w:val="0"/>
      <w:marTop w:val="0"/>
      <w:marBottom w:val="0"/>
      <w:divBdr>
        <w:top w:val="none" w:sz="0" w:space="0" w:color="auto"/>
        <w:left w:val="none" w:sz="0" w:space="0" w:color="auto"/>
        <w:bottom w:val="none" w:sz="0" w:space="0" w:color="auto"/>
        <w:right w:val="none" w:sz="0" w:space="0" w:color="auto"/>
      </w:divBdr>
    </w:div>
    <w:div w:id="1540892557">
      <w:bodyDiv w:val="1"/>
      <w:marLeft w:val="0"/>
      <w:marRight w:val="0"/>
      <w:marTop w:val="0"/>
      <w:marBottom w:val="0"/>
      <w:divBdr>
        <w:top w:val="none" w:sz="0" w:space="0" w:color="auto"/>
        <w:left w:val="none" w:sz="0" w:space="0" w:color="auto"/>
        <w:bottom w:val="none" w:sz="0" w:space="0" w:color="auto"/>
        <w:right w:val="none" w:sz="0" w:space="0" w:color="auto"/>
      </w:divBdr>
    </w:div>
    <w:div w:id="1566837668">
      <w:bodyDiv w:val="1"/>
      <w:marLeft w:val="0"/>
      <w:marRight w:val="0"/>
      <w:marTop w:val="0"/>
      <w:marBottom w:val="0"/>
      <w:divBdr>
        <w:top w:val="none" w:sz="0" w:space="0" w:color="auto"/>
        <w:left w:val="none" w:sz="0" w:space="0" w:color="auto"/>
        <w:bottom w:val="none" w:sz="0" w:space="0" w:color="auto"/>
        <w:right w:val="none" w:sz="0" w:space="0" w:color="auto"/>
      </w:divBdr>
    </w:div>
    <w:div w:id="1567298063">
      <w:bodyDiv w:val="1"/>
      <w:marLeft w:val="0"/>
      <w:marRight w:val="0"/>
      <w:marTop w:val="0"/>
      <w:marBottom w:val="0"/>
      <w:divBdr>
        <w:top w:val="none" w:sz="0" w:space="0" w:color="auto"/>
        <w:left w:val="none" w:sz="0" w:space="0" w:color="auto"/>
        <w:bottom w:val="none" w:sz="0" w:space="0" w:color="auto"/>
        <w:right w:val="none" w:sz="0" w:space="0" w:color="auto"/>
      </w:divBdr>
    </w:div>
    <w:div w:id="1579747023">
      <w:bodyDiv w:val="1"/>
      <w:marLeft w:val="0"/>
      <w:marRight w:val="0"/>
      <w:marTop w:val="0"/>
      <w:marBottom w:val="0"/>
      <w:divBdr>
        <w:top w:val="none" w:sz="0" w:space="0" w:color="auto"/>
        <w:left w:val="none" w:sz="0" w:space="0" w:color="auto"/>
        <w:bottom w:val="none" w:sz="0" w:space="0" w:color="auto"/>
        <w:right w:val="none" w:sz="0" w:space="0" w:color="auto"/>
      </w:divBdr>
      <w:divsChild>
        <w:div w:id="264580546">
          <w:blockQuote w:val="1"/>
          <w:marLeft w:val="430"/>
          <w:marRight w:val="0"/>
          <w:marTop w:val="0"/>
          <w:marBottom w:val="0"/>
          <w:divBdr>
            <w:top w:val="none" w:sz="0" w:space="0" w:color="auto"/>
            <w:left w:val="none" w:sz="0" w:space="0" w:color="auto"/>
            <w:bottom w:val="none" w:sz="0" w:space="0" w:color="auto"/>
            <w:right w:val="none" w:sz="0" w:space="0" w:color="auto"/>
          </w:divBdr>
        </w:div>
        <w:div w:id="659043326">
          <w:blockQuote w:val="1"/>
          <w:marLeft w:val="430"/>
          <w:marRight w:val="0"/>
          <w:marTop w:val="0"/>
          <w:marBottom w:val="0"/>
          <w:divBdr>
            <w:top w:val="none" w:sz="0" w:space="0" w:color="auto"/>
            <w:left w:val="none" w:sz="0" w:space="0" w:color="auto"/>
            <w:bottom w:val="none" w:sz="0" w:space="0" w:color="auto"/>
            <w:right w:val="none" w:sz="0" w:space="0" w:color="auto"/>
          </w:divBdr>
        </w:div>
        <w:div w:id="701521159">
          <w:blockQuote w:val="1"/>
          <w:marLeft w:val="430"/>
          <w:marRight w:val="0"/>
          <w:marTop w:val="0"/>
          <w:marBottom w:val="0"/>
          <w:divBdr>
            <w:top w:val="none" w:sz="0" w:space="0" w:color="auto"/>
            <w:left w:val="none" w:sz="0" w:space="0" w:color="auto"/>
            <w:bottom w:val="none" w:sz="0" w:space="0" w:color="auto"/>
            <w:right w:val="none" w:sz="0" w:space="0" w:color="auto"/>
          </w:divBdr>
        </w:div>
        <w:div w:id="1092511257">
          <w:blockQuote w:val="1"/>
          <w:marLeft w:val="430"/>
          <w:marRight w:val="0"/>
          <w:marTop w:val="0"/>
          <w:marBottom w:val="0"/>
          <w:divBdr>
            <w:top w:val="none" w:sz="0" w:space="0" w:color="auto"/>
            <w:left w:val="none" w:sz="0" w:space="0" w:color="auto"/>
            <w:bottom w:val="none" w:sz="0" w:space="0" w:color="auto"/>
            <w:right w:val="none" w:sz="0" w:space="0" w:color="auto"/>
          </w:divBdr>
        </w:div>
        <w:div w:id="1537766536">
          <w:blockQuote w:val="1"/>
          <w:marLeft w:val="430"/>
          <w:marRight w:val="0"/>
          <w:marTop w:val="0"/>
          <w:marBottom w:val="0"/>
          <w:divBdr>
            <w:top w:val="none" w:sz="0" w:space="0" w:color="auto"/>
            <w:left w:val="none" w:sz="0" w:space="0" w:color="auto"/>
            <w:bottom w:val="none" w:sz="0" w:space="0" w:color="auto"/>
            <w:right w:val="none" w:sz="0" w:space="0" w:color="auto"/>
          </w:divBdr>
        </w:div>
        <w:div w:id="1595549858">
          <w:blockQuote w:val="1"/>
          <w:marLeft w:val="430"/>
          <w:marRight w:val="0"/>
          <w:marTop w:val="0"/>
          <w:marBottom w:val="0"/>
          <w:divBdr>
            <w:top w:val="none" w:sz="0" w:space="0" w:color="auto"/>
            <w:left w:val="none" w:sz="0" w:space="0" w:color="auto"/>
            <w:bottom w:val="none" w:sz="0" w:space="0" w:color="auto"/>
            <w:right w:val="none" w:sz="0" w:space="0" w:color="auto"/>
          </w:divBdr>
        </w:div>
        <w:div w:id="1657414808">
          <w:blockQuote w:val="1"/>
          <w:marLeft w:val="430"/>
          <w:marRight w:val="0"/>
          <w:marTop w:val="0"/>
          <w:marBottom w:val="0"/>
          <w:divBdr>
            <w:top w:val="none" w:sz="0" w:space="0" w:color="auto"/>
            <w:left w:val="none" w:sz="0" w:space="0" w:color="auto"/>
            <w:bottom w:val="none" w:sz="0" w:space="0" w:color="auto"/>
            <w:right w:val="none" w:sz="0" w:space="0" w:color="auto"/>
          </w:divBdr>
        </w:div>
        <w:div w:id="1851261995">
          <w:blockQuote w:val="1"/>
          <w:marLeft w:val="430"/>
          <w:marRight w:val="0"/>
          <w:marTop w:val="0"/>
          <w:marBottom w:val="0"/>
          <w:divBdr>
            <w:top w:val="none" w:sz="0" w:space="0" w:color="auto"/>
            <w:left w:val="none" w:sz="0" w:space="0" w:color="auto"/>
            <w:bottom w:val="none" w:sz="0" w:space="0" w:color="auto"/>
            <w:right w:val="none" w:sz="0" w:space="0" w:color="auto"/>
          </w:divBdr>
        </w:div>
        <w:div w:id="1923876201">
          <w:blockQuote w:val="1"/>
          <w:marLeft w:val="430"/>
          <w:marRight w:val="0"/>
          <w:marTop w:val="0"/>
          <w:marBottom w:val="0"/>
          <w:divBdr>
            <w:top w:val="none" w:sz="0" w:space="0" w:color="auto"/>
            <w:left w:val="none" w:sz="0" w:space="0" w:color="auto"/>
            <w:bottom w:val="none" w:sz="0" w:space="0" w:color="auto"/>
            <w:right w:val="none" w:sz="0" w:space="0" w:color="auto"/>
          </w:divBdr>
        </w:div>
        <w:div w:id="1953394723">
          <w:blockQuote w:val="1"/>
          <w:marLeft w:val="430"/>
          <w:marRight w:val="0"/>
          <w:marTop w:val="0"/>
          <w:marBottom w:val="0"/>
          <w:divBdr>
            <w:top w:val="none" w:sz="0" w:space="0" w:color="auto"/>
            <w:left w:val="none" w:sz="0" w:space="0" w:color="auto"/>
            <w:bottom w:val="none" w:sz="0" w:space="0" w:color="auto"/>
            <w:right w:val="none" w:sz="0" w:space="0" w:color="auto"/>
          </w:divBdr>
        </w:div>
        <w:div w:id="1973365532">
          <w:blockQuote w:val="1"/>
          <w:marLeft w:val="430"/>
          <w:marRight w:val="0"/>
          <w:marTop w:val="0"/>
          <w:marBottom w:val="0"/>
          <w:divBdr>
            <w:top w:val="none" w:sz="0" w:space="0" w:color="auto"/>
            <w:left w:val="none" w:sz="0" w:space="0" w:color="auto"/>
            <w:bottom w:val="none" w:sz="0" w:space="0" w:color="auto"/>
            <w:right w:val="none" w:sz="0" w:space="0" w:color="auto"/>
          </w:divBdr>
        </w:div>
        <w:div w:id="1988124688">
          <w:blockQuote w:val="1"/>
          <w:marLeft w:val="430"/>
          <w:marRight w:val="0"/>
          <w:marTop w:val="0"/>
          <w:marBottom w:val="0"/>
          <w:divBdr>
            <w:top w:val="none" w:sz="0" w:space="0" w:color="auto"/>
            <w:left w:val="none" w:sz="0" w:space="0" w:color="auto"/>
            <w:bottom w:val="none" w:sz="0" w:space="0" w:color="auto"/>
            <w:right w:val="none" w:sz="0" w:space="0" w:color="auto"/>
          </w:divBdr>
        </w:div>
        <w:div w:id="2002729577">
          <w:blockQuote w:val="1"/>
          <w:marLeft w:val="430"/>
          <w:marRight w:val="0"/>
          <w:marTop w:val="0"/>
          <w:marBottom w:val="0"/>
          <w:divBdr>
            <w:top w:val="none" w:sz="0" w:space="0" w:color="auto"/>
            <w:left w:val="none" w:sz="0" w:space="0" w:color="auto"/>
            <w:bottom w:val="none" w:sz="0" w:space="0" w:color="auto"/>
            <w:right w:val="none" w:sz="0" w:space="0" w:color="auto"/>
          </w:divBdr>
        </w:div>
      </w:divsChild>
    </w:div>
    <w:div w:id="1582252623">
      <w:bodyDiv w:val="1"/>
      <w:marLeft w:val="0"/>
      <w:marRight w:val="0"/>
      <w:marTop w:val="0"/>
      <w:marBottom w:val="0"/>
      <w:divBdr>
        <w:top w:val="none" w:sz="0" w:space="0" w:color="auto"/>
        <w:left w:val="none" w:sz="0" w:space="0" w:color="auto"/>
        <w:bottom w:val="none" w:sz="0" w:space="0" w:color="auto"/>
        <w:right w:val="none" w:sz="0" w:space="0" w:color="auto"/>
      </w:divBdr>
    </w:div>
    <w:div w:id="1586916084">
      <w:bodyDiv w:val="1"/>
      <w:marLeft w:val="0"/>
      <w:marRight w:val="0"/>
      <w:marTop w:val="0"/>
      <w:marBottom w:val="0"/>
      <w:divBdr>
        <w:top w:val="none" w:sz="0" w:space="0" w:color="auto"/>
        <w:left w:val="none" w:sz="0" w:space="0" w:color="auto"/>
        <w:bottom w:val="none" w:sz="0" w:space="0" w:color="auto"/>
        <w:right w:val="none" w:sz="0" w:space="0" w:color="auto"/>
      </w:divBdr>
    </w:div>
    <w:div w:id="1588223206">
      <w:bodyDiv w:val="1"/>
      <w:marLeft w:val="0"/>
      <w:marRight w:val="0"/>
      <w:marTop w:val="0"/>
      <w:marBottom w:val="0"/>
      <w:divBdr>
        <w:top w:val="none" w:sz="0" w:space="0" w:color="auto"/>
        <w:left w:val="none" w:sz="0" w:space="0" w:color="auto"/>
        <w:bottom w:val="none" w:sz="0" w:space="0" w:color="auto"/>
        <w:right w:val="none" w:sz="0" w:space="0" w:color="auto"/>
      </w:divBdr>
    </w:div>
    <w:div w:id="1607076326">
      <w:bodyDiv w:val="1"/>
      <w:marLeft w:val="0"/>
      <w:marRight w:val="0"/>
      <w:marTop w:val="0"/>
      <w:marBottom w:val="0"/>
      <w:divBdr>
        <w:top w:val="none" w:sz="0" w:space="0" w:color="auto"/>
        <w:left w:val="none" w:sz="0" w:space="0" w:color="auto"/>
        <w:bottom w:val="none" w:sz="0" w:space="0" w:color="auto"/>
        <w:right w:val="none" w:sz="0" w:space="0" w:color="auto"/>
      </w:divBdr>
    </w:div>
    <w:div w:id="1612712306">
      <w:bodyDiv w:val="1"/>
      <w:marLeft w:val="0"/>
      <w:marRight w:val="0"/>
      <w:marTop w:val="0"/>
      <w:marBottom w:val="0"/>
      <w:divBdr>
        <w:top w:val="none" w:sz="0" w:space="0" w:color="auto"/>
        <w:left w:val="none" w:sz="0" w:space="0" w:color="auto"/>
        <w:bottom w:val="none" w:sz="0" w:space="0" w:color="auto"/>
        <w:right w:val="none" w:sz="0" w:space="0" w:color="auto"/>
      </w:divBdr>
    </w:div>
    <w:div w:id="1618877804">
      <w:bodyDiv w:val="1"/>
      <w:marLeft w:val="0"/>
      <w:marRight w:val="0"/>
      <w:marTop w:val="0"/>
      <w:marBottom w:val="0"/>
      <w:divBdr>
        <w:top w:val="none" w:sz="0" w:space="0" w:color="auto"/>
        <w:left w:val="none" w:sz="0" w:space="0" w:color="auto"/>
        <w:bottom w:val="none" w:sz="0" w:space="0" w:color="auto"/>
        <w:right w:val="none" w:sz="0" w:space="0" w:color="auto"/>
      </w:divBdr>
    </w:div>
    <w:div w:id="1623031734">
      <w:bodyDiv w:val="1"/>
      <w:marLeft w:val="0"/>
      <w:marRight w:val="0"/>
      <w:marTop w:val="0"/>
      <w:marBottom w:val="0"/>
      <w:divBdr>
        <w:top w:val="none" w:sz="0" w:space="0" w:color="auto"/>
        <w:left w:val="none" w:sz="0" w:space="0" w:color="auto"/>
        <w:bottom w:val="none" w:sz="0" w:space="0" w:color="auto"/>
        <w:right w:val="none" w:sz="0" w:space="0" w:color="auto"/>
      </w:divBdr>
    </w:div>
    <w:div w:id="1636452146">
      <w:bodyDiv w:val="1"/>
      <w:marLeft w:val="0"/>
      <w:marRight w:val="0"/>
      <w:marTop w:val="0"/>
      <w:marBottom w:val="0"/>
      <w:divBdr>
        <w:top w:val="none" w:sz="0" w:space="0" w:color="auto"/>
        <w:left w:val="none" w:sz="0" w:space="0" w:color="auto"/>
        <w:bottom w:val="none" w:sz="0" w:space="0" w:color="auto"/>
        <w:right w:val="none" w:sz="0" w:space="0" w:color="auto"/>
      </w:divBdr>
    </w:div>
    <w:div w:id="1642617749">
      <w:bodyDiv w:val="1"/>
      <w:marLeft w:val="0"/>
      <w:marRight w:val="0"/>
      <w:marTop w:val="0"/>
      <w:marBottom w:val="0"/>
      <w:divBdr>
        <w:top w:val="none" w:sz="0" w:space="0" w:color="auto"/>
        <w:left w:val="none" w:sz="0" w:space="0" w:color="auto"/>
        <w:bottom w:val="none" w:sz="0" w:space="0" w:color="auto"/>
        <w:right w:val="none" w:sz="0" w:space="0" w:color="auto"/>
      </w:divBdr>
    </w:div>
    <w:div w:id="1645767513">
      <w:bodyDiv w:val="1"/>
      <w:marLeft w:val="0"/>
      <w:marRight w:val="0"/>
      <w:marTop w:val="0"/>
      <w:marBottom w:val="0"/>
      <w:divBdr>
        <w:top w:val="none" w:sz="0" w:space="0" w:color="auto"/>
        <w:left w:val="none" w:sz="0" w:space="0" w:color="auto"/>
        <w:bottom w:val="none" w:sz="0" w:space="0" w:color="auto"/>
        <w:right w:val="none" w:sz="0" w:space="0" w:color="auto"/>
      </w:divBdr>
    </w:div>
    <w:div w:id="1653675059">
      <w:bodyDiv w:val="1"/>
      <w:marLeft w:val="0"/>
      <w:marRight w:val="0"/>
      <w:marTop w:val="0"/>
      <w:marBottom w:val="0"/>
      <w:divBdr>
        <w:top w:val="none" w:sz="0" w:space="0" w:color="auto"/>
        <w:left w:val="none" w:sz="0" w:space="0" w:color="auto"/>
        <w:bottom w:val="none" w:sz="0" w:space="0" w:color="auto"/>
        <w:right w:val="none" w:sz="0" w:space="0" w:color="auto"/>
      </w:divBdr>
    </w:div>
    <w:div w:id="1655722378">
      <w:bodyDiv w:val="1"/>
      <w:marLeft w:val="0"/>
      <w:marRight w:val="0"/>
      <w:marTop w:val="0"/>
      <w:marBottom w:val="0"/>
      <w:divBdr>
        <w:top w:val="none" w:sz="0" w:space="0" w:color="auto"/>
        <w:left w:val="none" w:sz="0" w:space="0" w:color="auto"/>
        <w:bottom w:val="none" w:sz="0" w:space="0" w:color="auto"/>
        <w:right w:val="none" w:sz="0" w:space="0" w:color="auto"/>
      </w:divBdr>
    </w:div>
    <w:div w:id="1665624017">
      <w:bodyDiv w:val="1"/>
      <w:marLeft w:val="0"/>
      <w:marRight w:val="0"/>
      <w:marTop w:val="0"/>
      <w:marBottom w:val="0"/>
      <w:divBdr>
        <w:top w:val="none" w:sz="0" w:space="0" w:color="auto"/>
        <w:left w:val="none" w:sz="0" w:space="0" w:color="auto"/>
        <w:bottom w:val="none" w:sz="0" w:space="0" w:color="auto"/>
        <w:right w:val="none" w:sz="0" w:space="0" w:color="auto"/>
      </w:divBdr>
    </w:div>
    <w:div w:id="1670669067">
      <w:bodyDiv w:val="1"/>
      <w:marLeft w:val="0"/>
      <w:marRight w:val="0"/>
      <w:marTop w:val="0"/>
      <w:marBottom w:val="0"/>
      <w:divBdr>
        <w:top w:val="none" w:sz="0" w:space="0" w:color="auto"/>
        <w:left w:val="none" w:sz="0" w:space="0" w:color="auto"/>
        <w:bottom w:val="none" w:sz="0" w:space="0" w:color="auto"/>
        <w:right w:val="none" w:sz="0" w:space="0" w:color="auto"/>
      </w:divBdr>
    </w:div>
    <w:div w:id="1678382437">
      <w:bodyDiv w:val="1"/>
      <w:marLeft w:val="0"/>
      <w:marRight w:val="0"/>
      <w:marTop w:val="0"/>
      <w:marBottom w:val="0"/>
      <w:divBdr>
        <w:top w:val="none" w:sz="0" w:space="0" w:color="auto"/>
        <w:left w:val="none" w:sz="0" w:space="0" w:color="auto"/>
        <w:bottom w:val="none" w:sz="0" w:space="0" w:color="auto"/>
        <w:right w:val="none" w:sz="0" w:space="0" w:color="auto"/>
      </w:divBdr>
    </w:div>
    <w:div w:id="1683126294">
      <w:bodyDiv w:val="1"/>
      <w:marLeft w:val="0"/>
      <w:marRight w:val="0"/>
      <w:marTop w:val="0"/>
      <w:marBottom w:val="0"/>
      <w:divBdr>
        <w:top w:val="none" w:sz="0" w:space="0" w:color="auto"/>
        <w:left w:val="none" w:sz="0" w:space="0" w:color="auto"/>
        <w:bottom w:val="none" w:sz="0" w:space="0" w:color="auto"/>
        <w:right w:val="none" w:sz="0" w:space="0" w:color="auto"/>
      </w:divBdr>
      <w:divsChild>
        <w:div w:id="1130779901">
          <w:marLeft w:val="-225"/>
          <w:marRight w:val="-225"/>
          <w:marTop w:val="0"/>
          <w:marBottom w:val="0"/>
          <w:divBdr>
            <w:top w:val="none" w:sz="0" w:space="0" w:color="auto"/>
            <w:left w:val="none" w:sz="0" w:space="0" w:color="auto"/>
            <w:bottom w:val="none" w:sz="0" w:space="0" w:color="auto"/>
            <w:right w:val="none" w:sz="0" w:space="0" w:color="auto"/>
          </w:divBdr>
          <w:divsChild>
            <w:div w:id="1213466252">
              <w:marLeft w:val="0"/>
              <w:marRight w:val="0"/>
              <w:marTop w:val="0"/>
              <w:marBottom w:val="0"/>
              <w:divBdr>
                <w:top w:val="none" w:sz="0" w:space="0" w:color="auto"/>
                <w:left w:val="none" w:sz="0" w:space="0" w:color="auto"/>
                <w:bottom w:val="none" w:sz="0" w:space="0" w:color="auto"/>
                <w:right w:val="none" w:sz="0" w:space="0" w:color="auto"/>
              </w:divBdr>
            </w:div>
          </w:divsChild>
        </w:div>
        <w:div w:id="1926767594">
          <w:marLeft w:val="-225"/>
          <w:marRight w:val="-225"/>
          <w:marTop w:val="0"/>
          <w:marBottom w:val="0"/>
          <w:divBdr>
            <w:top w:val="none" w:sz="0" w:space="0" w:color="auto"/>
            <w:left w:val="none" w:sz="0" w:space="0" w:color="auto"/>
            <w:bottom w:val="none" w:sz="0" w:space="0" w:color="auto"/>
            <w:right w:val="none" w:sz="0" w:space="0" w:color="auto"/>
          </w:divBdr>
          <w:divsChild>
            <w:div w:id="506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1462">
      <w:bodyDiv w:val="1"/>
      <w:marLeft w:val="0"/>
      <w:marRight w:val="0"/>
      <w:marTop w:val="0"/>
      <w:marBottom w:val="0"/>
      <w:divBdr>
        <w:top w:val="none" w:sz="0" w:space="0" w:color="auto"/>
        <w:left w:val="none" w:sz="0" w:space="0" w:color="auto"/>
        <w:bottom w:val="none" w:sz="0" w:space="0" w:color="auto"/>
        <w:right w:val="none" w:sz="0" w:space="0" w:color="auto"/>
      </w:divBdr>
    </w:div>
    <w:div w:id="1714378052">
      <w:bodyDiv w:val="1"/>
      <w:marLeft w:val="0"/>
      <w:marRight w:val="0"/>
      <w:marTop w:val="0"/>
      <w:marBottom w:val="0"/>
      <w:divBdr>
        <w:top w:val="none" w:sz="0" w:space="0" w:color="auto"/>
        <w:left w:val="none" w:sz="0" w:space="0" w:color="auto"/>
        <w:bottom w:val="none" w:sz="0" w:space="0" w:color="auto"/>
        <w:right w:val="none" w:sz="0" w:space="0" w:color="auto"/>
      </w:divBdr>
    </w:div>
    <w:div w:id="1721787847">
      <w:bodyDiv w:val="1"/>
      <w:marLeft w:val="0"/>
      <w:marRight w:val="0"/>
      <w:marTop w:val="0"/>
      <w:marBottom w:val="0"/>
      <w:divBdr>
        <w:top w:val="none" w:sz="0" w:space="0" w:color="auto"/>
        <w:left w:val="none" w:sz="0" w:space="0" w:color="auto"/>
        <w:bottom w:val="none" w:sz="0" w:space="0" w:color="auto"/>
        <w:right w:val="none" w:sz="0" w:space="0" w:color="auto"/>
      </w:divBdr>
    </w:div>
    <w:div w:id="1730573674">
      <w:bodyDiv w:val="1"/>
      <w:marLeft w:val="0"/>
      <w:marRight w:val="0"/>
      <w:marTop w:val="0"/>
      <w:marBottom w:val="0"/>
      <w:divBdr>
        <w:top w:val="none" w:sz="0" w:space="0" w:color="auto"/>
        <w:left w:val="none" w:sz="0" w:space="0" w:color="auto"/>
        <w:bottom w:val="none" w:sz="0" w:space="0" w:color="auto"/>
        <w:right w:val="none" w:sz="0" w:space="0" w:color="auto"/>
      </w:divBdr>
    </w:div>
    <w:div w:id="1742286500">
      <w:bodyDiv w:val="1"/>
      <w:marLeft w:val="0"/>
      <w:marRight w:val="0"/>
      <w:marTop w:val="0"/>
      <w:marBottom w:val="0"/>
      <w:divBdr>
        <w:top w:val="none" w:sz="0" w:space="0" w:color="auto"/>
        <w:left w:val="none" w:sz="0" w:space="0" w:color="auto"/>
        <w:bottom w:val="none" w:sz="0" w:space="0" w:color="auto"/>
        <w:right w:val="none" w:sz="0" w:space="0" w:color="auto"/>
      </w:divBdr>
    </w:div>
    <w:div w:id="1759597811">
      <w:bodyDiv w:val="1"/>
      <w:marLeft w:val="0"/>
      <w:marRight w:val="0"/>
      <w:marTop w:val="0"/>
      <w:marBottom w:val="0"/>
      <w:divBdr>
        <w:top w:val="none" w:sz="0" w:space="0" w:color="auto"/>
        <w:left w:val="none" w:sz="0" w:space="0" w:color="auto"/>
        <w:bottom w:val="none" w:sz="0" w:space="0" w:color="auto"/>
        <w:right w:val="none" w:sz="0" w:space="0" w:color="auto"/>
      </w:divBdr>
    </w:div>
    <w:div w:id="1764837932">
      <w:bodyDiv w:val="1"/>
      <w:marLeft w:val="0"/>
      <w:marRight w:val="0"/>
      <w:marTop w:val="0"/>
      <w:marBottom w:val="0"/>
      <w:divBdr>
        <w:top w:val="none" w:sz="0" w:space="0" w:color="auto"/>
        <w:left w:val="none" w:sz="0" w:space="0" w:color="auto"/>
        <w:bottom w:val="none" w:sz="0" w:space="0" w:color="auto"/>
        <w:right w:val="none" w:sz="0" w:space="0" w:color="auto"/>
      </w:divBdr>
    </w:div>
    <w:div w:id="1781146784">
      <w:bodyDiv w:val="1"/>
      <w:marLeft w:val="0"/>
      <w:marRight w:val="0"/>
      <w:marTop w:val="0"/>
      <w:marBottom w:val="0"/>
      <w:divBdr>
        <w:top w:val="none" w:sz="0" w:space="0" w:color="auto"/>
        <w:left w:val="none" w:sz="0" w:space="0" w:color="auto"/>
        <w:bottom w:val="none" w:sz="0" w:space="0" w:color="auto"/>
        <w:right w:val="none" w:sz="0" w:space="0" w:color="auto"/>
      </w:divBdr>
    </w:div>
    <w:div w:id="1794517296">
      <w:bodyDiv w:val="1"/>
      <w:marLeft w:val="0"/>
      <w:marRight w:val="0"/>
      <w:marTop w:val="0"/>
      <w:marBottom w:val="0"/>
      <w:divBdr>
        <w:top w:val="none" w:sz="0" w:space="0" w:color="auto"/>
        <w:left w:val="none" w:sz="0" w:space="0" w:color="auto"/>
        <w:bottom w:val="none" w:sz="0" w:space="0" w:color="auto"/>
        <w:right w:val="none" w:sz="0" w:space="0" w:color="auto"/>
      </w:divBdr>
    </w:div>
    <w:div w:id="1796756638">
      <w:bodyDiv w:val="1"/>
      <w:marLeft w:val="0"/>
      <w:marRight w:val="0"/>
      <w:marTop w:val="0"/>
      <w:marBottom w:val="0"/>
      <w:divBdr>
        <w:top w:val="none" w:sz="0" w:space="0" w:color="auto"/>
        <w:left w:val="none" w:sz="0" w:space="0" w:color="auto"/>
        <w:bottom w:val="none" w:sz="0" w:space="0" w:color="auto"/>
        <w:right w:val="none" w:sz="0" w:space="0" w:color="auto"/>
      </w:divBdr>
    </w:div>
    <w:div w:id="1813599518">
      <w:bodyDiv w:val="1"/>
      <w:marLeft w:val="0"/>
      <w:marRight w:val="0"/>
      <w:marTop w:val="0"/>
      <w:marBottom w:val="0"/>
      <w:divBdr>
        <w:top w:val="none" w:sz="0" w:space="0" w:color="auto"/>
        <w:left w:val="none" w:sz="0" w:space="0" w:color="auto"/>
        <w:bottom w:val="none" w:sz="0" w:space="0" w:color="auto"/>
        <w:right w:val="none" w:sz="0" w:space="0" w:color="auto"/>
      </w:divBdr>
    </w:div>
    <w:div w:id="1831558828">
      <w:bodyDiv w:val="1"/>
      <w:marLeft w:val="0"/>
      <w:marRight w:val="0"/>
      <w:marTop w:val="0"/>
      <w:marBottom w:val="0"/>
      <w:divBdr>
        <w:top w:val="none" w:sz="0" w:space="0" w:color="auto"/>
        <w:left w:val="none" w:sz="0" w:space="0" w:color="auto"/>
        <w:bottom w:val="none" w:sz="0" w:space="0" w:color="auto"/>
        <w:right w:val="none" w:sz="0" w:space="0" w:color="auto"/>
      </w:divBdr>
    </w:div>
    <w:div w:id="1871264179">
      <w:bodyDiv w:val="1"/>
      <w:marLeft w:val="0"/>
      <w:marRight w:val="0"/>
      <w:marTop w:val="0"/>
      <w:marBottom w:val="0"/>
      <w:divBdr>
        <w:top w:val="none" w:sz="0" w:space="0" w:color="auto"/>
        <w:left w:val="none" w:sz="0" w:space="0" w:color="auto"/>
        <w:bottom w:val="none" w:sz="0" w:space="0" w:color="auto"/>
        <w:right w:val="none" w:sz="0" w:space="0" w:color="auto"/>
      </w:divBdr>
    </w:div>
    <w:div w:id="1887375479">
      <w:bodyDiv w:val="1"/>
      <w:marLeft w:val="0"/>
      <w:marRight w:val="0"/>
      <w:marTop w:val="0"/>
      <w:marBottom w:val="0"/>
      <w:divBdr>
        <w:top w:val="none" w:sz="0" w:space="0" w:color="auto"/>
        <w:left w:val="none" w:sz="0" w:space="0" w:color="auto"/>
        <w:bottom w:val="none" w:sz="0" w:space="0" w:color="auto"/>
        <w:right w:val="none" w:sz="0" w:space="0" w:color="auto"/>
      </w:divBdr>
    </w:div>
    <w:div w:id="1893611682">
      <w:bodyDiv w:val="1"/>
      <w:marLeft w:val="0"/>
      <w:marRight w:val="0"/>
      <w:marTop w:val="0"/>
      <w:marBottom w:val="0"/>
      <w:divBdr>
        <w:top w:val="none" w:sz="0" w:space="0" w:color="auto"/>
        <w:left w:val="none" w:sz="0" w:space="0" w:color="auto"/>
        <w:bottom w:val="none" w:sz="0" w:space="0" w:color="auto"/>
        <w:right w:val="none" w:sz="0" w:space="0" w:color="auto"/>
      </w:divBdr>
    </w:div>
    <w:div w:id="1894265997">
      <w:bodyDiv w:val="1"/>
      <w:marLeft w:val="0"/>
      <w:marRight w:val="0"/>
      <w:marTop w:val="0"/>
      <w:marBottom w:val="0"/>
      <w:divBdr>
        <w:top w:val="none" w:sz="0" w:space="0" w:color="auto"/>
        <w:left w:val="none" w:sz="0" w:space="0" w:color="auto"/>
        <w:bottom w:val="none" w:sz="0" w:space="0" w:color="auto"/>
        <w:right w:val="none" w:sz="0" w:space="0" w:color="auto"/>
      </w:divBdr>
    </w:div>
    <w:div w:id="1894805911">
      <w:bodyDiv w:val="1"/>
      <w:marLeft w:val="0"/>
      <w:marRight w:val="0"/>
      <w:marTop w:val="0"/>
      <w:marBottom w:val="0"/>
      <w:divBdr>
        <w:top w:val="none" w:sz="0" w:space="0" w:color="auto"/>
        <w:left w:val="none" w:sz="0" w:space="0" w:color="auto"/>
        <w:bottom w:val="none" w:sz="0" w:space="0" w:color="auto"/>
        <w:right w:val="none" w:sz="0" w:space="0" w:color="auto"/>
      </w:divBdr>
    </w:div>
    <w:div w:id="1907186895">
      <w:bodyDiv w:val="1"/>
      <w:marLeft w:val="0"/>
      <w:marRight w:val="0"/>
      <w:marTop w:val="0"/>
      <w:marBottom w:val="0"/>
      <w:divBdr>
        <w:top w:val="none" w:sz="0" w:space="0" w:color="auto"/>
        <w:left w:val="none" w:sz="0" w:space="0" w:color="auto"/>
        <w:bottom w:val="none" w:sz="0" w:space="0" w:color="auto"/>
        <w:right w:val="none" w:sz="0" w:space="0" w:color="auto"/>
      </w:divBdr>
    </w:div>
    <w:div w:id="1916545799">
      <w:bodyDiv w:val="1"/>
      <w:marLeft w:val="0"/>
      <w:marRight w:val="0"/>
      <w:marTop w:val="0"/>
      <w:marBottom w:val="0"/>
      <w:divBdr>
        <w:top w:val="none" w:sz="0" w:space="0" w:color="auto"/>
        <w:left w:val="none" w:sz="0" w:space="0" w:color="auto"/>
        <w:bottom w:val="none" w:sz="0" w:space="0" w:color="auto"/>
        <w:right w:val="none" w:sz="0" w:space="0" w:color="auto"/>
      </w:divBdr>
    </w:div>
    <w:div w:id="1916549373">
      <w:bodyDiv w:val="1"/>
      <w:marLeft w:val="0"/>
      <w:marRight w:val="0"/>
      <w:marTop w:val="0"/>
      <w:marBottom w:val="0"/>
      <w:divBdr>
        <w:top w:val="none" w:sz="0" w:space="0" w:color="auto"/>
        <w:left w:val="none" w:sz="0" w:space="0" w:color="auto"/>
        <w:bottom w:val="none" w:sz="0" w:space="0" w:color="auto"/>
        <w:right w:val="none" w:sz="0" w:space="0" w:color="auto"/>
      </w:divBdr>
    </w:div>
    <w:div w:id="1929800760">
      <w:bodyDiv w:val="1"/>
      <w:marLeft w:val="0"/>
      <w:marRight w:val="0"/>
      <w:marTop w:val="0"/>
      <w:marBottom w:val="0"/>
      <w:divBdr>
        <w:top w:val="none" w:sz="0" w:space="0" w:color="auto"/>
        <w:left w:val="none" w:sz="0" w:space="0" w:color="auto"/>
        <w:bottom w:val="none" w:sz="0" w:space="0" w:color="auto"/>
        <w:right w:val="none" w:sz="0" w:space="0" w:color="auto"/>
      </w:divBdr>
    </w:div>
    <w:div w:id="1947082119">
      <w:bodyDiv w:val="1"/>
      <w:marLeft w:val="0"/>
      <w:marRight w:val="0"/>
      <w:marTop w:val="0"/>
      <w:marBottom w:val="0"/>
      <w:divBdr>
        <w:top w:val="none" w:sz="0" w:space="0" w:color="auto"/>
        <w:left w:val="none" w:sz="0" w:space="0" w:color="auto"/>
        <w:bottom w:val="none" w:sz="0" w:space="0" w:color="auto"/>
        <w:right w:val="none" w:sz="0" w:space="0" w:color="auto"/>
      </w:divBdr>
    </w:div>
    <w:div w:id="1956709355">
      <w:bodyDiv w:val="1"/>
      <w:marLeft w:val="0"/>
      <w:marRight w:val="0"/>
      <w:marTop w:val="0"/>
      <w:marBottom w:val="0"/>
      <w:divBdr>
        <w:top w:val="none" w:sz="0" w:space="0" w:color="auto"/>
        <w:left w:val="none" w:sz="0" w:space="0" w:color="auto"/>
        <w:bottom w:val="none" w:sz="0" w:space="0" w:color="auto"/>
        <w:right w:val="none" w:sz="0" w:space="0" w:color="auto"/>
      </w:divBdr>
    </w:div>
    <w:div w:id="2007245341">
      <w:bodyDiv w:val="1"/>
      <w:marLeft w:val="0"/>
      <w:marRight w:val="0"/>
      <w:marTop w:val="0"/>
      <w:marBottom w:val="0"/>
      <w:divBdr>
        <w:top w:val="none" w:sz="0" w:space="0" w:color="auto"/>
        <w:left w:val="none" w:sz="0" w:space="0" w:color="auto"/>
        <w:bottom w:val="none" w:sz="0" w:space="0" w:color="auto"/>
        <w:right w:val="none" w:sz="0" w:space="0" w:color="auto"/>
      </w:divBdr>
    </w:div>
    <w:div w:id="2031098647">
      <w:bodyDiv w:val="1"/>
      <w:marLeft w:val="0"/>
      <w:marRight w:val="0"/>
      <w:marTop w:val="0"/>
      <w:marBottom w:val="0"/>
      <w:divBdr>
        <w:top w:val="none" w:sz="0" w:space="0" w:color="auto"/>
        <w:left w:val="none" w:sz="0" w:space="0" w:color="auto"/>
        <w:bottom w:val="none" w:sz="0" w:space="0" w:color="auto"/>
        <w:right w:val="none" w:sz="0" w:space="0" w:color="auto"/>
      </w:divBdr>
    </w:div>
    <w:div w:id="2066177980">
      <w:bodyDiv w:val="1"/>
      <w:marLeft w:val="0"/>
      <w:marRight w:val="0"/>
      <w:marTop w:val="0"/>
      <w:marBottom w:val="0"/>
      <w:divBdr>
        <w:top w:val="none" w:sz="0" w:space="0" w:color="auto"/>
        <w:left w:val="none" w:sz="0" w:space="0" w:color="auto"/>
        <w:bottom w:val="none" w:sz="0" w:space="0" w:color="auto"/>
        <w:right w:val="none" w:sz="0" w:space="0" w:color="auto"/>
      </w:divBdr>
    </w:div>
    <w:div w:id="2075540384">
      <w:bodyDiv w:val="1"/>
      <w:marLeft w:val="0"/>
      <w:marRight w:val="0"/>
      <w:marTop w:val="0"/>
      <w:marBottom w:val="0"/>
      <w:divBdr>
        <w:top w:val="none" w:sz="0" w:space="0" w:color="auto"/>
        <w:left w:val="none" w:sz="0" w:space="0" w:color="auto"/>
        <w:bottom w:val="none" w:sz="0" w:space="0" w:color="auto"/>
        <w:right w:val="none" w:sz="0" w:space="0" w:color="auto"/>
      </w:divBdr>
    </w:div>
    <w:div w:id="2090343838">
      <w:bodyDiv w:val="1"/>
      <w:marLeft w:val="0"/>
      <w:marRight w:val="0"/>
      <w:marTop w:val="0"/>
      <w:marBottom w:val="0"/>
      <w:divBdr>
        <w:top w:val="none" w:sz="0" w:space="0" w:color="auto"/>
        <w:left w:val="none" w:sz="0" w:space="0" w:color="auto"/>
        <w:bottom w:val="none" w:sz="0" w:space="0" w:color="auto"/>
        <w:right w:val="none" w:sz="0" w:space="0" w:color="auto"/>
      </w:divBdr>
    </w:div>
    <w:div w:id="2102749783">
      <w:bodyDiv w:val="1"/>
      <w:marLeft w:val="0"/>
      <w:marRight w:val="0"/>
      <w:marTop w:val="0"/>
      <w:marBottom w:val="0"/>
      <w:divBdr>
        <w:top w:val="none" w:sz="0" w:space="0" w:color="auto"/>
        <w:left w:val="none" w:sz="0" w:space="0" w:color="auto"/>
        <w:bottom w:val="none" w:sz="0" w:space="0" w:color="auto"/>
        <w:right w:val="none" w:sz="0" w:space="0" w:color="auto"/>
      </w:divBdr>
    </w:div>
    <w:div w:id="2112819341">
      <w:bodyDiv w:val="1"/>
      <w:marLeft w:val="0"/>
      <w:marRight w:val="0"/>
      <w:marTop w:val="0"/>
      <w:marBottom w:val="0"/>
      <w:divBdr>
        <w:top w:val="none" w:sz="0" w:space="0" w:color="auto"/>
        <w:left w:val="none" w:sz="0" w:space="0" w:color="auto"/>
        <w:bottom w:val="none" w:sz="0" w:space="0" w:color="auto"/>
        <w:right w:val="none" w:sz="0" w:space="0" w:color="auto"/>
      </w:divBdr>
    </w:div>
    <w:div w:id="2120290589">
      <w:bodyDiv w:val="1"/>
      <w:marLeft w:val="0"/>
      <w:marRight w:val="0"/>
      <w:marTop w:val="0"/>
      <w:marBottom w:val="0"/>
      <w:divBdr>
        <w:top w:val="none" w:sz="0" w:space="0" w:color="auto"/>
        <w:left w:val="none" w:sz="0" w:space="0" w:color="auto"/>
        <w:bottom w:val="none" w:sz="0" w:space="0" w:color="auto"/>
        <w:right w:val="none" w:sz="0" w:space="0" w:color="auto"/>
      </w:divBdr>
    </w:div>
    <w:div w:id="21370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irkevust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39D4-2872-4ACC-AFC5-3C246E529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14103</TotalTime>
  <Pages>3</Pages>
  <Words>369</Words>
  <Characters>2181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Gn 35,1-15 osnova</vt:lpstr>
    </vt:vector>
  </TitlesOfParts>
  <Company>Hewlett-Packard Company</Company>
  <LinksUpToDate>false</LinksUpToDate>
  <CharactersWithSpaces>2545</CharactersWithSpaces>
  <SharedDoc>false</SharedDoc>
  <HLinks>
    <vt:vector size="6" baseType="variant">
      <vt:variant>
        <vt:i4>3932266</vt:i4>
      </vt:variant>
      <vt:variant>
        <vt:i4>8</vt:i4>
      </vt:variant>
      <vt:variant>
        <vt:i4>0</vt:i4>
      </vt:variant>
      <vt:variant>
        <vt:i4>5</vt:i4>
      </vt:variant>
      <vt:variant>
        <vt:lpwstr>http://www.biblecz.org/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 35,1-15 osnova</dc:title>
  <dc:subject>Lukášovo evangelium</dc:subject>
  <dc:creator>Jaroslav Kernal</dc:creator>
  <cp:keywords/>
  <dc:description/>
  <cp:lastModifiedBy>Pavel Borovanský</cp:lastModifiedBy>
  <cp:revision>1159</cp:revision>
  <cp:lastPrinted>2024-01-28T06:10:00Z</cp:lastPrinted>
  <dcterms:created xsi:type="dcterms:W3CDTF">2017-08-05T08:23:00Z</dcterms:created>
  <dcterms:modified xsi:type="dcterms:W3CDTF">2024-03-02T22:32:00Z</dcterms:modified>
  <cp:category>osnova</cp:category>
</cp:coreProperties>
</file>