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57426C" w14:textId="77777777" w:rsidR="00663ADD" w:rsidRPr="00170127" w:rsidRDefault="00663ADD" w:rsidP="00663AD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TOTO JE MŮJ MILOVANÝ SYN! </w:t>
      </w:r>
      <w:proofErr w:type="spellStart"/>
      <w:r>
        <w:rPr>
          <w:b/>
          <w:bCs/>
          <w:sz w:val="28"/>
          <w:szCs w:val="28"/>
        </w:rPr>
        <w:t>Mt</w:t>
      </w:r>
      <w:proofErr w:type="spellEnd"/>
      <w:r>
        <w:rPr>
          <w:b/>
          <w:bCs/>
          <w:sz w:val="28"/>
          <w:szCs w:val="28"/>
        </w:rPr>
        <w:t xml:space="preserve"> 3,4-17;</w:t>
      </w:r>
    </w:p>
    <w:p w14:paraId="77B379A4" w14:textId="77777777" w:rsidR="00663ADD" w:rsidRPr="00663ADD" w:rsidRDefault="00663ADD" w:rsidP="00663ADD">
      <w:pPr>
        <w:rPr>
          <w:b/>
          <w:bCs/>
          <w:i/>
          <w:iCs/>
          <w:szCs w:val="24"/>
        </w:rPr>
      </w:pPr>
      <w:r w:rsidRPr="00663ADD">
        <w:rPr>
          <w:b/>
          <w:bCs/>
          <w:i/>
          <w:iCs/>
          <w:szCs w:val="24"/>
        </w:rPr>
        <w:t>Matouš 3:4 Jan měl na sobě šat z velbloudí srsti, kožený pás kolem boků a potravou mu byly kobylky a med divokých včel. 5 Tehdy vycházel k němu celý Jeruzalém i Judsko a celé okolí Jordánu, 6 vyznávali své hříchy a dávali se od něho v řece Jordánu křtít. 7 Ale když spatřil, že mnoho farizeů a saduceů přichází ke křtu, řekl jim: "Plemeno zmijí, kdo vám ukázal, že můžete utéci před nadcházejícím hněvem? 8 Neste tedy ovoce, které ukazuje, že činíte pokání. 9 Nemyslete si, že můžete říkat: `Náš otec je Abraham! ´ Pravím vám, že Bůh může Abrahamovi stvořit děti z tohoto kamení. 10 Sekera je už na kořeni stromů; a každý strom, který nenese dobré ovoce, bude vyťat a hozen do ohně. 11 Já vás křtím vodou k pokání; ale ten, který přichází za mnou, je silnější než já – nejsem hoden ani toho, abych mu zouval obuv; on vás bude křtít Duchem svatým a ohněm. 12 Lopata je v jeho ruce; a pročistí svůj mlat, svou pšenici shromáždí do sýpky, ale plevy spálí neuhasitelným ohněm." 13 Tu přišel Ježíš z Galileje k Jordánu za Janem, aby se dal od něho pokřtít. 14 Ale on mu bránil a říkal: "Já bych měl být pokřtěn od tebe, a ty jdeš ke mně?" 15 Ježíš mu odpověděl: "Připusť to nyní; neboť tak je třeba, abychom naplnili všechno, co Bůh žádá." Tu mu již Jan nebránil. 16 Když byl Ježíš pokřtěn, hned vystoupil z vody, a hle, otevřela se nebesa a spatřil Ducha Božího, jak sestupuje jako holubice a přichází na něho. 17 A z nebe promluvil hlas: "Toto je můj milovaný Syn, jehož jsem si vyvolil."</w:t>
      </w:r>
    </w:p>
    <w:p w14:paraId="21308845" w14:textId="77777777" w:rsidR="0057115B" w:rsidRDefault="0057115B" w:rsidP="00D67BFA">
      <w:pPr>
        <w:ind w:firstLine="0"/>
        <w:rPr>
          <w:b/>
          <w:bCs/>
          <w:i/>
          <w:iCs/>
        </w:rPr>
      </w:pPr>
    </w:p>
    <w:p w14:paraId="3A598657" w14:textId="77777777" w:rsidR="0057115B" w:rsidRDefault="0057115B" w:rsidP="00D67BFA">
      <w:pPr>
        <w:ind w:firstLine="0"/>
        <w:rPr>
          <w:b/>
          <w:bCs/>
          <w:i/>
          <w:iCs/>
        </w:rPr>
      </w:pPr>
    </w:p>
    <w:p w14:paraId="2C6CDFBA" w14:textId="77777777" w:rsidR="0057115B" w:rsidRPr="00D67BFA" w:rsidRDefault="0057115B" w:rsidP="00D67BFA">
      <w:pPr>
        <w:ind w:firstLine="0"/>
        <w:rPr>
          <w:b/>
          <w:bCs/>
          <w:i/>
          <w:iCs/>
        </w:rPr>
      </w:pPr>
    </w:p>
    <w:p w14:paraId="35DF27BB" w14:textId="77777777" w:rsidR="00D67BFA" w:rsidRPr="00CE1633" w:rsidRDefault="00D67BFA" w:rsidP="00D67BFA">
      <w:pPr>
        <w:ind w:firstLine="0"/>
      </w:pPr>
    </w:p>
    <w:p w14:paraId="1BA3B581" w14:textId="618347FD" w:rsidR="004B232F" w:rsidRPr="000A6C69" w:rsidRDefault="004B232F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0A6C69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Úvod</w:t>
      </w:r>
    </w:p>
    <w:p w14:paraId="046DAD06" w14:textId="697290A8" w:rsidR="00663ADD" w:rsidRPr="002A593D" w:rsidRDefault="00663ADD" w:rsidP="00663ADD">
      <w:pPr>
        <w:ind w:firstLine="0"/>
      </w:pPr>
      <w:r>
        <w:t xml:space="preserve">  </w:t>
      </w:r>
      <w:r>
        <w:t xml:space="preserve">Odkazy: ZJ 5,6-10; </w:t>
      </w:r>
      <w:proofErr w:type="spellStart"/>
      <w:r>
        <w:t>Mt</w:t>
      </w:r>
      <w:proofErr w:type="spellEnd"/>
      <w:r>
        <w:t xml:space="preserve"> 5,17; J 5,39; 2 </w:t>
      </w:r>
      <w:proofErr w:type="spellStart"/>
      <w:r>
        <w:t>Tm</w:t>
      </w:r>
      <w:proofErr w:type="spellEnd"/>
      <w:r>
        <w:t xml:space="preserve"> 3,15-17; </w:t>
      </w:r>
    </w:p>
    <w:p w14:paraId="35BB8D12" w14:textId="77777777" w:rsidR="0057115B" w:rsidRDefault="0057115B" w:rsidP="00D67BFA">
      <w:pPr>
        <w:ind w:firstLine="0"/>
      </w:pPr>
    </w:p>
    <w:p w14:paraId="17939B0B" w14:textId="77777777" w:rsidR="0057115B" w:rsidRDefault="0057115B" w:rsidP="00D67BFA">
      <w:pPr>
        <w:ind w:firstLine="0"/>
      </w:pPr>
    </w:p>
    <w:p w14:paraId="261E72CD" w14:textId="77777777" w:rsidR="0057115B" w:rsidRDefault="0057115B" w:rsidP="00D67BFA">
      <w:pPr>
        <w:ind w:firstLine="0"/>
      </w:pPr>
    </w:p>
    <w:p w14:paraId="66C18535" w14:textId="77777777" w:rsidR="0057115B" w:rsidRDefault="0057115B" w:rsidP="00D67BFA">
      <w:pPr>
        <w:ind w:firstLine="0"/>
      </w:pPr>
    </w:p>
    <w:p w14:paraId="53DC289C" w14:textId="77777777" w:rsidR="0057115B" w:rsidRDefault="0057115B" w:rsidP="00D67BFA">
      <w:pPr>
        <w:ind w:firstLine="0"/>
      </w:pPr>
    </w:p>
    <w:p w14:paraId="110F6FDA" w14:textId="77777777" w:rsidR="0057115B" w:rsidRDefault="0057115B" w:rsidP="00D67BFA">
      <w:pPr>
        <w:ind w:firstLine="0"/>
      </w:pPr>
    </w:p>
    <w:p w14:paraId="50D0503A" w14:textId="77777777" w:rsidR="00D67BFA" w:rsidRDefault="00D67BFA" w:rsidP="00D67BFA">
      <w:pPr>
        <w:ind w:firstLine="0"/>
      </w:pPr>
    </w:p>
    <w:p w14:paraId="15DB0EC4" w14:textId="77777777" w:rsidR="00D67BFA" w:rsidRDefault="00D67BFA" w:rsidP="00D67BFA">
      <w:pPr>
        <w:ind w:firstLine="0"/>
      </w:pPr>
    </w:p>
    <w:p w14:paraId="6998AB21" w14:textId="789382DA" w:rsidR="004B232F" w:rsidRPr="009568A7" w:rsidRDefault="004B232F" w:rsidP="009568A7">
      <w:pPr>
        <w:pStyle w:val="Odstavecseseznamem"/>
        <w:ind w:left="1134" w:firstLine="0"/>
        <w:rPr>
          <w:rFonts w:ascii="Linux Biolinum" w:hAnsi="Linux Biolinum" w:cs="Linux Biolinum"/>
          <w:b/>
          <w:sz w:val="32"/>
          <w:szCs w:val="32"/>
        </w:rPr>
      </w:pPr>
    </w:p>
    <w:p w14:paraId="4B8BDA09" w14:textId="7F7AFF8E" w:rsidR="004B232F" w:rsidRPr="000A6C69" w:rsidRDefault="00663ADD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TOUHA A POSLUŠNOST V 4-6</w:t>
      </w:r>
    </w:p>
    <w:p w14:paraId="33C77B83" w14:textId="77777777" w:rsidR="00663ADD" w:rsidRPr="000F0647" w:rsidRDefault="00663ADD" w:rsidP="00663ADD">
      <w:pPr>
        <w:ind w:firstLine="0"/>
      </w:pPr>
      <w:r>
        <w:t xml:space="preserve">Odkazy: 1J 5,1-2; </w:t>
      </w:r>
      <w:proofErr w:type="spellStart"/>
      <w:r>
        <w:t>Mk</w:t>
      </w:r>
      <w:proofErr w:type="spellEnd"/>
      <w:r>
        <w:t xml:space="preserve"> 6,17-20; 1,1-4; Ž 130;3-5;</w:t>
      </w:r>
    </w:p>
    <w:p w14:paraId="351516A5" w14:textId="77777777" w:rsidR="0057115B" w:rsidRDefault="0057115B" w:rsidP="0057115B">
      <w:pPr>
        <w:ind w:firstLine="0"/>
      </w:pPr>
    </w:p>
    <w:p w14:paraId="3036A7F5" w14:textId="77777777" w:rsidR="0057115B" w:rsidRDefault="0057115B" w:rsidP="0057115B">
      <w:pPr>
        <w:ind w:firstLine="0"/>
      </w:pPr>
    </w:p>
    <w:p w14:paraId="52701C1A" w14:textId="77777777" w:rsidR="0057115B" w:rsidRDefault="0057115B" w:rsidP="00D67BFA"/>
    <w:p w14:paraId="51EB0227" w14:textId="77777777" w:rsidR="0057115B" w:rsidRDefault="0057115B" w:rsidP="00D67BFA"/>
    <w:p w14:paraId="08730CB2" w14:textId="77777777" w:rsidR="0057115B" w:rsidRDefault="0057115B" w:rsidP="00D67BFA"/>
    <w:p w14:paraId="54861D22" w14:textId="77777777" w:rsidR="0057115B" w:rsidRDefault="0057115B" w:rsidP="00D67BFA"/>
    <w:p w14:paraId="1DAB1EF1" w14:textId="77777777" w:rsidR="0057115B" w:rsidRDefault="0057115B" w:rsidP="00D67BFA"/>
    <w:p w14:paraId="3F61416B" w14:textId="77777777" w:rsidR="0057115B" w:rsidRDefault="0057115B" w:rsidP="00D67BFA"/>
    <w:p w14:paraId="4ED2EC0C" w14:textId="77777777" w:rsidR="0057115B" w:rsidRPr="00D827BB" w:rsidRDefault="0057115B" w:rsidP="00D67BFA"/>
    <w:p w14:paraId="1521FC1A" w14:textId="77777777" w:rsidR="004B232F" w:rsidRPr="006661D8" w:rsidRDefault="004B232F" w:rsidP="004B232F">
      <w:pPr>
        <w:spacing w:after="0"/>
        <w:rPr>
          <w:sz w:val="28"/>
          <w:szCs w:val="28"/>
        </w:rPr>
      </w:pPr>
    </w:p>
    <w:p w14:paraId="53D11B8E" w14:textId="25B2E207" w:rsidR="004B232F" w:rsidRPr="000A6C69" w:rsidRDefault="00663ADD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POKÁNÍ, VIDITELNÝ ZNAK DÍLA DUCHA SVATÉHO V 7-12</w:t>
      </w:r>
    </w:p>
    <w:p w14:paraId="42C858C1" w14:textId="77777777" w:rsidR="00663ADD" w:rsidRDefault="00663ADD" w:rsidP="00663ADD">
      <w:pPr>
        <w:ind w:firstLine="0"/>
      </w:pPr>
      <w:r>
        <w:t xml:space="preserve">Odkazy: j 1,19-24; 2 </w:t>
      </w:r>
      <w:proofErr w:type="spellStart"/>
      <w:r>
        <w:t>tM</w:t>
      </w:r>
      <w:proofErr w:type="spellEnd"/>
      <w:r>
        <w:t xml:space="preserve"> 3,1-5; </w:t>
      </w:r>
    </w:p>
    <w:p w14:paraId="2581F094" w14:textId="77777777" w:rsidR="0057115B" w:rsidRDefault="0057115B" w:rsidP="0057115B">
      <w:pPr>
        <w:ind w:firstLine="0"/>
      </w:pPr>
    </w:p>
    <w:p w14:paraId="1A81CDF7" w14:textId="77777777" w:rsidR="0057115B" w:rsidRDefault="0057115B" w:rsidP="0057115B">
      <w:pPr>
        <w:ind w:firstLine="0"/>
      </w:pPr>
    </w:p>
    <w:p w14:paraId="791A7EAD" w14:textId="77777777" w:rsidR="0057115B" w:rsidRDefault="0057115B" w:rsidP="0057115B">
      <w:pPr>
        <w:ind w:firstLine="0"/>
      </w:pPr>
    </w:p>
    <w:p w14:paraId="63D8322A" w14:textId="77777777" w:rsidR="0057115B" w:rsidRDefault="0057115B" w:rsidP="0057115B">
      <w:pPr>
        <w:ind w:firstLine="0"/>
      </w:pPr>
    </w:p>
    <w:p w14:paraId="1C343554" w14:textId="77777777" w:rsidR="0057115B" w:rsidRDefault="0057115B" w:rsidP="0057115B">
      <w:pPr>
        <w:ind w:firstLine="0"/>
      </w:pPr>
    </w:p>
    <w:p w14:paraId="71C9A7C0" w14:textId="77777777" w:rsidR="0057115B" w:rsidRDefault="0057115B" w:rsidP="0057115B">
      <w:pPr>
        <w:ind w:firstLine="0"/>
      </w:pPr>
    </w:p>
    <w:p w14:paraId="7AC2AED6" w14:textId="77777777" w:rsidR="0057115B" w:rsidRDefault="0057115B" w:rsidP="0057115B">
      <w:pPr>
        <w:ind w:firstLine="0"/>
      </w:pPr>
    </w:p>
    <w:p w14:paraId="19448DCD" w14:textId="77777777" w:rsidR="0057115B" w:rsidRDefault="0057115B" w:rsidP="0057115B">
      <w:pPr>
        <w:ind w:firstLine="0"/>
      </w:pPr>
    </w:p>
    <w:p w14:paraId="12ECE2A2" w14:textId="77777777" w:rsidR="0057115B" w:rsidRDefault="0057115B" w:rsidP="0057115B">
      <w:pPr>
        <w:ind w:firstLine="0"/>
      </w:pPr>
    </w:p>
    <w:p w14:paraId="510E711A" w14:textId="77777777" w:rsidR="0057115B" w:rsidRDefault="0057115B" w:rsidP="0057115B">
      <w:pPr>
        <w:ind w:firstLine="0"/>
      </w:pPr>
    </w:p>
    <w:p w14:paraId="09B2598A" w14:textId="77777777" w:rsidR="0057115B" w:rsidRDefault="0057115B" w:rsidP="0057115B">
      <w:pPr>
        <w:ind w:firstLine="0"/>
      </w:pPr>
    </w:p>
    <w:p w14:paraId="1B198854" w14:textId="77777777" w:rsidR="0057115B" w:rsidRDefault="0057115B" w:rsidP="0057115B">
      <w:pPr>
        <w:ind w:firstLine="0"/>
      </w:pPr>
    </w:p>
    <w:p w14:paraId="4E8F1938" w14:textId="77777777" w:rsidR="0057115B" w:rsidRDefault="0057115B" w:rsidP="0057115B">
      <w:pPr>
        <w:ind w:firstLine="0"/>
      </w:pPr>
    </w:p>
    <w:p w14:paraId="1378C7A1" w14:textId="77777777" w:rsidR="0057115B" w:rsidRPr="00C43290" w:rsidRDefault="0057115B" w:rsidP="0057115B">
      <w:pPr>
        <w:ind w:firstLine="0"/>
      </w:pPr>
    </w:p>
    <w:p w14:paraId="5BB116C9" w14:textId="77777777" w:rsidR="00DB29F8" w:rsidRPr="006661D8" w:rsidRDefault="00DB29F8" w:rsidP="004B232F">
      <w:pPr>
        <w:spacing w:after="0"/>
        <w:rPr>
          <w:sz w:val="28"/>
          <w:szCs w:val="28"/>
        </w:rPr>
      </w:pPr>
    </w:p>
    <w:p w14:paraId="6EB98FFC" w14:textId="2C9342C9" w:rsidR="004B232F" w:rsidRDefault="00663ADD" w:rsidP="000A6C69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JEŽÍŠOVO NAPLNĚNÍ VŠECH NÁROKŮ BOŽÍCH V 13-17</w:t>
      </w:r>
    </w:p>
    <w:p w14:paraId="249CBFE9" w14:textId="77777777" w:rsidR="00663ADD" w:rsidRDefault="00663ADD" w:rsidP="00663ADD">
      <w:pPr>
        <w:ind w:firstLine="0"/>
      </w:pPr>
      <w:r>
        <w:t xml:space="preserve">Odkazy: Ř 8,3; 1,16-17; J 1,17-18; </w:t>
      </w:r>
      <w:proofErr w:type="spellStart"/>
      <w:r>
        <w:t>Lk</w:t>
      </w:r>
      <w:proofErr w:type="spellEnd"/>
      <w:r>
        <w:t xml:space="preserve"> 12,50; </w:t>
      </w:r>
    </w:p>
    <w:p w14:paraId="71DF2E79" w14:textId="77777777" w:rsidR="0083580F" w:rsidRDefault="0083580F" w:rsidP="00663ADD">
      <w:pPr>
        <w:ind w:firstLine="0"/>
      </w:pPr>
    </w:p>
    <w:p w14:paraId="1368D107" w14:textId="77777777" w:rsidR="0083580F" w:rsidRDefault="0083580F" w:rsidP="00663ADD">
      <w:pPr>
        <w:ind w:firstLine="0"/>
      </w:pPr>
    </w:p>
    <w:p w14:paraId="0850888D" w14:textId="77777777" w:rsidR="0083580F" w:rsidRDefault="0083580F" w:rsidP="00663ADD">
      <w:pPr>
        <w:ind w:firstLine="0"/>
      </w:pPr>
    </w:p>
    <w:p w14:paraId="71B737BD" w14:textId="77777777" w:rsidR="0083580F" w:rsidRDefault="0083580F" w:rsidP="00663ADD">
      <w:pPr>
        <w:ind w:firstLine="0"/>
      </w:pPr>
    </w:p>
    <w:p w14:paraId="2C8ABA62" w14:textId="77777777" w:rsidR="0083580F" w:rsidRDefault="0083580F" w:rsidP="00663ADD">
      <w:pPr>
        <w:ind w:firstLine="0"/>
      </w:pPr>
    </w:p>
    <w:p w14:paraId="308DDF72" w14:textId="77777777" w:rsidR="0083580F" w:rsidRDefault="0083580F" w:rsidP="00663ADD">
      <w:pPr>
        <w:ind w:firstLine="0"/>
      </w:pPr>
    </w:p>
    <w:p w14:paraId="225271FD" w14:textId="77777777" w:rsidR="0083580F" w:rsidRDefault="0083580F" w:rsidP="00663ADD">
      <w:pPr>
        <w:ind w:firstLine="0"/>
      </w:pPr>
    </w:p>
    <w:p w14:paraId="6EE44ED5" w14:textId="52E3C0AE" w:rsidR="00663ADD" w:rsidRPr="00663ADD" w:rsidRDefault="00663ADD" w:rsidP="00663ADD">
      <w:pPr>
        <w:pStyle w:val="Odstavecseseznamem"/>
        <w:numPr>
          <w:ilvl w:val="0"/>
          <w:numId w:val="2"/>
        </w:numPr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</w:pPr>
      <w:r w:rsidRPr="00663ADD">
        <w:rPr>
          <w:rFonts w:ascii="Kingston Pro" w:hAnsi="Kingston Pro" w:cs="Linux Biolinum G"/>
          <w:b/>
          <w:bCs/>
          <w:smallCaps/>
          <w:sz w:val="40"/>
          <w:szCs w:val="22"/>
          <w:u w:val="single"/>
        </w:rPr>
        <w:t>APLIKACE</w:t>
      </w:r>
    </w:p>
    <w:p w14:paraId="7BC769DC" w14:textId="77777777" w:rsidR="00DB29F8" w:rsidRPr="00663ADD" w:rsidRDefault="00DB29F8" w:rsidP="00663ADD">
      <w:pPr>
        <w:ind w:firstLine="0"/>
        <w:rPr>
          <w:rFonts w:ascii="Linux Biolinum" w:hAnsi="Linux Biolinum" w:cs="Linux Biolinum"/>
          <w:b/>
          <w:sz w:val="32"/>
          <w:szCs w:val="32"/>
        </w:rPr>
      </w:pPr>
    </w:p>
    <w:p w14:paraId="09E3B659" w14:textId="77777777" w:rsidR="00DB29F8" w:rsidRPr="000A6C69" w:rsidRDefault="00DB29F8" w:rsidP="00DB29F8">
      <w:pPr>
        <w:pStyle w:val="Odstavecseseznamem"/>
        <w:ind w:left="1068" w:firstLine="0"/>
        <w:rPr>
          <w:rFonts w:ascii="Linux Biolinum" w:hAnsi="Linux Biolinum" w:cs="Linux Biolinum"/>
          <w:b/>
          <w:sz w:val="32"/>
          <w:szCs w:val="32"/>
        </w:rPr>
      </w:pPr>
    </w:p>
    <w:p w14:paraId="7A1F69D7" w14:textId="37FB6B2B" w:rsidR="00743BFA" w:rsidRPr="00860FD0" w:rsidRDefault="00743BFA" w:rsidP="003E3D36">
      <w:pPr>
        <w:autoSpaceDE w:val="0"/>
        <w:autoSpaceDN w:val="0"/>
        <w:adjustRightInd w:val="0"/>
        <w:spacing w:before="0" w:after="0" w:line="312" w:lineRule="auto"/>
        <w:ind w:firstLine="0"/>
        <w:rPr>
          <w:rFonts w:ascii="Linux Biolinum G" w:hAnsi="Linux Biolinum G" w:cs="Linux Biolinum G"/>
          <w:b/>
          <w:sz w:val="32"/>
          <w:szCs w:val="32"/>
          <w:highlight w:val="yellow"/>
        </w:rPr>
        <w:sectPr w:rsidR="00743BFA" w:rsidRPr="00860FD0" w:rsidSect="003243E6">
          <w:headerReference w:type="default" r:id="rId8"/>
          <w:footerReference w:type="default" r:id="rId9"/>
          <w:type w:val="continuous"/>
          <w:pgSz w:w="11906" w:h="16838" w:code="9"/>
          <w:pgMar w:top="720" w:right="991" w:bottom="720" w:left="720" w:header="709" w:footer="709" w:gutter="567"/>
          <w:cols w:space="708"/>
          <w:docGrid w:linePitch="326"/>
        </w:sectPr>
      </w:pPr>
    </w:p>
    <w:p w14:paraId="72F438E1" w14:textId="4CCD38BF" w:rsidR="003872AD" w:rsidRPr="004825B2" w:rsidRDefault="003872AD" w:rsidP="007D0BA1">
      <w:pPr>
        <w:suppressAutoHyphens/>
        <w:autoSpaceDE w:val="0"/>
        <w:spacing w:before="0" w:after="0" w:line="360" w:lineRule="auto"/>
        <w:ind w:firstLine="0"/>
        <w:jc w:val="left"/>
        <w:rPr>
          <w:rFonts w:ascii="Linux Biolinum G" w:hAnsi="Linux Biolinum G" w:cs="Linux Biolinum G"/>
          <w:i/>
          <w:spacing w:val="-6"/>
          <w:sz w:val="12"/>
          <w:szCs w:val="22"/>
        </w:rPr>
      </w:pPr>
      <w:r w:rsidRPr="004825B2">
        <w:rPr>
          <w:rFonts w:ascii="Linux Biolinum G" w:hAnsi="Linux Biolinum G" w:cs="Linux Biolinum G"/>
          <w:b/>
          <w:bCs/>
          <w:smallCaps/>
          <w:sz w:val="40"/>
          <w:szCs w:val="22"/>
          <w:u w:val="single"/>
        </w:rPr>
        <w:lastRenderedPageBreak/>
        <w:t>oznámení:</w:t>
      </w:r>
    </w:p>
    <w:p w14:paraId="1E37060D" w14:textId="77777777" w:rsidR="003872AD" w:rsidRPr="004825B2" w:rsidRDefault="003872AD" w:rsidP="003872AD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b/>
          <w:sz w:val="32"/>
          <w:szCs w:val="22"/>
        </w:rPr>
      </w:pPr>
      <w:r w:rsidRPr="004825B2">
        <w:rPr>
          <w:rFonts w:ascii="Linux Biolinum G" w:hAnsi="Linux Biolinum G" w:cs="Linux Biolinum G"/>
          <w:b/>
          <w:sz w:val="32"/>
          <w:szCs w:val="22"/>
        </w:rPr>
        <w:t>Pravidelná shromáždění:</w:t>
      </w:r>
    </w:p>
    <w:p w14:paraId="3FEFF35E" w14:textId="4C83F08B" w:rsidR="003872AD" w:rsidRPr="004825B2" w:rsidRDefault="00B94D1A" w:rsidP="00176C01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z w:val="32"/>
          <w:szCs w:val="22"/>
        </w:rPr>
      </w:pPr>
      <w:r w:rsidRPr="004825B2">
        <w:rPr>
          <w:rFonts w:ascii="Linux Biolinum G" w:hAnsi="Linux Biolinum G" w:cs="Linux Biolinum G"/>
          <w:sz w:val="32"/>
          <w:szCs w:val="22"/>
        </w:rPr>
        <w:t>Úterý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17</w:t>
      </w:r>
      <w:r w:rsidR="003872AD" w:rsidRPr="004825B2">
        <w:rPr>
          <w:rFonts w:ascii="Linux Biolinum G" w:hAnsi="Linux Biolinum G" w:cs="Linux Biolinum G"/>
          <w:sz w:val="32"/>
          <w:szCs w:val="22"/>
          <w:vertAlign w:val="superscript"/>
        </w:rPr>
        <w:t>00</w:t>
      </w:r>
      <w:r w:rsidR="003872AD" w:rsidRPr="004825B2">
        <w:rPr>
          <w:rFonts w:ascii="Linux Biolinum G" w:hAnsi="Linux Biolinum G" w:cs="Linux Biolinum G"/>
          <w:sz w:val="32"/>
          <w:szCs w:val="22"/>
        </w:rPr>
        <w:t xml:space="preserve"> – </w:t>
      </w:r>
      <w:r w:rsidR="00A01621" w:rsidRPr="004825B2">
        <w:rPr>
          <w:rFonts w:ascii="Linux Biolinum G" w:hAnsi="Linux Biolinum G" w:cs="Linux Biolinum G"/>
          <w:sz w:val="32"/>
          <w:szCs w:val="22"/>
        </w:rPr>
        <w:t>biblická hodina a modlitební setkání</w:t>
      </w:r>
      <w:r w:rsidR="00F22913" w:rsidRPr="004825B2">
        <w:rPr>
          <w:rFonts w:ascii="Linux Biolinum G" w:hAnsi="Linux Biolinum G" w:cs="Linux Biolinum G"/>
          <w:sz w:val="32"/>
          <w:szCs w:val="22"/>
        </w:rPr>
        <w:t xml:space="preserve"> </w:t>
      </w:r>
    </w:p>
    <w:p w14:paraId="482D0838" w14:textId="2287809A" w:rsidR="00C537C1" w:rsidRPr="00916B38" w:rsidRDefault="001039EB" w:rsidP="009568A7">
      <w:pPr>
        <w:suppressAutoHyphens/>
        <w:autoSpaceDE w:val="0"/>
        <w:spacing w:before="0" w:after="0" w:line="312" w:lineRule="auto"/>
        <w:ind w:left="1560" w:hanging="1560"/>
        <w:jc w:val="left"/>
        <w:rPr>
          <w:rFonts w:ascii="Linux Biolinum G" w:hAnsi="Linux Biolinum G" w:cs="Linux Biolinum G"/>
          <w:spacing w:val="-6"/>
          <w:sz w:val="32"/>
          <w:szCs w:val="22"/>
        </w:rPr>
      </w:pPr>
      <w:r w:rsidRPr="00916B38">
        <w:rPr>
          <w:rFonts w:ascii="Linux Biolinum G" w:hAnsi="Linux Biolinum G" w:cs="Linux Biolinum G"/>
          <w:sz w:val="32"/>
          <w:szCs w:val="22"/>
        </w:rPr>
        <w:t>N</w:t>
      </w:r>
      <w:r w:rsidR="00872F19" w:rsidRPr="00916B38">
        <w:rPr>
          <w:rFonts w:ascii="Linux Biolinum G" w:hAnsi="Linux Biolinum G" w:cs="Linux Biolinum G"/>
          <w:sz w:val="32"/>
          <w:szCs w:val="22"/>
        </w:rPr>
        <w:t>eděle 9</w:t>
      </w:r>
      <w:r w:rsidR="00872F19" w:rsidRPr="00916B38">
        <w:rPr>
          <w:rFonts w:ascii="Linux Biolinum G" w:hAnsi="Linux Biolinum G" w:cs="Linux Biolinum G"/>
          <w:sz w:val="32"/>
          <w:szCs w:val="22"/>
          <w:vertAlign w:val="superscript"/>
        </w:rPr>
        <w:t>30</w:t>
      </w:r>
      <w:r w:rsidR="00872F19" w:rsidRPr="00916B38">
        <w:rPr>
          <w:rFonts w:ascii="Linux Biolinum G" w:hAnsi="Linux Biolinum G" w:cs="Linux Biolinum G"/>
          <w:sz w:val="32"/>
          <w:szCs w:val="22"/>
        </w:rPr>
        <w:t xml:space="preserve"> –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Shromáždění církve. </w:t>
      </w:r>
      <w:r w:rsidR="00D67BFA">
        <w:rPr>
          <w:rFonts w:ascii="Linux Biolinum G" w:hAnsi="Linux Biolinum G" w:cs="Linux Biolinum G"/>
          <w:spacing w:val="-6"/>
          <w:sz w:val="32"/>
          <w:szCs w:val="22"/>
        </w:rPr>
        <w:t xml:space="preserve">Kázání 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 xml:space="preserve">Jan Suchý, </w:t>
      </w:r>
      <w:r w:rsidR="00681B60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vedení</w:t>
      </w:r>
      <w:r w:rsidR="00C82B4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>Pavel Borovanský</w:t>
      </w:r>
      <w:r w:rsidR="001E22C6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EE6759" w:rsidRPr="00916B38">
        <w:rPr>
          <w:rFonts w:ascii="Linux Biolinum G" w:hAnsi="Linux Biolinum G" w:cs="Linux Biolinum G"/>
          <w:spacing w:val="-6"/>
          <w:sz w:val="32"/>
          <w:szCs w:val="22"/>
        </w:rPr>
        <w:t>(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Ž </w:t>
      </w:r>
      <w:r w:rsidR="00C537C1" w:rsidRPr="00916B38">
        <w:rPr>
          <w:rFonts w:ascii="Linux Biolinum G" w:hAnsi="Linux Biolinum G" w:cs="Linux Biolinum G"/>
          <w:spacing w:val="-6"/>
          <w:sz w:val="32"/>
          <w:szCs w:val="22"/>
        </w:rPr>
        <w:t>1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>30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),</w:t>
      </w:r>
      <w:r w:rsidR="009B6895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pí</w:t>
      </w:r>
      <w:r w:rsidR="002874CC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sně 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>Petr Svoboda</w:t>
      </w:r>
      <w:r w:rsidR="00872F19" w:rsidRPr="00916B38">
        <w:rPr>
          <w:rFonts w:ascii="Linux Biolinum G" w:hAnsi="Linux Biolinum G" w:cs="Linux Biolinum G"/>
          <w:spacing w:val="-6"/>
          <w:sz w:val="32"/>
          <w:szCs w:val="22"/>
        </w:rPr>
        <w:t>.</w:t>
      </w:r>
      <w:r w:rsidR="00F6470A" w:rsidRPr="00916B38">
        <w:rPr>
          <w:rFonts w:ascii="Linux Biolinum G" w:hAnsi="Linux Biolinum G" w:cs="Linux Biolinum G"/>
          <w:spacing w:val="-6"/>
          <w:sz w:val="32"/>
          <w:szCs w:val="22"/>
        </w:rPr>
        <w:t xml:space="preserve"> </w:t>
      </w:r>
      <w:r w:rsidR="0083580F">
        <w:rPr>
          <w:rFonts w:ascii="Linux Biolinum G" w:hAnsi="Linux Biolinum G" w:cs="Linux Biolinum G"/>
          <w:spacing w:val="-6"/>
          <w:sz w:val="32"/>
          <w:szCs w:val="22"/>
        </w:rPr>
        <w:t>Narozeniny oslaví Julinka Weberová</w:t>
      </w:r>
    </w:p>
    <w:p w14:paraId="282C93BC" w14:textId="77777777" w:rsidR="00916B38" w:rsidRPr="00860FD0" w:rsidRDefault="00916B38" w:rsidP="00ED59CB">
      <w:pPr>
        <w:suppressAutoHyphens/>
        <w:autoSpaceDE w:val="0"/>
        <w:spacing w:before="0" w:after="0" w:line="312" w:lineRule="auto"/>
        <w:ind w:firstLine="0"/>
        <w:jc w:val="left"/>
        <w:rPr>
          <w:rFonts w:ascii="Linux Biolinum G" w:hAnsi="Linux Biolinum G" w:cs="Linux Biolinum G"/>
          <w:b/>
          <w:bCs/>
          <w:spacing w:val="-6"/>
          <w:sz w:val="32"/>
          <w:szCs w:val="22"/>
          <w:highlight w:val="yellow"/>
        </w:rPr>
      </w:pPr>
    </w:p>
    <w:p w14:paraId="33B27321" w14:textId="77777777" w:rsidR="00663ADD" w:rsidRDefault="00663ADD" w:rsidP="00663ADD">
      <w:r>
        <w:rPr>
          <w:b/>
          <w:bCs/>
        </w:rPr>
        <w:t>Írán: Křesťanská konvertitka dostala dvouletý trest vězení</w:t>
      </w:r>
    </w:p>
    <w:p w14:paraId="5FF7984C" w14:textId="77777777" w:rsidR="00663ADD" w:rsidRPr="0083580F" w:rsidRDefault="00663ADD" w:rsidP="00663ADD">
      <w:pPr>
        <w:rPr>
          <w:b/>
          <w:bCs/>
          <w:szCs w:val="24"/>
        </w:rPr>
      </w:pPr>
      <w:r w:rsidRPr="0083580F">
        <w:rPr>
          <w:b/>
          <w:bCs/>
          <w:szCs w:val="24"/>
        </w:rPr>
        <w:t xml:space="preserve">Je třeba se modlit za </w:t>
      </w:r>
      <w:proofErr w:type="spellStart"/>
      <w:r w:rsidRPr="0083580F">
        <w:rPr>
          <w:b/>
          <w:bCs/>
          <w:szCs w:val="24"/>
        </w:rPr>
        <w:t>Laleh</w:t>
      </w:r>
      <w:proofErr w:type="spellEnd"/>
      <w:r w:rsidRPr="0083580F">
        <w:rPr>
          <w:b/>
          <w:bCs/>
          <w:szCs w:val="24"/>
        </w:rPr>
        <w:t xml:space="preserve"> </w:t>
      </w:r>
      <w:proofErr w:type="spellStart"/>
      <w:r w:rsidRPr="0083580F">
        <w:rPr>
          <w:b/>
          <w:bCs/>
          <w:szCs w:val="24"/>
        </w:rPr>
        <w:t>Saatiovou</w:t>
      </w:r>
      <w:proofErr w:type="spellEnd"/>
      <w:r w:rsidRPr="0083580F">
        <w:rPr>
          <w:b/>
          <w:bCs/>
          <w:szCs w:val="24"/>
        </w:rPr>
        <w:t>, která byla odsouzena ke dvěma letům odnětí svobody za "jednání proti národní bezpečnosti tím, že se spojila se 'sionistickými' křesťanskými organizacemi".</w:t>
      </w:r>
    </w:p>
    <w:p w14:paraId="389A773F" w14:textId="77777777" w:rsidR="00663ADD" w:rsidRPr="0083580F" w:rsidRDefault="00663ADD" w:rsidP="00663ADD">
      <w:pPr>
        <w:rPr>
          <w:b/>
          <w:bCs/>
          <w:szCs w:val="24"/>
        </w:rPr>
      </w:pPr>
      <w:r w:rsidRPr="0083580F">
        <w:rPr>
          <w:b/>
          <w:bCs/>
          <w:szCs w:val="24"/>
        </w:rPr>
        <w:t xml:space="preserve">Žila nějakou dobu v Malajsii a během svého pobytu se nechala pokřtít. Protože se </w:t>
      </w:r>
      <w:proofErr w:type="spellStart"/>
      <w:r w:rsidRPr="0083580F">
        <w:rPr>
          <w:b/>
          <w:bCs/>
          <w:szCs w:val="24"/>
        </w:rPr>
        <w:t>Laleh</w:t>
      </w:r>
      <w:proofErr w:type="spellEnd"/>
      <w:r w:rsidRPr="0083580F">
        <w:rPr>
          <w:b/>
          <w:bCs/>
          <w:szCs w:val="24"/>
        </w:rPr>
        <w:t xml:space="preserve"> nechtěla vrátit do Íránu, požádala o azyl, ale proces se stále protahoval bez vyřešení. Frustrovaná z průtahů a také ze stesku po svých starých rodičích se v roce 2017 vrátila. Od svého návratu byla </w:t>
      </w:r>
      <w:proofErr w:type="spellStart"/>
      <w:r w:rsidRPr="0083580F">
        <w:rPr>
          <w:b/>
          <w:bCs/>
          <w:szCs w:val="24"/>
        </w:rPr>
        <w:t>Laleh</w:t>
      </w:r>
      <w:proofErr w:type="spellEnd"/>
      <w:r w:rsidRPr="0083580F">
        <w:rPr>
          <w:b/>
          <w:bCs/>
          <w:szCs w:val="24"/>
        </w:rPr>
        <w:t xml:space="preserve"> několikrát předvolána k výslechu agenty zpravodajských služeb. Dne 13. února byla 45letá </w:t>
      </w:r>
      <w:proofErr w:type="spellStart"/>
      <w:r w:rsidRPr="0083580F">
        <w:rPr>
          <w:b/>
          <w:bCs/>
          <w:szCs w:val="24"/>
        </w:rPr>
        <w:t>Laleh</w:t>
      </w:r>
      <w:proofErr w:type="spellEnd"/>
      <w:r w:rsidRPr="0083580F">
        <w:rPr>
          <w:b/>
          <w:bCs/>
          <w:szCs w:val="24"/>
        </w:rPr>
        <w:t xml:space="preserve"> zatčena v domě svého otce v teheránském </w:t>
      </w:r>
      <w:proofErr w:type="spellStart"/>
      <w:r w:rsidRPr="0083580F">
        <w:rPr>
          <w:b/>
          <w:bCs/>
          <w:szCs w:val="24"/>
        </w:rPr>
        <w:t>Ekbatanu</w:t>
      </w:r>
      <w:proofErr w:type="spellEnd"/>
      <w:r w:rsidRPr="0083580F">
        <w:rPr>
          <w:b/>
          <w:bCs/>
          <w:szCs w:val="24"/>
        </w:rPr>
        <w:t xml:space="preserve"> a tři týdny vyslýchána ve věznici Evin. Důkazy o jejím údajném jednání proti národní bezpečnosti zahrnovaly zapojení do "domácích církví" po návratu do Íránu a křesťanské aktivity v Malajsii. Farsí (persky) hovořící křesťané jsou konvertité z islámu, a proto jsou podle islámského práva trestáni jako odpadlíci. Na rozdíl od historických křesťanských komunit hovořících arménsky a asyrsky jim není dovoleno konat bohoslužby a svobodně uc</w:t>
      </w:r>
      <w:bookmarkStart w:id="0" w:name="__DdeLink__4_1000923675"/>
      <w:r w:rsidRPr="0083580F">
        <w:rPr>
          <w:b/>
          <w:bCs/>
          <w:szCs w:val="24"/>
        </w:rPr>
        <w:t>t</w:t>
      </w:r>
      <w:bookmarkEnd w:id="0"/>
      <w:r w:rsidRPr="0083580F">
        <w:rPr>
          <w:b/>
          <w:bCs/>
          <w:szCs w:val="24"/>
        </w:rPr>
        <w:t>ívat Boha. Verdikt soudu byl jejímu právníkovi sdělen až 25. března. Zatím není známo, zda se proti rozsudku hodlá odvolat.</w:t>
      </w:r>
    </w:p>
    <w:p w14:paraId="584FEDA4" w14:textId="43ABDFB8" w:rsidR="001E22C6" w:rsidRDefault="001E22C6" w:rsidP="00663ADD">
      <w:pPr>
        <w:suppressAutoHyphens/>
        <w:autoSpaceDE w:val="0"/>
        <w:spacing w:before="0" w:after="0" w:line="312" w:lineRule="auto"/>
        <w:ind w:firstLine="0"/>
        <w:rPr>
          <w:rFonts w:ascii="Linux Biolinum G" w:hAnsi="Linux Biolinum G" w:cs="Linux Biolinum G"/>
          <w:b/>
          <w:bCs/>
          <w:i/>
          <w:iCs/>
          <w:spacing w:val="-6"/>
          <w:sz w:val="30"/>
          <w:szCs w:val="30"/>
        </w:rPr>
      </w:pPr>
    </w:p>
    <w:sectPr w:rsidR="001E22C6" w:rsidSect="003243E6">
      <w:footerReference w:type="default" r:id="rId10"/>
      <w:pgSz w:w="11906" w:h="16838" w:code="9"/>
      <w:pgMar w:top="720" w:right="709" w:bottom="851" w:left="902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84920D" w14:textId="77777777" w:rsidR="003243E6" w:rsidRDefault="003243E6">
      <w:r>
        <w:separator/>
      </w:r>
    </w:p>
  </w:endnote>
  <w:endnote w:type="continuationSeparator" w:id="0">
    <w:p w14:paraId="07A306E8" w14:textId="77777777" w:rsidR="003243E6" w:rsidRDefault="0032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nux Biolinum">
    <w:altName w:val="Times New Roman"/>
    <w:charset w:val="EE"/>
    <w:family w:val="auto"/>
    <w:pitch w:val="variable"/>
    <w:sig w:usb0="E0000AFF" w:usb1="5000E5FB" w:usb2="00000020" w:usb3="00000000" w:csb0="000001BF" w:csb1="00000000"/>
  </w:font>
  <w:font w:name="Linux Biolinum G">
    <w:altName w:val="Calibri"/>
    <w:charset w:val="EE"/>
    <w:family w:val="auto"/>
    <w:pitch w:val="variable"/>
    <w:sig w:usb0="E0000AFF" w:usb1="5000E5FB" w:usb2="0000002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ingston Pro">
    <w:altName w:val="Calibri"/>
    <w:charset w:val="EE"/>
    <w:family w:val="auto"/>
    <w:pitch w:val="variable"/>
    <w:sig w:usb0="A000006F" w:usb1="500078BB" w:usb2="00000000" w:usb3="00000000" w:csb0="0000009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4A235" w14:textId="77777777" w:rsidR="008F0944" w:rsidRDefault="00864F67">
    <w:pPr>
      <w:pStyle w:val="Zpat"/>
      <w:jc w:val="right"/>
    </w:pPr>
    <w:r>
      <w:fldChar w:fldCharType="begin"/>
    </w:r>
    <w:r w:rsidR="008F0944">
      <w:instrText xml:space="preserve"> PAGE   \* MERGEFORMAT </w:instrText>
    </w:r>
    <w:r>
      <w:fldChar w:fldCharType="separate"/>
    </w:r>
    <w:r w:rsidR="00F310DD">
      <w:rPr>
        <w:noProof/>
      </w:rPr>
      <w:t>3</w:t>
    </w:r>
    <w:r>
      <w:rPr>
        <w:noProof/>
      </w:rPr>
      <w:fldChar w:fldCharType="end"/>
    </w:r>
  </w:p>
  <w:p w14:paraId="44BFC89C" w14:textId="77777777" w:rsidR="008F0944" w:rsidRPr="007D28F0" w:rsidRDefault="008F0944" w:rsidP="007D28F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7AD4C4" w14:textId="12D20C6F" w:rsidR="008F0944" w:rsidRPr="00DC3FAF" w:rsidRDefault="008F0944" w:rsidP="00AB4051">
    <w:pPr>
      <w:pStyle w:val="Zpat"/>
      <w:pBdr>
        <w:top w:val="single" w:sz="4" w:space="1" w:color="auto"/>
      </w:pBdr>
      <w:ind w:firstLine="0"/>
      <w:jc w:val="center"/>
      <w:rPr>
        <w:rFonts w:asciiTheme="minorHAnsi" w:hAnsiTheme="minorHAnsi"/>
        <w:b/>
      </w:rPr>
    </w:pPr>
    <w:r w:rsidRPr="00994108">
      <w:rPr>
        <w:rFonts w:asciiTheme="minorHAnsi" w:hAnsiTheme="minorHAnsi"/>
        <w:b/>
      </w:rPr>
      <w:t xml:space="preserve">Biblické společenství křesťanů v Ústí nad Labem, </w:t>
    </w:r>
    <w:hyperlink r:id="rId1" w:history="1"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www.</w:t>
      </w:r>
      <w:r w:rsidR="009D365D">
        <w:rPr>
          <w:rStyle w:val="Hypertextovodkaz"/>
          <w:rFonts w:asciiTheme="minorHAnsi" w:hAnsiTheme="minorHAnsi"/>
          <w:b/>
          <w:color w:val="auto"/>
          <w:u w:val="none"/>
        </w:rPr>
        <w:t>krestane</w:t>
      </w:r>
      <w:r w:rsidRPr="00DC3FAF">
        <w:rPr>
          <w:rStyle w:val="Hypertextovodkaz"/>
          <w:rFonts w:asciiTheme="minorHAnsi" w:hAnsiTheme="minorHAnsi"/>
          <w:b/>
          <w:color w:val="auto"/>
          <w:u w:val="none"/>
        </w:rPr>
        <w:t>usti.cz</w:t>
      </w:r>
    </w:hyperlink>
  </w:p>
  <w:p w14:paraId="23411F13" w14:textId="3560BF1B" w:rsidR="008F0944" w:rsidRPr="00AB4051" w:rsidRDefault="004825B2" w:rsidP="004825B2">
    <w:pPr>
      <w:pStyle w:val="Zpat"/>
      <w:numPr>
        <w:ilvl w:val="0"/>
        <w:numId w:val="30"/>
      </w:numPr>
      <w:jc w:val="center"/>
      <w:rPr>
        <w:rFonts w:asciiTheme="minorHAnsi" w:hAnsiTheme="minorHAnsi"/>
        <w:b/>
      </w:rPr>
    </w:pPr>
    <w:r>
      <w:rPr>
        <w:rFonts w:asciiTheme="minorHAnsi" w:hAnsiTheme="minorHAnsi"/>
        <w:b/>
      </w:rPr>
      <w:t>února</w:t>
    </w:r>
    <w:r w:rsidR="00894B24">
      <w:rPr>
        <w:rFonts w:asciiTheme="minorHAnsi" w:hAnsiTheme="minorHAnsi"/>
        <w:b/>
      </w:rPr>
      <w:t xml:space="preserve">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A6ECF97" w14:textId="77777777" w:rsidR="003243E6" w:rsidRDefault="003243E6">
      <w:r>
        <w:separator/>
      </w:r>
    </w:p>
  </w:footnote>
  <w:footnote w:type="continuationSeparator" w:id="0">
    <w:p w14:paraId="296DD4B2" w14:textId="77777777" w:rsidR="003243E6" w:rsidRDefault="00324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31BEB2" w14:textId="77777777" w:rsidR="0047648E" w:rsidRPr="002B28FD" w:rsidRDefault="0047648E" w:rsidP="0047648E">
    <w:pPr>
      <w:pStyle w:val="Zhlav"/>
      <w:pBdr>
        <w:bottom w:val="single" w:sz="12" w:space="1" w:color="auto"/>
      </w:pBdr>
      <w:tabs>
        <w:tab w:val="clear" w:pos="9072"/>
        <w:tab w:val="right" w:pos="9360"/>
      </w:tabs>
      <w:spacing w:before="144" w:after="144"/>
      <w:ind w:right="230" w:firstLine="0"/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</w:pPr>
    <w:r w:rsidRPr="00882463">
      <w:rPr>
        <w:rFonts w:ascii="Linux Biolinum" w:hAnsi="Linux Biolinum" w:cs="Linux Biolinum"/>
        <w:noProof/>
      </w:rPr>
      <w:drawing>
        <wp:anchor distT="0" distB="0" distL="114300" distR="114300" simplePos="0" relativeHeight="251660800" behindDoc="1" locked="0" layoutInCell="1" allowOverlap="1" wp14:anchorId="2AF7B3B6" wp14:editId="7BB60E14">
          <wp:simplePos x="0" y="0"/>
          <wp:positionH relativeFrom="column">
            <wp:posOffset>-107315</wp:posOffset>
          </wp:positionH>
          <wp:positionV relativeFrom="paragraph">
            <wp:posOffset>6985</wp:posOffset>
          </wp:positionV>
          <wp:extent cx="692150" cy="406400"/>
          <wp:effectExtent l="19050" t="0" r="0" b="0"/>
          <wp:wrapSquare wrapText="bothSides"/>
          <wp:docPr id="165329637" name="obrázek 4" descr="Logo bez nápis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bez nápisu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150" cy="406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B28FD">
      <w:rPr>
        <w:rFonts w:ascii="Baskerville Old Face" w:hAnsi="Baskerville Old Face" w:cs="Linux Biolinum"/>
        <w:b/>
        <w:smallCaps/>
        <w:noProof/>
        <w:spacing w:val="6"/>
        <w:w w:val="130"/>
        <w:position w:val="-10"/>
        <w:sz w:val="40"/>
        <w:szCs w:val="38"/>
      </w:rPr>
      <w:t>B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iblické </w:t>
    </w:r>
    <w:r w:rsidRPr="002B28FD">
      <w:rPr>
        <w:rFonts w:ascii="Baskerville Old Face" w:hAnsi="Baskerville Old Face" w:cs="Linux Biolinum"/>
        <w:b/>
        <w:smallCaps/>
        <w:noProof/>
        <w:spacing w:val="10"/>
        <w:w w:val="130"/>
        <w:position w:val="-10"/>
        <w:sz w:val="40"/>
        <w:szCs w:val="38"/>
      </w:rPr>
      <w:t>s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pole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č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enstv</w:t>
    </w:r>
    <w:r w:rsidRPr="002B28FD">
      <w:rPr>
        <w:rFonts w:ascii="Baskerville Old Face" w:hAnsi="Baskerville Old Face" w:cs="Baskerville Old Face"/>
        <w:b/>
        <w:smallCaps/>
        <w:noProof/>
        <w:spacing w:val="-4"/>
        <w:position w:val="-10"/>
        <w:sz w:val="38"/>
        <w:szCs w:val="38"/>
      </w:rPr>
      <w:t>í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</w:t>
    </w:r>
    <w:r w:rsidRPr="002B28FD">
      <w:rPr>
        <w:rFonts w:ascii="Baskerville Old Face" w:hAnsi="Baskerville Old Face" w:cs="Linux Biolinum"/>
        <w:b/>
        <w:smallCaps/>
        <w:noProof/>
        <w:spacing w:val="-4"/>
        <w:w w:val="130"/>
        <w:position w:val="-10"/>
        <w:sz w:val="40"/>
        <w:szCs w:val="38"/>
      </w:rPr>
      <w:t>k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ř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es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ť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>an</w:t>
    </w:r>
    <w:r w:rsidRPr="002B28FD">
      <w:rPr>
        <w:rFonts w:ascii="Times New Roman" w:hAnsi="Times New Roman"/>
        <w:b/>
        <w:smallCaps/>
        <w:noProof/>
        <w:spacing w:val="-4"/>
        <w:position w:val="-10"/>
        <w:sz w:val="38"/>
        <w:szCs w:val="38"/>
      </w:rPr>
      <w:t>ů</w:t>
    </w:r>
    <w:r w:rsidRPr="002B28FD">
      <w:rPr>
        <w:rFonts w:ascii="Baskerville Old Face" w:hAnsi="Baskerville Old Face" w:cs="Linux Biolinum"/>
        <w:b/>
        <w:smallCaps/>
        <w:noProof/>
        <w:spacing w:val="-4"/>
        <w:position w:val="-10"/>
        <w:sz w:val="38"/>
        <w:szCs w:val="38"/>
      </w:rPr>
      <w:t xml:space="preserve"> Ústí nad Labem</w:t>
    </w:r>
  </w:p>
  <w:p w14:paraId="216D773A" w14:textId="77777777" w:rsidR="008F0944" w:rsidRPr="007D28F0" w:rsidRDefault="008F0944" w:rsidP="007D28F0">
    <w:pPr>
      <w:pStyle w:val="Zhlav"/>
      <w:rPr>
        <w:szCs w:val="3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multi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4317"/>
        </w:tabs>
        <w:ind w:left="4317" w:hanging="283"/>
      </w:pPr>
    </w:lvl>
    <w:lvl w:ilvl="1">
      <w:start w:val="1"/>
      <w:numFmt w:val="decimal"/>
      <w:lvlText w:val="%2."/>
      <w:lvlJc w:val="left"/>
      <w:pPr>
        <w:tabs>
          <w:tab w:val="num" w:pos="4601"/>
        </w:tabs>
        <w:ind w:left="4601" w:hanging="283"/>
      </w:pPr>
    </w:lvl>
    <w:lvl w:ilvl="2">
      <w:start w:val="1"/>
      <w:numFmt w:val="decimal"/>
      <w:lvlText w:val="%3."/>
      <w:lvlJc w:val="left"/>
      <w:pPr>
        <w:tabs>
          <w:tab w:val="num" w:pos="4884"/>
        </w:tabs>
        <w:ind w:left="4884" w:hanging="283"/>
      </w:pPr>
    </w:lvl>
    <w:lvl w:ilvl="3">
      <w:start w:val="1"/>
      <w:numFmt w:val="decimal"/>
      <w:lvlText w:val="%4."/>
      <w:lvlJc w:val="left"/>
      <w:pPr>
        <w:tabs>
          <w:tab w:val="num" w:pos="5168"/>
        </w:tabs>
        <w:ind w:left="5168" w:hanging="283"/>
      </w:pPr>
    </w:lvl>
    <w:lvl w:ilvl="4">
      <w:start w:val="1"/>
      <w:numFmt w:val="decimal"/>
      <w:lvlText w:val="%5."/>
      <w:lvlJc w:val="left"/>
      <w:pPr>
        <w:tabs>
          <w:tab w:val="num" w:pos="5451"/>
        </w:tabs>
        <w:ind w:left="5451" w:hanging="283"/>
      </w:pPr>
    </w:lvl>
    <w:lvl w:ilvl="5">
      <w:start w:val="1"/>
      <w:numFmt w:val="decimal"/>
      <w:lvlText w:val="%6."/>
      <w:lvlJc w:val="left"/>
      <w:pPr>
        <w:tabs>
          <w:tab w:val="num" w:pos="5735"/>
        </w:tabs>
        <w:ind w:left="5735" w:hanging="283"/>
      </w:pPr>
    </w:lvl>
    <w:lvl w:ilvl="6">
      <w:start w:val="1"/>
      <w:numFmt w:val="decimal"/>
      <w:lvlText w:val="%7."/>
      <w:lvlJc w:val="left"/>
      <w:pPr>
        <w:tabs>
          <w:tab w:val="num" w:pos="6018"/>
        </w:tabs>
        <w:ind w:left="6018" w:hanging="283"/>
      </w:pPr>
    </w:lvl>
    <w:lvl w:ilvl="7">
      <w:start w:val="1"/>
      <w:numFmt w:val="decimal"/>
      <w:lvlText w:val="%8."/>
      <w:lvlJc w:val="left"/>
      <w:pPr>
        <w:tabs>
          <w:tab w:val="num" w:pos="6302"/>
        </w:tabs>
        <w:ind w:left="6302" w:hanging="283"/>
      </w:pPr>
    </w:lvl>
    <w:lvl w:ilvl="8">
      <w:start w:val="1"/>
      <w:numFmt w:val="decimal"/>
      <w:lvlText w:val="%9."/>
      <w:lvlJc w:val="left"/>
      <w:pPr>
        <w:tabs>
          <w:tab w:val="num" w:pos="6585"/>
        </w:tabs>
        <w:ind w:left="6585" w:hanging="283"/>
      </w:pPr>
    </w:lvl>
  </w:abstractNum>
  <w:abstractNum w:abstractNumId="1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11"/>
    <w:lvl w:ilvl="0">
      <w:start w:val="1"/>
      <w:numFmt w:val="bullet"/>
      <w:lvlText w:val="F"/>
      <w:lvlJc w:val="left"/>
      <w:pPr>
        <w:tabs>
          <w:tab w:val="num" w:pos="947"/>
        </w:tabs>
        <w:ind w:left="947" w:hanging="360"/>
      </w:pPr>
      <w:rPr>
        <w:rFonts w:ascii="Wingdings" w:hAnsi="Wingdings"/>
      </w:rPr>
    </w:lvl>
  </w:abstractNum>
  <w:abstractNum w:abstractNumId="3" w15:restartNumberingAfterBreak="0">
    <w:nsid w:val="02604D1D"/>
    <w:multiLevelType w:val="multilevel"/>
    <w:tmpl w:val="8684E3AC"/>
    <w:lvl w:ilvl="0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C00000"/>
      </w:rPr>
    </w:lvl>
    <w:lvl w:ilvl="1">
      <w:start w:val="1"/>
      <w:numFmt w:val="decimal"/>
      <w:isLgl/>
      <w:lvlText w:val="%1.%2."/>
      <w:lvlJc w:val="left"/>
      <w:pPr>
        <w:ind w:left="1437" w:hanging="8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4" w:hanging="8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4" w15:restartNumberingAfterBreak="0">
    <w:nsid w:val="0515174C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855461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5729C"/>
    <w:multiLevelType w:val="hybridMultilevel"/>
    <w:tmpl w:val="4196936C"/>
    <w:lvl w:ilvl="0" w:tplc="FFFFFFFF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6143B1"/>
    <w:multiLevelType w:val="hybridMultilevel"/>
    <w:tmpl w:val="50009DD2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CE620E"/>
    <w:multiLevelType w:val="hybridMultilevel"/>
    <w:tmpl w:val="826AC3BE"/>
    <w:lvl w:ilvl="0" w:tplc="04050015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22C38DB"/>
    <w:multiLevelType w:val="hybridMultilevel"/>
    <w:tmpl w:val="EB6656F4"/>
    <w:lvl w:ilvl="0" w:tplc="5ACA8648">
      <w:start w:val="1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23C175D"/>
    <w:multiLevelType w:val="hybridMultilevel"/>
    <w:tmpl w:val="CD246AB2"/>
    <w:lvl w:ilvl="0" w:tplc="8E5AABD0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274F45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E2B629B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C36A6E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14" w15:restartNumberingAfterBreak="0">
    <w:nsid w:val="37587BC9"/>
    <w:multiLevelType w:val="hybridMultilevel"/>
    <w:tmpl w:val="EFC29BFE"/>
    <w:lvl w:ilvl="0" w:tplc="7B96AAB8">
      <w:start w:val="28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412325D3"/>
    <w:multiLevelType w:val="hybridMultilevel"/>
    <w:tmpl w:val="26CCC21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915E50"/>
    <w:multiLevelType w:val="hybridMultilevel"/>
    <w:tmpl w:val="420E9C3A"/>
    <w:lvl w:ilvl="0" w:tplc="93269E38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C4114D9"/>
    <w:multiLevelType w:val="hybridMultilevel"/>
    <w:tmpl w:val="5F92E4AA"/>
    <w:lvl w:ilvl="0" w:tplc="FDCE8EA8">
      <w:start w:val="1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CD07E30"/>
    <w:multiLevelType w:val="hybridMultilevel"/>
    <w:tmpl w:val="F8403250"/>
    <w:lvl w:ilvl="0" w:tplc="FFFFFFFF">
      <w:start w:val="1"/>
      <w:numFmt w:val="upperLetter"/>
      <w:lvlText w:val="%1."/>
      <w:lvlJc w:val="left"/>
      <w:pPr>
        <w:ind w:left="1494" w:hanging="360"/>
      </w:pPr>
      <w:rPr>
        <w:rFonts w:eastAsia="Times New Roman" w:hint="default"/>
        <w:color w:val="800000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</w:lvl>
    <w:lvl w:ilvl="3" w:tplc="FFFFFFFF" w:tentative="1">
      <w:start w:val="1"/>
      <w:numFmt w:val="decimal"/>
      <w:lvlText w:val="%4."/>
      <w:lvlJc w:val="left"/>
      <w:pPr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9" w15:restartNumberingAfterBreak="0">
    <w:nsid w:val="4D9D49C7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0" w15:restartNumberingAfterBreak="0">
    <w:nsid w:val="50B863EC"/>
    <w:multiLevelType w:val="hybridMultilevel"/>
    <w:tmpl w:val="044AED62"/>
    <w:lvl w:ilvl="0" w:tplc="696266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5A16439F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2" w15:restartNumberingAfterBreak="0">
    <w:nsid w:val="5AD13EEF"/>
    <w:multiLevelType w:val="hybridMultilevel"/>
    <w:tmpl w:val="50009DD2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DD7050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4" w15:restartNumberingAfterBreak="0">
    <w:nsid w:val="5CBF616E"/>
    <w:multiLevelType w:val="hybridMultilevel"/>
    <w:tmpl w:val="20781458"/>
    <w:lvl w:ilvl="0" w:tplc="6EB6BEBE">
      <w:start w:val="2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576CA7"/>
    <w:multiLevelType w:val="hybridMultilevel"/>
    <w:tmpl w:val="826AC3BE"/>
    <w:lvl w:ilvl="0" w:tplc="FFFFFFFF">
      <w:start w:val="1"/>
      <w:numFmt w:val="upperLetter"/>
      <w:lvlText w:val="%1."/>
      <w:lvlJc w:val="left"/>
      <w:pPr>
        <w:ind w:left="1068" w:hanging="360"/>
      </w:pPr>
    </w:lvl>
    <w:lvl w:ilvl="1" w:tplc="FFFFFFFF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5EC74473"/>
    <w:multiLevelType w:val="hybridMultilevel"/>
    <w:tmpl w:val="35964A86"/>
    <w:lvl w:ilvl="0" w:tplc="FFFFFFFF">
      <w:start w:val="1"/>
      <w:numFmt w:val="upperLetter"/>
      <w:lvlText w:val="%1."/>
      <w:lvlJc w:val="left"/>
      <w:pPr>
        <w:ind w:left="68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375" w:hanging="360"/>
      </w:pPr>
    </w:lvl>
    <w:lvl w:ilvl="2" w:tplc="FFFFFFFF" w:tentative="1">
      <w:start w:val="1"/>
      <w:numFmt w:val="lowerRoman"/>
      <w:lvlText w:val="%3."/>
      <w:lvlJc w:val="right"/>
      <w:pPr>
        <w:ind w:left="2095" w:hanging="180"/>
      </w:pPr>
    </w:lvl>
    <w:lvl w:ilvl="3" w:tplc="FFFFFFFF" w:tentative="1">
      <w:start w:val="1"/>
      <w:numFmt w:val="decimal"/>
      <w:lvlText w:val="%4."/>
      <w:lvlJc w:val="left"/>
      <w:pPr>
        <w:ind w:left="2815" w:hanging="360"/>
      </w:pPr>
    </w:lvl>
    <w:lvl w:ilvl="4" w:tplc="FFFFFFFF" w:tentative="1">
      <w:start w:val="1"/>
      <w:numFmt w:val="lowerLetter"/>
      <w:lvlText w:val="%5."/>
      <w:lvlJc w:val="left"/>
      <w:pPr>
        <w:ind w:left="3535" w:hanging="360"/>
      </w:pPr>
    </w:lvl>
    <w:lvl w:ilvl="5" w:tplc="FFFFFFFF" w:tentative="1">
      <w:start w:val="1"/>
      <w:numFmt w:val="lowerRoman"/>
      <w:lvlText w:val="%6."/>
      <w:lvlJc w:val="right"/>
      <w:pPr>
        <w:ind w:left="4255" w:hanging="180"/>
      </w:pPr>
    </w:lvl>
    <w:lvl w:ilvl="6" w:tplc="FFFFFFFF" w:tentative="1">
      <w:start w:val="1"/>
      <w:numFmt w:val="decimal"/>
      <w:lvlText w:val="%7."/>
      <w:lvlJc w:val="left"/>
      <w:pPr>
        <w:ind w:left="4975" w:hanging="360"/>
      </w:pPr>
    </w:lvl>
    <w:lvl w:ilvl="7" w:tplc="FFFFFFFF" w:tentative="1">
      <w:start w:val="1"/>
      <w:numFmt w:val="lowerLetter"/>
      <w:lvlText w:val="%8."/>
      <w:lvlJc w:val="left"/>
      <w:pPr>
        <w:ind w:left="5695" w:hanging="360"/>
      </w:pPr>
    </w:lvl>
    <w:lvl w:ilvl="8" w:tplc="FFFFFFFF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27" w15:restartNumberingAfterBreak="0">
    <w:nsid w:val="63701C5D"/>
    <w:multiLevelType w:val="hybridMultilevel"/>
    <w:tmpl w:val="47340574"/>
    <w:lvl w:ilvl="0" w:tplc="8E1C33CA">
      <w:start w:val="2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3D11E32"/>
    <w:multiLevelType w:val="hybridMultilevel"/>
    <w:tmpl w:val="F1284126"/>
    <w:lvl w:ilvl="0" w:tplc="FFFFFFFF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65645CF"/>
    <w:multiLevelType w:val="hybridMultilevel"/>
    <w:tmpl w:val="7D3CDBFE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486B9D"/>
    <w:multiLevelType w:val="hybridMultilevel"/>
    <w:tmpl w:val="E4985A48"/>
    <w:lvl w:ilvl="0" w:tplc="5B702F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9BE447B"/>
    <w:multiLevelType w:val="hybridMultilevel"/>
    <w:tmpl w:val="C94A8F64"/>
    <w:lvl w:ilvl="0" w:tplc="57DE31D6">
      <w:start w:val="1"/>
      <w:numFmt w:val="bullet"/>
      <w:lvlText w:val="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950"/>
        </w:tabs>
        <w:ind w:left="19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32" w15:restartNumberingAfterBreak="0">
    <w:nsid w:val="7BE971D4"/>
    <w:multiLevelType w:val="hybridMultilevel"/>
    <w:tmpl w:val="4F42187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410E95"/>
    <w:multiLevelType w:val="hybridMultilevel"/>
    <w:tmpl w:val="449C855E"/>
    <w:lvl w:ilvl="0" w:tplc="A7AACFCC">
      <w:start w:val="1"/>
      <w:numFmt w:val="upperLetter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245387021">
    <w:abstractNumId w:val="31"/>
  </w:num>
  <w:num w:numId="2" w16cid:durableId="1923680777">
    <w:abstractNumId w:val="7"/>
  </w:num>
  <w:num w:numId="3" w16cid:durableId="1928226842">
    <w:abstractNumId w:val="23"/>
  </w:num>
  <w:num w:numId="4" w16cid:durableId="159977587">
    <w:abstractNumId w:val="15"/>
  </w:num>
  <w:num w:numId="5" w16cid:durableId="1050609671">
    <w:abstractNumId w:val="13"/>
  </w:num>
  <w:num w:numId="6" w16cid:durableId="472604771">
    <w:abstractNumId w:val="28"/>
  </w:num>
  <w:num w:numId="7" w16cid:durableId="372310341">
    <w:abstractNumId w:val="19"/>
  </w:num>
  <w:num w:numId="8" w16cid:durableId="1473523785">
    <w:abstractNumId w:val="30"/>
  </w:num>
  <w:num w:numId="9" w16cid:durableId="680470345">
    <w:abstractNumId w:val="6"/>
  </w:num>
  <w:num w:numId="10" w16cid:durableId="2109691923">
    <w:abstractNumId w:val="21"/>
  </w:num>
  <w:num w:numId="11" w16cid:durableId="202446379">
    <w:abstractNumId w:val="29"/>
  </w:num>
  <w:num w:numId="12" w16cid:durableId="477652798">
    <w:abstractNumId w:val="32"/>
  </w:num>
  <w:num w:numId="13" w16cid:durableId="783812065">
    <w:abstractNumId w:val="26"/>
  </w:num>
  <w:num w:numId="14" w16cid:durableId="2000038025">
    <w:abstractNumId w:val="3"/>
  </w:num>
  <w:num w:numId="15" w16cid:durableId="161627">
    <w:abstractNumId w:val="8"/>
  </w:num>
  <w:num w:numId="16" w16cid:durableId="955676417">
    <w:abstractNumId w:val="20"/>
  </w:num>
  <w:num w:numId="17" w16cid:durableId="1612593891">
    <w:abstractNumId w:val="27"/>
  </w:num>
  <w:num w:numId="18" w16cid:durableId="872840173">
    <w:abstractNumId w:val="17"/>
  </w:num>
  <w:num w:numId="19" w16cid:durableId="982781574">
    <w:abstractNumId w:val="18"/>
  </w:num>
  <w:num w:numId="20" w16cid:durableId="1047028120">
    <w:abstractNumId w:val="5"/>
  </w:num>
  <w:num w:numId="21" w16cid:durableId="1781299235">
    <w:abstractNumId w:val="9"/>
  </w:num>
  <w:num w:numId="22" w16cid:durableId="483083499">
    <w:abstractNumId w:val="14"/>
  </w:num>
  <w:num w:numId="23" w16cid:durableId="1427505326">
    <w:abstractNumId w:val="24"/>
  </w:num>
  <w:num w:numId="24" w16cid:durableId="1683125277">
    <w:abstractNumId w:val="33"/>
  </w:num>
  <w:num w:numId="25" w16cid:durableId="1047948610">
    <w:abstractNumId w:val="10"/>
  </w:num>
  <w:num w:numId="26" w16cid:durableId="366369788">
    <w:abstractNumId w:val="12"/>
  </w:num>
  <w:num w:numId="27" w16cid:durableId="190799632">
    <w:abstractNumId w:val="25"/>
  </w:num>
  <w:num w:numId="28" w16cid:durableId="1887376771">
    <w:abstractNumId w:val="4"/>
  </w:num>
  <w:num w:numId="29" w16cid:durableId="1507666270">
    <w:abstractNumId w:val="11"/>
  </w:num>
  <w:num w:numId="30" w16cid:durableId="851645122">
    <w:abstractNumId w:val="16"/>
  </w:num>
  <w:num w:numId="31" w16cid:durableId="113445072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F9C"/>
    <w:rsid w:val="000007CA"/>
    <w:rsid w:val="00001562"/>
    <w:rsid w:val="00001713"/>
    <w:rsid w:val="00001FDA"/>
    <w:rsid w:val="000025C5"/>
    <w:rsid w:val="00003620"/>
    <w:rsid w:val="00003A3B"/>
    <w:rsid w:val="00004851"/>
    <w:rsid w:val="00004B12"/>
    <w:rsid w:val="000064D1"/>
    <w:rsid w:val="0000661E"/>
    <w:rsid w:val="00006680"/>
    <w:rsid w:val="00006AD4"/>
    <w:rsid w:val="00007C40"/>
    <w:rsid w:val="00007DD2"/>
    <w:rsid w:val="00010DC0"/>
    <w:rsid w:val="0001107F"/>
    <w:rsid w:val="0001155D"/>
    <w:rsid w:val="00011884"/>
    <w:rsid w:val="00011A9F"/>
    <w:rsid w:val="00011E95"/>
    <w:rsid w:val="00011EE8"/>
    <w:rsid w:val="0001219D"/>
    <w:rsid w:val="00012633"/>
    <w:rsid w:val="00012F2A"/>
    <w:rsid w:val="0001350C"/>
    <w:rsid w:val="000136B2"/>
    <w:rsid w:val="0001372E"/>
    <w:rsid w:val="00013B92"/>
    <w:rsid w:val="00013F64"/>
    <w:rsid w:val="00014BA6"/>
    <w:rsid w:val="00014D46"/>
    <w:rsid w:val="00014E0A"/>
    <w:rsid w:val="00014E40"/>
    <w:rsid w:val="0001540D"/>
    <w:rsid w:val="00015FFB"/>
    <w:rsid w:val="00016486"/>
    <w:rsid w:val="00016816"/>
    <w:rsid w:val="000168FA"/>
    <w:rsid w:val="00016924"/>
    <w:rsid w:val="00017D55"/>
    <w:rsid w:val="00020130"/>
    <w:rsid w:val="00020AB8"/>
    <w:rsid w:val="00020E76"/>
    <w:rsid w:val="0002126E"/>
    <w:rsid w:val="00021B14"/>
    <w:rsid w:val="00021C13"/>
    <w:rsid w:val="00021D5D"/>
    <w:rsid w:val="00021F60"/>
    <w:rsid w:val="000226BF"/>
    <w:rsid w:val="00022BCC"/>
    <w:rsid w:val="00024B22"/>
    <w:rsid w:val="00025691"/>
    <w:rsid w:val="000266C8"/>
    <w:rsid w:val="0002672B"/>
    <w:rsid w:val="0002689D"/>
    <w:rsid w:val="00026AD7"/>
    <w:rsid w:val="00026C3B"/>
    <w:rsid w:val="00026EA7"/>
    <w:rsid w:val="000272FE"/>
    <w:rsid w:val="00027EAB"/>
    <w:rsid w:val="00030987"/>
    <w:rsid w:val="00030DC2"/>
    <w:rsid w:val="00031485"/>
    <w:rsid w:val="0003155C"/>
    <w:rsid w:val="00032BFD"/>
    <w:rsid w:val="000332A7"/>
    <w:rsid w:val="0003390D"/>
    <w:rsid w:val="00034686"/>
    <w:rsid w:val="000349B5"/>
    <w:rsid w:val="00034E00"/>
    <w:rsid w:val="000351E4"/>
    <w:rsid w:val="0003644B"/>
    <w:rsid w:val="00036522"/>
    <w:rsid w:val="0003691C"/>
    <w:rsid w:val="00037439"/>
    <w:rsid w:val="00037CB1"/>
    <w:rsid w:val="0004026B"/>
    <w:rsid w:val="000403E8"/>
    <w:rsid w:val="000404C8"/>
    <w:rsid w:val="00040CF3"/>
    <w:rsid w:val="000413B0"/>
    <w:rsid w:val="00041495"/>
    <w:rsid w:val="00041C93"/>
    <w:rsid w:val="00043571"/>
    <w:rsid w:val="00043B10"/>
    <w:rsid w:val="00043DF8"/>
    <w:rsid w:val="00043F7F"/>
    <w:rsid w:val="000441C7"/>
    <w:rsid w:val="000441E3"/>
    <w:rsid w:val="00044466"/>
    <w:rsid w:val="00044FBF"/>
    <w:rsid w:val="00045CBA"/>
    <w:rsid w:val="00045E97"/>
    <w:rsid w:val="000469A6"/>
    <w:rsid w:val="00046E61"/>
    <w:rsid w:val="00047239"/>
    <w:rsid w:val="00047827"/>
    <w:rsid w:val="00050256"/>
    <w:rsid w:val="000503C6"/>
    <w:rsid w:val="00050709"/>
    <w:rsid w:val="000508F5"/>
    <w:rsid w:val="0005098E"/>
    <w:rsid w:val="00050A2E"/>
    <w:rsid w:val="00050E78"/>
    <w:rsid w:val="0005158D"/>
    <w:rsid w:val="00051BDD"/>
    <w:rsid w:val="00051F07"/>
    <w:rsid w:val="00052C5B"/>
    <w:rsid w:val="00052F23"/>
    <w:rsid w:val="000530CB"/>
    <w:rsid w:val="0005377B"/>
    <w:rsid w:val="00053A71"/>
    <w:rsid w:val="00054C5B"/>
    <w:rsid w:val="000561ED"/>
    <w:rsid w:val="00056691"/>
    <w:rsid w:val="000566E8"/>
    <w:rsid w:val="00056A46"/>
    <w:rsid w:val="00056B9B"/>
    <w:rsid w:val="00056FC2"/>
    <w:rsid w:val="000570D5"/>
    <w:rsid w:val="00061587"/>
    <w:rsid w:val="000615F4"/>
    <w:rsid w:val="000616D1"/>
    <w:rsid w:val="00061DF1"/>
    <w:rsid w:val="00062D4C"/>
    <w:rsid w:val="00063605"/>
    <w:rsid w:val="0006472C"/>
    <w:rsid w:val="000658E4"/>
    <w:rsid w:val="00065AB2"/>
    <w:rsid w:val="000666CD"/>
    <w:rsid w:val="00066830"/>
    <w:rsid w:val="00066B30"/>
    <w:rsid w:val="00066E3A"/>
    <w:rsid w:val="00066FF8"/>
    <w:rsid w:val="00067027"/>
    <w:rsid w:val="0006724C"/>
    <w:rsid w:val="00067638"/>
    <w:rsid w:val="00067841"/>
    <w:rsid w:val="00067B72"/>
    <w:rsid w:val="00067C1E"/>
    <w:rsid w:val="0007039C"/>
    <w:rsid w:val="00071326"/>
    <w:rsid w:val="000728EF"/>
    <w:rsid w:val="00072D4F"/>
    <w:rsid w:val="000738B9"/>
    <w:rsid w:val="00073ADF"/>
    <w:rsid w:val="00074256"/>
    <w:rsid w:val="000753D4"/>
    <w:rsid w:val="00075618"/>
    <w:rsid w:val="000764EF"/>
    <w:rsid w:val="00076509"/>
    <w:rsid w:val="000765B6"/>
    <w:rsid w:val="000766E0"/>
    <w:rsid w:val="00077056"/>
    <w:rsid w:val="0007711B"/>
    <w:rsid w:val="00077EBC"/>
    <w:rsid w:val="000801C3"/>
    <w:rsid w:val="00080390"/>
    <w:rsid w:val="00080B5E"/>
    <w:rsid w:val="000810BA"/>
    <w:rsid w:val="00081320"/>
    <w:rsid w:val="00081746"/>
    <w:rsid w:val="00081FB9"/>
    <w:rsid w:val="00082496"/>
    <w:rsid w:val="00082E69"/>
    <w:rsid w:val="00084111"/>
    <w:rsid w:val="0008432F"/>
    <w:rsid w:val="000845A1"/>
    <w:rsid w:val="00084818"/>
    <w:rsid w:val="00084B1C"/>
    <w:rsid w:val="00085C5F"/>
    <w:rsid w:val="00085F39"/>
    <w:rsid w:val="0008613E"/>
    <w:rsid w:val="000861AA"/>
    <w:rsid w:val="00086572"/>
    <w:rsid w:val="00086687"/>
    <w:rsid w:val="00086E77"/>
    <w:rsid w:val="000877EF"/>
    <w:rsid w:val="00087B51"/>
    <w:rsid w:val="00087CB0"/>
    <w:rsid w:val="000907D2"/>
    <w:rsid w:val="00090A2F"/>
    <w:rsid w:val="00090C33"/>
    <w:rsid w:val="00091331"/>
    <w:rsid w:val="00091734"/>
    <w:rsid w:val="0009179A"/>
    <w:rsid w:val="00091EBD"/>
    <w:rsid w:val="000924B7"/>
    <w:rsid w:val="00092C89"/>
    <w:rsid w:val="00092E0C"/>
    <w:rsid w:val="000936DD"/>
    <w:rsid w:val="00093FA3"/>
    <w:rsid w:val="00094181"/>
    <w:rsid w:val="0009492E"/>
    <w:rsid w:val="000949EF"/>
    <w:rsid w:val="00094C77"/>
    <w:rsid w:val="00094FFD"/>
    <w:rsid w:val="000956C7"/>
    <w:rsid w:val="00095785"/>
    <w:rsid w:val="00095B60"/>
    <w:rsid w:val="00095BA0"/>
    <w:rsid w:val="0009638D"/>
    <w:rsid w:val="000964C4"/>
    <w:rsid w:val="00096887"/>
    <w:rsid w:val="0009742A"/>
    <w:rsid w:val="0009794C"/>
    <w:rsid w:val="00097BF0"/>
    <w:rsid w:val="00097D67"/>
    <w:rsid w:val="000A0049"/>
    <w:rsid w:val="000A02EB"/>
    <w:rsid w:val="000A0F62"/>
    <w:rsid w:val="000A1142"/>
    <w:rsid w:val="000A11CD"/>
    <w:rsid w:val="000A1492"/>
    <w:rsid w:val="000A1855"/>
    <w:rsid w:val="000A23CA"/>
    <w:rsid w:val="000A2CCA"/>
    <w:rsid w:val="000A2ED3"/>
    <w:rsid w:val="000A4105"/>
    <w:rsid w:val="000A436E"/>
    <w:rsid w:val="000A4AA0"/>
    <w:rsid w:val="000A563B"/>
    <w:rsid w:val="000A5EA1"/>
    <w:rsid w:val="000A669A"/>
    <w:rsid w:val="000A6C69"/>
    <w:rsid w:val="000A6F44"/>
    <w:rsid w:val="000A74C2"/>
    <w:rsid w:val="000A787B"/>
    <w:rsid w:val="000A7D5A"/>
    <w:rsid w:val="000B0558"/>
    <w:rsid w:val="000B0675"/>
    <w:rsid w:val="000B1070"/>
    <w:rsid w:val="000B10DD"/>
    <w:rsid w:val="000B178A"/>
    <w:rsid w:val="000B19E7"/>
    <w:rsid w:val="000B1D3B"/>
    <w:rsid w:val="000B1FA8"/>
    <w:rsid w:val="000B3853"/>
    <w:rsid w:val="000B3D32"/>
    <w:rsid w:val="000B42B7"/>
    <w:rsid w:val="000B4892"/>
    <w:rsid w:val="000B48AC"/>
    <w:rsid w:val="000B53A7"/>
    <w:rsid w:val="000B5576"/>
    <w:rsid w:val="000B61AC"/>
    <w:rsid w:val="000B6AC9"/>
    <w:rsid w:val="000B7253"/>
    <w:rsid w:val="000B7CBA"/>
    <w:rsid w:val="000C094B"/>
    <w:rsid w:val="000C0BDC"/>
    <w:rsid w:val="000C0E96"/>
    <w:rsid w:val="000C1895"/>
    <w:rsid w:val="000C1B06"/>
    <w:rsid w:val="000C1D7D"/>
    <w:rsid w:val="000C1D84"/>
    <w:rsid w:val="000C1ED0"/>
    <w:rsid w:val="000C2266"/>
    <w:rsid w:val="000C2310"/>
    <w:rsid w:val="000C2965"/>
    <w:rsid w:val="000C29D0"/>
    <w:rsid w:val="000C2A87"/>
    <w:rsid w:val="000C2E76"/>
    <w:rsid w:val="000C3928"/>
    <w:rsid w:val="000C3B0D"/>
    <w:rsid w:val="000C40D9"/>
    <w:rsid w:val="000C47C8"/>
    <w:rsid w:val="000C4991"/>
    <w:rsid w:val="000C5066"/>
    <w:rsid w:val="000C534D"/>
    <w:rsid w:val="000C5DF1"/>
    <w:rsid w:val="000C6096"/>
    <w:rsid w:val="000C6EB9"/>
    <w:rsid w:val="000C6ECA"/>
    <w:rsid w:val="000C70E9"/>
    <w:rsid w:val="000C7321"/>
    <w:rsid w:val="000C79E3"/>
    <w:rsid w:val="000C7D14"/>
    <w:rsid w:val="000D0BBB"/>
    <w:rsid w:val="000D11C3"/>
    <w:rsid w:val="000D1269"/>
    <w:rsid w:val="000D13F6"/>
    <w:rsid w:val="000D1479"/>
    <w:rsid w:val="000D2195"/>
    <w:rsid w:val="000D3404"/>
    <w:rsid w:val="000D3420"/>
    <w:rsid w:val="000D4429"/>
    <w:rsid w:val="000D4660"/>
    <w:rsid w:val="000D4720"/>
    <w:rsid w:val="000D5203"/>
    <w:rsid w:val="000D6184"/>
    <w:rsid w:val="000D62F7"/>
    <w:rsid w:val="000D6BAD"/>
    <w:rsid w:val="000D6ED6"/>
    <w:rsid w:val="000D733F"/>
    <w:rsid w:val="000E0331"/>
    <w:rsid w:val="000E13BD"/>
    <w:rsid w:val="000E235F"/>
    <w:rsid w:val="000E2A58"/>
    <w:rsid w:val="000E34DF"/>
    <w:rsid w:val="000E3A69"/>
    <w:rsid w:val="000E3AA0"/>
    <w:rsid w:val="000E3B19"/>
    <w:rsid w:val="000E3E59"/>
    <w:rsid w:val="000E4177"/>
    <w:rsid w:val="000E4370"/>
    <w:rsid w:val="000E4668"/>
    <w:rsid w:val="000E4D00"/>
    <w:rsid w:val="000E4FF4"/>
    <w:rsid w:val="000E54D3"/>
    <w:rsid w:val="000E599B"/>
    <w:rsid w:val="000E60BF"/>
    <w:rsid w:val="000E6250"/>
    <w:rsid w:val="000E7163"/>
    <w:rsid w:val="000E7A66"/>
    <w:rsid w:val="000F105C"/>
    <w:rsid w:val="000F1F7D"/>
    <w:rsid w:val="000F2700"/>
    <w:rsid w:val="000F2774"/>
    <w:rsid w:val="000F325E"/>
    <w:rsid w:val="000F3DC8"/>
    <w:rsid w:val="000F450A"/>
    <w:rsid w:val="000F46ED"/>
    <w:rsid w:val="000F4B0D"/>
    <w:rsid w:val="000F4D30"/>
    <w:rsid w:val="000F6D2F"/>
    <w:rsid w:val="000F79C5"/>
    <w:rsid w:val="00100AEF"/>
    <w:rsid w:val="00100E9F"/>
    <w:rsid w:val="00100FE9"/>
    <w:rsid w:val="0010103D"/>
    <w:rsid w:val="00101512"/>
    <w:rsid w:val="001017F0"/>
    <w:rsid w:val="00101EBD"/>
    <w:rsid w:val="001026B0"/>
    <w:rsid w:val="00102C3F"/>
    <w:rsid w:val="001039EB"/>
    <w:rsid w:val="00103E43"/>
    <w:rsid w:val="00104960"/>
    <w:rsid w:val="00104A35"/>
    <w:rsid w:val="00104C48"/>
    <w:rsid w:val="001052AD"/>
    <w:rsid w:val="00105704"/>
    <w:rsid w:val="001059D3"/>
    <w:rsid w:val="00105F32"/>
    <w:rsid w:val="0010689B"/>
    <w:rsid w:val="00106B06"/>
    <w:rsid w:val="00106DD4"/>
    <w:rsid w:val="0010766F"/>
    <w:rsid w:val="0010767C"/>
    <w:rsid w:val="00107CCC"/>
    <w:rsid w:val="00107D5F"/>
    <w:rsid w:val="00110185"/>
    <w:rsid w:val="00110CF6"/>
    <w:rsid w:val="001114F7"/>
    <w:rsid w:val="00111A5A"/>
    <w:rsid w:val="00111E40"/>
    <w:rsid w:val="00111FFE"/>
    <w:rsid w:val="00112584"/>
    <w:rsid w:val="0011272D"/>
    <w:rsid w:val="00112E20"/>
    <w:rsid w:val="00112F4A"/>
    <w:rsid w:val="0011382B"/>
    <w:rsid w:val="00113E2A"/>
    <w:rsid w:val="001144A8"/>
    <w:rsid w:val="001148A8"/>
    <w:rsid w:val="001149ED"/>
    <w:rsid w:val="0011550D"/>
    <w:rsid w:val="00115D17"/>
    <w:rsid w:val="00116E50"/>
    <w:rsid w:val="001174D3"/>
    <w:rsid w:val="0012023A"/>
    <w:rsid w:val="00120671"/>
    <w:rsid w:val="001215D8"/>
    <w:rsid w:val="0012165A"/>
    <w:rsid w:val="00121B26"/>
    <w:rsid w:val="00122596"/>
    <w:rsid w:val="00122709"/>
    <w:rsid w:val="00122782"/>
    <w:rsid w:val="00122EC9"/>
    <w:rsid w:val="00122FEB"/>
    <w:rsid w:val="00123399"/>
    <w:rsid w:val="00123583"/>
    <w:rsid w:val="00125570"/>
    <w:rsid w:val="001255E7"/>
    <w:rsid w:val="001268D0"/>
    <w:rsid w:val="00126F0D"/>
    <w:rsid w:val="001272DC"/>
    <w:rsid w:val="00127E78"/>
    <w:rsid w:val="00127EC7"/>
    <w:rsid w:val="00130599"/>
    <w:rsid w:val="00130A48"/>
    <w:rsid w:val="00131283"/>
    <w:rsid w:val="001314B7"/>
    <w:rsid w:val="001319EF"/>
    <w:rsid w:val="00131A19"/>
    <w:rsid w:val="00131C84"/>
    <w:rsid w:val="00132C07"/>
    <w:rsid w:val="00133061"/>
    <w:rsid w:val="001339A9"/>
    <w:rsid w:val="00133C0F"/>
    <w:rsid w:val="00133C1A"/>
    <w:rsid w:val="00134461"/>
    <w:rsid w:val="00134A9B"/>
    <w:rsid w:val="00134B04"/>
    <w:rsid w:val="00134FD3"/>
    <w:rsid w:val="00135759"/>
    <w:rsid w:val="001362BB"/>
    <w:rsid w:val="00136372"/>
    <w:rsid w:val="001363B1"/>
    <w:rsid w:val="00136C49"/>
    <w:rsid w:val="00140141"/>
    <w:rsid w:val="0014014A"/>
    <w:rsid w:val="00140664"/>
    <w:rsid w:val="00140A28"/>
    <w:rsid w:val="001414A0"/>
    <w:rsid w:val="001420F2"/>
    <w:rsid w:val="001421DC"/>
    <w:rsid w:val="001427F4"/>
    <w:rsid w:val="0014312E"/>
    <w:rsid w:val="00143C8B"/>
    <w:rsid w:val="00143E0E"/>
    <w:rsid w:val="0014402B"/>
    <w:rsid w:val="001440F0"/>
    <w:rsid w:val="0014416D"/>
    <w:rsid w:val="0014433F"/>
    <w:rsid w:val="001443D7"/>
    <w:rsid w:val="00144A8F"/>
    <w:rsid w:val="00144BD4"/>
    <w:rsid w:val="001450F8"/>
    <w:rsid w:val="00145252"/>
    <w:rsid w:val="0014561B"/>
    <w:rsid w:val="0014565C"/>
    <w:rsid w:val="00145DE8"/>
    <w:rsid w:val="00145F57"/>
    <w:rsid w:val="00147A1E"/>
    <w:rsid w:val="00147AF1"/>
    <w:rsid w:val="00147D47"/>
    <w:rsid w:val="0015041D"/>
    <w:rsid w:val="00150981"/>
    <w:rsid w:val="00150BAE"/>
    <w:rsid w:val="00151624"/>
    <w:rsid w:val="00151887"/>
    <w:rsid w:val="00151C90"/>
    <w:rsid w:val="001523B7"/>
    <w:rsid w:val="00152B3B"/>
    <w:rsid w:val="00153CFB"/>
    <w:rsid w:val="00153EAB"/>
    <w:rsid w:val="00153F72"/>
    <w:rsid w:val="00153FAB"/>
    <w:rsid w:val="00154163"/>
    <w:rsid w:val="0015463C"/>
    <w:rsid w:val="00154F5E"/>
    <w:rsid w:val="00155229"/>
    <w:rsid w:val="0015532F"/>
    <w:rsid w:val="00155DEA"/>
    <w:rsid w:val="00156349"/>
    <w:rsid w:val="00156B5C"/>
    <w:rsid w:val="001573A0"/>
    <w:rsid w:val="00157B07"/>
    <w:rsid w:val="00157CA6"/>
    <w:rsid w:val="00157D7A"/>
    <w:rsid w:val="00157E48"/>
    <w:rsid w:val="00157EA5"/>
    <w:rsid w:val="00157F28"/>
    <w:rsid w:val="0016109C"/>
    <w:rsid w:val="00161BF2"/>
    <w:rsid w:val="0016244F"/>
    <w:rsid w:val="0016266B"/>
    <w:rsid w:val="001627D1"/>
    <w:rsid w:val="00162AB4"/>
    <w:rsid w:val="001636DF"/>
    <w:rsid w:val="001636E9"/>
    <w:rsid w:val="00163D3F"/>
    <w:rsid w:val="00164402"/>
    <w:rsid w:val="00164B26"/>
    <w:rsid w:val="0016525A"/>
    <w:rsid w:val="0016599D"/>
    <w:rsid w:val="0016600E"/>
    <w:rsid w:val="001662B2"/>
    <w:rsid w:val="001665A5"/>
    <w:rsid w:val="00166EFD"/>
    <w:rsid w:val="00167479"/>
    <w:rsid w:val="00167A75"/>
    <w:rsid w:val="001703A6"/>
    <w:rsid w:val="00170501"/>
    <w:rsid w:val="001705C8"/>
    <w:rsid w:val="0017076D"/>
    <w:rsid w:val="0017098D"/>
    <w:rsid w:val="00171304"/>
    <w:rsid w:val="00171C1E"/>
    <w:rsid w:val="0017241E"/>
    <w:rsid w:val="00172A40"/>
    <w:rsid w:val="00172BA2"/>
    <w:rsid w:val="00172BAA"/>
    <w:rsid w:val="00172BC2"/>
    <w:rsid w:val="00172C38"/>
    <w:rsid w:val="00173621"/>
    <w:rsid w:val="001736EC"/>
    <w:rsid w:val="00173A1A"/>
    <w:rsid w:val="00173EEF"/>
    <w:rsid w:val="00174022"/>
    <w:rsid w:val="001740C7"/>
    <w:rsid w:val="0017414F"/>
    <w:rsid w:val="0017420F"/>
    <w:rsid w:val="00175AB2"/>
    <w:rsid w:val="00175DCE"/>
    <w:rsid w:val="00175EDC"/>
    <w:rsid w:val="00176034"/>
    <w:rsid w:val="001763C3"/>
    <w:rsid w:val="00176B9D"/>
    <w:rsid w:val="00176C01"/>
    <w:rsid w:val="00176CF0"/>
    <w:rsid w:val="00176FA9"/>
    <w:rsid w:val="00176FDB"/>
    <w:rsid w:val="001771A5"/>
    <w:rsid w:val="0017784D"/>
    <w:rsid w:val="00177A31"/>
    <w:rsid w:val="00177A60"/>
    <w:rsid w:val="00180178"/>
    <w:rsid w:val="001807AC"/>
    <w:rsid w:val="00180813"/>
    <w:rsid w:val="00180E1F"/>
    <w:rsid w:val="00180E55"/>
    <w:rsid w:val="00180EDA"/>
    <w:rsid w:val="00181413"/>
    <w:rsid w:val="001814AC"/>
    <w:rsid w:val="0018159A"/>
    <w:rsid w:val="001815D7"/>
    <w:rsid w:val="001818CD"/>
    <w:rsid w:val="0018265C"/>
    <w:rsid w:val="0018282A"/>
    <w:rsid w:val="00182E3E"/>
    <w:rsid w:val="00183949"/>
    <w:rsid w:val="00183B6D"/>
    <w:rsid w:val="001840E8"/>
    <w:rsid w:val="001849CA"/>
    <w:rsid w:val="0018507A"/>
    <w:rsid w:val="001851BB"/>
    <w:rsid w:val="00185618"/>
    <w:rsid w:val="00185955"/>
    <w:rsid w:val="00186404"/>
    <w:rsid w:val="001864D7"/>
    <w:rsid w:val="00186CD2"/>
    <w:rsid w:val="0018716F"/>
    <w:rsid w:val="001871C3"/>
    <w:rsid w:val="00187625"/>
    <w:rsid w:val="00187D20"/>
    <w:rsid w:val="001905D2"/>
    <w:rsid w:val="00190785"/>
    <w:rsid w:val="0019078F"/>
    <w:rsid w:val="00190C46"/>
    <w:rsid w:val="00190EEF"/>
    <w:rsid w:val="00191056"/>
    <w:rsid w:val="0019141D"/>
    <w:rsid w:val="00191421"/>
    <w:rsid w:val="00191CC1"/>
    <w:rsid w:val="00191DC6"/>
    <w:rsid w:val="00191E06"/>
    <w:rsid w:val="0019291F"/>
    <w:rsid w:val="00193884"/>
    <w:rsid w:val="00193D7F"/>
    <w:rsid w:val="00193FEB"/>
    <w:rsid w:val="00194723"/>
    <w:rsid w:val="00194B40"/>
    <w:rsid w:val="00194BA2"/>
    <w:rsid w:val="00194DF6"/>
    <w:rsid w:val="00195AEB"/>
    <w:rsid w:val="001966AA"/>
    <w:rsid w:val="0019690E"/>
    <w:rsid w:val="00196CC2"/>
    <w:rsid w:val="00196E72"/>
    <w:rsid w:val="00197ED2"/>
    <w:rsid w:val="00197F36"/>
    <w:rsid w:val="001A094A"/>
    <w:rsid w:val="001A0DE3"/>
    <w:rsid w:val="001A0F4C"/>
    <w:rsid w:val="001A0FAF"/>
    <w:rsid w:val="001A1021"/>
    <w:rsid w:val="001A124D"/>
    <w:rsid w:val="001A1544"/>
    <w:rsid w:val="001A1CED"/>
    <w:rsid w:val="001A1F23"/>
    <w:rsid w:val="001A2279"/>
    <w:rsid w:val="001A2D23"/>
    <w:rsid w:val="001A2F09"/>
    <w:rsid w:val="001A30C9"/>
    <w:rsid w:val="001A376F"/>
    <w:rsid w:val="001A39AE"/>
    <w:rsid w:val="001A3BCC"/>
    <w:rsid w:val="001A4510"/>
    <w:rsid w:val="001A5784"/>
    <w:rsid w:val="001A60B9"/>
    <w:rsid w:val="001A60BF"/>
    <w:rsid w:val="001A6A9D"/>
    <w:rsid w:val="001A6BDD"/>
    <w:rsid w:val="001B06A5"/>
    <w:rsid w:val="001B08D2"/>
    <w:rsid w:val="001B1992"/>
    <w:rsid w:val="001B22F9"/>
    <w:rsid w:val="001B2EB6"/>
    <w:rsid w:val="001B36F6"/>
    <w:rsid w:val="001B39E7"/>
    <w:rsid w:val="001B3B46"/>
    <w:rsid w:val="001B3DBD"/>
    <w:rsid w:val="001B42E0"/>
    <w:rsid w:val="001B4E45"/>
    <w:rsid w:val="001B6880"/>
    <w:rsid w:val="001B715F"/>
    <w:rsid w:val="001B756C"/>
    <w:rsid w:val="001B782E"/>
    <w:rsid w:val="001C0B60"/>
    <w:rsid w:val="001C15FC"/>
    <w:rsid w:val="001C239C"/>
    <w:rsid w:val="001C2512"/>
    <w:rsid w:val="001C2F7B"/>
    <w:rsid w:val="001C32B1"/>
    <w:rsid w:val="001C3A47"/>
    <w:rsid w:val="001C3C8C"/>
    <w:rsid w:val="001C3EA8"/>
    <w:rsid w:val="001C54C4"/>
    <w:rsid w:val="001C55C5"/>
    <w:rsid w:val="001C5685"/>
    <w:rsid w:val="001C5A81"/>
    <w:rsid w:val="001C5F34"/>
    <w:rsid w:val="001C6B7A"/>
    <w:rsid w:val="001C7324"/>
    <w:rsid w:val="001C7BDF"/>
    <w:rsid w:val="001D0073"/>
    <w:rsid w:val="001D029D"/>
    <w:rsid w:val="001D06B1"/>
    <w:rsid w:val="001D16C0"/>
    <w:rsid w:val="001D1A21"/>
    <w:rsid w:val="001D1AEC"/>
    <w:rsid w:val="001D1F34"/>
    <w:rsid w:val="001D269A"/>
    <w:rsid w:val="001D2D38"/>
    <w:rsid w:val="001D2F12"/>
    <w:rsid w:val="001D2F69"/>
    <w:rsid w:val="001D32D9"/>
    <w:rsid w:val="001D35B2"/>
    <w:rsid w:val="001D37CF"/>
    <w:rsid w:val="001D3BA5"/>
    <w:rsid w:val="001D3CA7"/>
    <w:rsid w:val="001D45A7"/>
    <w:rsid w:val="001D4CB2"/>
    <w:rsid w:val="001D5357"/>
    <w:rsid w:val="001D6A04"/>
    <w:rsid w:val="001D6A2C"/>
    <w:rsid w:val="001D70A5"/>
    <w:rsid w:val="001D72D3"/>
    <w:rsid w:val="001E01CE"/>
    <w:rsid w:val="001E034D"/>
    <w:rsid w:val="001E135F"/>
    <w:rsid w:val="001E1B54"/>
    <w:rsid w:val="001E20D0"/>
    <w:rsid w:val="001E22C6"/>
    <w:rsid w:val="001E26B0"/>
    <w:rsid w:val="001E2C7D"/>
    <w:rsid w:val="001E2CAF"/>
    <w:rsid w:val="001E2DEE"/>
    <w:rsid w:val="001E342C"/>
    <w:rsid w:val="001E34D5"/>
    <w:rsid w:val="001E363E"/>
    <w:rsid w:val="001E38E2"/>
    <w:rsid w:val="001E4A40"/>
    <w:rsid w:val="001E5313"/>
    <w:rsid w:val="001E55C2"/>
    <w:rsid w:val="001E5AC5"/>
    <w:rsid w:val="001E5D72"/>
    <w:rsid w:val="001E5FE7"/>
    <w:rsid w:val="001E64DF"/>
    <w:rsid w:val="001E66CE"/>
    <w:rsid w:val="001E68EF"/>
    <w:rsid w:val="001E7277"/>
    <w:rsid w:val="001E7A9F"/>
    <w:rsid w:val="001E7BE9"/>
    <w:rsid w:val="001F02F5"/>
    <w:rsid w:val="001F13F4"/>
    <w:rsid w:val="001F2981"/>
    <w:rsid w:val="001F34AB"/>
    <w:rsid w:val="001F3BCC"/>
    <w:rsid w:val="001F4361"/>
    <w:rsid w:val="001F4983"/>
    <w:rsid w:val="001F4C71"/>
    <w:rsid w:val="001F5848"/>
    <w:rsid w:val="001F5873"/>
    <w:rsid w:val="001F5984"/>
    <w:rsid w:val="001F64E6"/>
    <w:rsid w:val="001F72A5"/>
    <w:rsid w:val="001F7DE7"/>
    <w:rsid w:val="001F7FAE"/>
    <w:rsid w:val="002004FC"/>
    <w:rsid w:val="00200958"/>
    <w:rsid w:val="00200C5D"/>
    <w:rsid w:val="002017EB"/>
    <w:rsid w:val="002018C6"/>
    <w:rsid w:val="00202510"/>
    <w:rsid w:val="002034A0"/>
    <w:rsid w:val="002034EE"/>
    <w:rsid w:val="00203608"/>
    <w:rsid w:val="0020451A"/>
    <w:rsid w:val="002048F8"/>
    <w:rsid w:val="00206DF7"/>
    <w:rsid w:val="002072EB"/>
    <w:rsid w:val="002073D9"/>
    <w:rsid w:val="002076A5"/>
    <w:rsid w:val="00207CEF"/>
    <w:rsid w:val="00210FE9"/>
    <w:rsid w:val="002113D3"/>
    <w:rsid w:val="00212194"/>
    <w:rsid w:val="00212576"/>
    <w:rsid w:val="002127E5"/>
    <w:rsid w:val="00212AF8"/>
    <w:rsid w:val="002136B6"/>
    <w:rsid w:val="0021416B"/>
    <w:rsid w:val="002141F7"/>
    <w:rsid w:val="002159D1"/>
    <w:rsid w:val="00215EA9"/>
    <w:rsid w:val="00216321"/>
    <w:rsid w:val="002163E7"/>
    <w:rsid w:val="002166A0"/>
    <w:rsid w:val="00216FA2"/>
    <w:rsid w:val="00217041"/>
    <w:rsid w:val="00217A47"/>
    <w:rsid w:val="00220007"/>
    <w:rsid w:val="0022092F"/>
    <w:rsid w:val="00220F3F"/>
    <w:rsid w:val="00221004"/>
    <w:rsid w:val="00221354"/>
    <w:rsid w:val="00221D7C"/>
    <w:rsid w:val="00222A0E"/>
    <w:rsid w:val="00222C2C"/>
    <w:rsid w:val="00222E4F"/>
    <w:rsid w:val="00223576"/>
    <w:rsid w:val="002235FE"/>
    <w:rsid w:val="0022425B"/>
    <w:rsid w:val="00224271"/>
    <w:rsid w:val="00224F3E"/>
    <w:rsid w:val="0022519E"/>
    <w:rsid w:val="00225769"/>
    <w:rsid w:val="00225805"/>
    <w:rsid w:val="00225C04"/>
    <w:rsid w:val="00225C07"/>
    <w:rsid w:val="00225D36"/>
    <w:rsid w:val="00225D85"/>
    <w:rsid w:val="002264D4"/>
    <w:rsid w:val="00226B32"/>
    <w:rsid w:val="00227483"/>
    <w:rsid w:val="00227CFE"/>
    <w:rsid w:val="00227D4E"/>
    <w:rsid w:val="002313BA"/>
    <w:rsid w:val="00231933"/>
    <w:rsid w:val="002326A0"/>
    <w:rsid w:val="0023290C"/>
    <w:rsid w:val="00232AD5"/>
    <w:rsid w:val="00232C72"/>
    <w:rsid w:val="0023442B"/>
    <w:rsid w:val="00234962"/>
    <w:rsid w:val="00234A29"/>
    <w:rsid w:val="00234EBD"/>
    <w:rsid w:val="00235BC0"/>
    <w:rsid w:val="00235C95"/>
    <w:rsid w:val="0023644D"/>
    <w:rsid w:val="00236547"/>
    <w:rsid w:val="00236DDE"/>
    <w:rsid w:val="00237717"/>
    <w:rsid w:val="00237B19"/>
    <w:rsid w:val="002403FD"/>
    <w:rsid w:val="002407B3"/>
    <w:rsid w:val="00240ECC"/>
    <w:rsid w:val="00241DC3"/>
    <w:rsid w:val="00241ED8"/>
    <w:rsid w:val="0024295D"/>
    <w:rsid w:val="0024321B"/>
    <w:rsid w:val="0024397B"/>
    <w:rsid w:val="00243B88"/>
    <w:rsid w:val="00243D1E"/>
    <w:rsid w:val="00243EDC"/>
    <w:rsid w:val="002446C3"/>
    <w:rsid w:val="00244747"/>
    <w:rsid w:val="00244E3B"/>
    <w:rsid w:val="00245457"/>
    <w:rsid w:val="00245EC2"/>
    <w:rsid w:val="0024698E"/>
    <w:rsid w:val="00246C31"/>
    <w:rsid w:val="00246DF6"/>
    <w:rsid w:val="00247139"/>
    <w:rsid w:val="00247F13"/>
    <w:rsid w:val="002500B4"/>
    <w:rsid w:val="0025016E"/>
    <w:rsid w:val="002501C6"/>
    <w:rsid w:val="002513C4"/>
    <w:rsid w:val="002514A8"/>
    <w:rsid w:val="00251C27"/>
    <w:rsid w:val="00252140"/>
    <w:rsid w:val="002531E4"/>
    <w:rsid w:val="00253ABE"/>
    <w:rsid w:val="00254236"/>
    <w:rsid w:val="002543CE"/>
    <w:rsid w:val="002547D1"/>
    <w:rsid w:val="00254834"/>
    <w:rsid w:val="00254A4D"/>
    <w:rsid w:val="00254EBD"/>
    <w:rsid w:val="0025576E"/>
    <w:rsid w:val="00255A9A"/>
    <w:rsid w:val="0025603E"/>
    <w:rsid w:val="00256049"/>
    <w:rsid w:val="00256231"/>
    <w:rsid w:val="002568A3"/>
    <w:rsid w:val="002577AC"/>
    <w:rsid w:val="002601BB"/>
    <w:rsid w:val="00260320"/>
    <w:rsid w:val="002606D2"/>
    <w:rsid w:val="00260CCF"/>
    <w:rsid w:val="00261D1F"/>
    <w:rsid w:val="0026303E"/>
    <w:rsid w:val="00263231"/>
    <w:rsid w:val="0026390F"/>
    <w:rsid w:val="0026454F"/>
    <w:rsid w:val="00264C61"/>
    <w:rsid w:val="0026526F"/>
    <w:rsid w:val="002652A0"/>
    <w:rsid w:val="0026565B"/>
    <w:rsid w:val="002660D8"/>
    <w:rsid w:val="002661BC"/>
    <w:rsid w:val="00266EC9"/>
    <w:rsid w:val="00267C63"/>
    <w:rsid w:val="00270451"/>
    <w:rsid w:val="00270A47"/>
    <w:rsid w:val="002716EF"/>
    <w:rsid w:val="00271BFA"/>
    <w:rsid w:val="00273C30"/>
    <w:rsid w:val="002746B0"/>
    <w:rsid w:val="00274BD0"/>
    <w:rsid w:val="00274F2A"/>
    <w:rsid w:val="00276588"/>
    <w:rsid w:val="00277C6F"/>
    <w:rsid w:val="00280B18"/>
    <w:rsid w:val="00280DD3"/>
    <w:rsid w:val="00280EE3"/>
    <w:rsid w:val="00281048"/>
    <w:rsid w:val="00281684"/>
    <w:rsid w:val="002817CC"/>
    <w:rsid w:val="00282044"/>
    <w:rsid w:val="002821A1"/>
    <w:rsid w:val="0028234D"/>
    <w:rsid w:val="002832ED"/>
    <w:rsid w:val="0028377C"/>
    <w:rsid w:val="002837FE"/>
    <w:rsid w:val="00283B63"/>
    <w:rsid w:val="00283E17"/>
    <w:rsid w:val="002843B1"/>
    <w:rsid w:val="002845F7"/>
    <w:rsid w:val="002848BF"/>
    <w:rsid w:val="00284E8C"/>
    <w:rsid w:val="00285306"/>
    <w:rsid w:val="002855AA"/>
    <w:rsid w:val="0028565C"/>
    <w:rsid w:val="00285DCA"/>
    <w:rsid w:val="0028657C"/>
    <w:rsid w:val="002866EB"/>
    <w:rsid w:val="00286DE0"/>
    <w:rsid w:val="00286EFF"/>
    <w:rsid w:val="00287123"/>
    <w:rsid w:val="002874CC"/>
    <w:rsid w:val="0029006A"/>
    <w:rsid w:val="0029035E"/>
    <w:rsid w:val="00290468"/>
    <w:rsid w:val="00290568"/>
    <w:rsid w:val="00291579"/>
    <w:rsid w:val="00292374"/>
    <w:rsid w:val="002926DF"/>
    <w:rsid w:val="002926EA"/>
    <w:rsid w:val="00292B43"/>
    <w:rsid w:val="00292C80"/>
    <w:rsid w:val="00292FD6"/>
    <w:rsid w:val="00293153"/>
    <w:rsid w:val="00293448"/>
    <w:rsid w:val="00293457"/>
    <w:rsid w:val="00293ABF"/>
    <w:rsid w:val="00294787"/>
    <w:rsid w:val="00294A5A"/>
    <w:rsid w:val="00294D90"/>
    <w:rsid w:val="00294E08"/>
    <w:rsid w:val="0029542A"/>
    <w:rsid w:val="00295555"/>
    <w:rsid w:val="00297200"/>
    <w:rsid w:val="0029766F"/>
    <w:rsid w:val="00297B4E"/>
    <w:rsid w:val="002A02A8"/>
    <w:rsid w:val="002A053C"/>
    <w:rsid w:val="002A078C"/>
    <w:rsid w:val="002A0F05"/>
    <w:rsid w:val="002A12D3"/>
    <w:rsid w:val="002A1481"/>
    <w:rsid w:val="002A21CC"/>
    <w:rsid w:val="002A2329"/>
    <w:rsid w:val="002A3EEC"/>
    <w:rsid w:val="002A5D16"/>
    <w:rsid w:val="002A6596"/>
    <w:rsid w:val="002A673F"/>
    <w:rsid w:val="002A6E00"/>
    <w:rsid w:val="002A6ED7"/>
    <w:rsid w:val="002A6F92"/>
    <w:rsid w:val="002A7775"/>
    <w:rsid w:val="002A77A3"/>
    <w:rsid w:val="002B06E2"/>
    <w:rsid w:val="002B0E05"/>
    <w:rsid w:val="002B0E49"/>
    <w:rsid w:val="002B0F62"/>
    <w:rsid w:val="002B1C28"/>
    <w:rsid w:val="002B28A2"/>
    <w:rsid w:val="002B28FD"/>
    <w:rsid w:val="002B2AC1"/>
    <w:rsid w:val="002B2F5A"/>
    <w:rsid w:val="002B34C6"/>
    <w:rsid w:val="002B3F23"/>
    <w:rsid w:val="002B4515"/>
    <w:rsid w:val="002B4A13"/>
    <w:rsid w:val="002B4C24"/>
    <w:rsid w:val="002B6076"/>
    <w:rsid w:val="002B6EF4"/>
    <w:rsid w:val="002B6FFE"/>
    <w:rsid w:val="002C05BF"/>
    <w:rsid w:val="002C06B7"/>
    <w:rsid w:val="002C0966"/>
    <w:rsid w:val="002C09AF"/>
    <w:rsid w:val="002C09E1"/>
    <w:rsid w:val="002C0FD3"/>
    <w:rsid w:val="002C118B"/>
    <w:rsid w:val="002C11A9"/>
    <w:rsid w:val="002C2A3F"/>
    <w:rsid w:val="002C33D9"/>
    <w:rsid w:val="002C3505"/>
    <w:rsid w:val="002C387F"/>
    <w:rsid w:val="002C39F7"/>
    <w:rsid w:val="002C480D"/>
    <w:rsid w:val="002C4E57"/>
    <w:rsid w:val="002C5588"/>
    <w:rsid w:val="002C5FAA"/>
    <w:rsid w:val="002C6811"/>
    <w:rsid w:val="002C6AD3"/>
    <w:rsid w:val="002C6AE4"/>
    <w:rsid w:val="002C6B6F"/>
    <w:rsid w:val="002C7250"/>
    <w:rsid w:val="002C75A7"/>
    <w:rsid w:val="002C76D1"/>
    <w:rsid w:val="002D0064"/>
    <w:rsid w:val="002D00CD"/>
    <w:rsid w:val="002D08BA"/>
    <w:rsid w:val="002D0A17"/>
    <w:rsid w:val="002D0A56"/>
    <w:rsid w:val="002D0A7D"/>
    <w:rsid w:val="002D0B50"/>
    <w:rsid w:val="002D11DD"/>
    <w:rsid w:val="002D11E8"/>
    <w:rsid w:val="002D15FC"/>
    <w:rsid w:val="002D1A61"/>
    <w:rsid w:val="002D21AA"/>
    <w:rsid w:val="002D25D7"/>
    <w:rsid w:val="002D2A23"/>
    <w:rsid w:val="002D2CBE"/>
    <w:rsid w:val="002D2D61"/>
    <w:rsid w:val="002D3333"/>
    <w:rsid w:val="002D35AB"/>
    <w:rsid w:val="002D3954"/>
    <w:rsid w:val="002D4C8B"/>
    <w:rsid w:val="002D4E00"/>
    <w:rsid w:val="002D500C"/>
    <w:rsid w:val="002D6235"/>
    <w:rsid w:val="002D6729"/>
    <w:rsid w:val="002D692F"/>
    <w:rsid w:val="002D72A9"/>
    <w:rsid w:val="002D72EA"/>
    <w:rsid w:val="002D7BB9"/>
    <w:rsid w:val="002E00DF"/>
    <w:rsid w:val="002E06A5"/>
    <w:rsid w:val="002E0731"/>
    <w:rsid w:val="002E08C3"/>
    <w:rsid w:val="002E09E3"/>
    <w:rsid w:val="002E1178"/>
    <w:rsid w:val="002E12BC"/>
    <w:rsid w:val="002E16C0"/>
    <w:rsid w:val="002E183D"/>
    <w:rsid w:val="002E18B8"/>
    <w:rsid w:val="002E1C9F"/>
    <w:rsid w:val="002E1F52"/>
    <w:rsid w:val="002E2190"/>
    <w:rsid w:val="002E2441"/>
    <w:rsid w:val="002E265F"/>
    <w:rsid w:val="002E2952"/>
    <w:rsid w:val="002E2F10"/>
    <w:rsid w:val="002E3AD8"/>
    <w:rsid w:val="002E3D50"/>
    <w:rsid w:val="002E3FD7"/>
    <w:rsid w:val="002E40C9"/>
    <w:rsid w:val="002E51E9"/>
    <w:rsid w:val="002E58BB"/>
    <w:rsid w:val="002E5BD3"/>
    <w:rsid w:val="002E6AA0"/>
    <w:rsid w:val="002E73B9"/>
    <w:rsid w:val="002E7ACB"/>
    <w:rsid w:val="002F0F5C"/>
    <w:rsid w:val="002F1143"/>
    <w:rsid w:val="002F235F"/>
    <w:rsid w:val="002F292C"/>
    <w:rsid w:val="002F2CD8"/>
    <w:rsid w:val="002F33C3"/>
    <w:rsid w:val="002F3549"/>
    <w:rsid w:val="002F3951"/>
    <w:rsid w:val="002F3CBD"/>
    <w:rsid w:val="002F43B4"/>
    <w:rsid w:val="002F472A"/>
    <w:rsid w:val="002F47B3"/>
    <w:rsid w:val="002F4806"/>
    <w:rsid w:val="002F4891"/>
    <w:rsid w:val="002F4D8D"/>
    <w:rsid w:val="002F592D"/>
    <w:rsid w:val="002F597B"/>
    <w:rsid w:val="002F5B34"/>
    <w:rsid w:val="002F5B61"/>
    <w:rsid w:val="002F638B"/>
    <w:rsid w:val="002F63FD"/>
    <w:rsid w:val="002F6606"/>
    <w:rsid w:val="002F7285"/>
    <w:rsid w:val="002F74E4"/>
    <w:rsid w:val="002F7556"/>
    <w:rsid w:val="002F7BEB"/>
    <w:rsid w:val="003002C5"/>
    <w:rsid w:val="00300A78"/>
    <w:rsid w:val="00301D2A"/>
    <w:rsid w:val="00302942"/>
    <w:rsid w:val="00303869"/>
    <w:rsid w:val="00303FF9"/>
    <w:rsid w:val="0030563D"/>
    <w:rsid w:val="003058B6"/>
    <w:rsid w:val="00305E37"/>
    <w:rsid w:val="003061C4"/>
    <w:rsid w:val="00307368"/>
    <w:rsid w:val="00307E9F"/>
    <w:rsid w:val="003106E6"/>
    <w:rsid w:val="003109B9"/>
    <w:rsid w:val="00310EE0"/>
    <w:rsid w:val="00312254"/>
    <w:rsid w:val="00312421"/>
    <w:rsid w:val="0031266A"/>
    <w:rsid w:val="003128E0"/>
    <w:rsid w:val="00313098"/>
    <w:rsid w:val="003138C7"/>
    <w:rsid w:val="00313A9F"/>
    <w:rsid w:val="00313ECC"/>
    <w:rsid w:val="003149E8"/>
    <w:rsid w:val="00314A31"/>
    <w:rsid w:val="00315E43"/>
    <w:rsid w:val="0031654A"/>
    <w:rsid w:val="00316A85"/>
    <w:rsid w:val="00316F1D"/>
    <w:rsid w:val="003173B3"/>
    <w:rsid w:val="00317543"/>
    <w:rsid w:val="00317AB8"/>
    <w:rsid w:val="00317B66"/>
    <w:rsid w:val="00317C84"/>
    <w:rsid w:val="00317C99"/>
    <w:rsid w:val="00317F77"/>
    <w:rsid w:val="00317F7A"/>
    <w:rsid w:val="0032198F"/>
    <w:rsid w:val="00321DC5"/>
    <w:rsid w:val="00322584"/>
    <w:rsid w:val="0032286C"/>
    <w:rsid w:val="00322F5F"/>
    <w:rsid w:val="003231CF"/>
    <w:rsid w:val="00323F54"/>
    <w:rsid w:val="003243E6"/>
    <w:rsid w:val="00324A6A"/>
    <w:rsid w:val="00325272"/>
    <w:rsid w:val="003253B1"/>
    <w:rsid w:val="00325B5B"/>
    <w:rsid w:val="00325C4B"/>
    <w:rsid w:val="003267AD"/>
    <w:rsid w:val="0032737F"/>
    <w:rsid w:val="003277E4"/>
    <w:rsid w:val="00327953"/>
    <w:rsid w:val="003306EA"/>
    <w:rsid w:val="00330D03"/>
    <w:rsid w:val="0033100C"/>
    <w:rsid w:val="00331051"/>
    <w:rsid w:val="0033151D"/>
    <w:rsid w:val="003315EC"/>
    <w:rsid w:val="00332F13"/>
    <w:rsid w:val="003334BD"/>
    <w:rsid w:val="0033375E"/>
    <w:rsid w:val="003344EE"/>
    <w:rsid w:val="003345DD"/>
    <w:rsid w:val="00334F77"/>
    <w:rsid w:val="00335098"/>
    <w:rsid w:val="0033613B"/>
    <w:rsid w:val="003366DD"/>
    <w:rsid w:val="00336802"/>
    <w:rsid w:val="00336B55"/>
    <w:rsid w:val="00336D95"/>
    <w:rsid w:val="00337545"/>
    <w:rsid w:val="003379C9"/>
    <w:rsid w:val="00337A3D"/>
    <w:rsid w:val="00337C8B"/>
    <w:rsid w:val="00337DA5"/>
    <w:rsid w:val="003402C8"/>
    <w:rsid w:val="00340993"/>
    <w:rsid w:val="00340B71"/>
    <w:rsid w:val="00340FF5"/>
    <w:rsid w:val="003411BB"/>
    <w:rsid w:val="00341916"/>
    <w:rsid w:val="00341A67"/>
    <w:rsid w:val="00342E0E"/>
    <w:rsid w:val="0034403A"/>
    <w:rsid w:val="0034414B"/>
    <w:rsid w:val="003449CF"/>
    <w:rsid w:val="00344E5C"/>
    <w:rsid w:val="003459E4"/>
    <w:rsid w:val="00346334"/>
    <w:rsid w:val="003464FC"/>
    <w:rsid w:val="00346BFB"/>
    <w:rsid w:val="003472A0"/>
    <w:rsid w:val="00347AEA"/>
    <w:rsid w:val="00350510"/>
    <w:rsid w:val="00350614"/>
    <w:rsid w:val="003508F7"/>
    <w:rsid w:val="0035122F"/>
    <w:rsid w:val="003518A4"/>
    <w:rsid w:val="00352539"/>
    <w:rsid w:val="003527B5"/>
    <w:rsid w:val="0035329D"/>
    <w:rsid w:val="00353C7D"/>
    <w:rsid w:val="00354CA8"/>
    <w:rsid w:val="0035515E"/>
    <w:rsid w:val="00355672"/>
    <w:rsid w:val="00355A6F"/>
    <w:rsid w:val="00356116"/>
    <w:rsid w:val="00356C71"/>
    <w:rsid w:val="00357799"/>
    <w:rsid w:val="0035783A"/>
    <w:rsid w:val="00357962"/>
    <w:rsid w:val="00357EA3"/>
    <w:rsid w:val="00357F9B"/>
    <w:rsid w:val="00360265"/>
    <w:rsid w:val="00360566"/>
    <w:rsid w:val="003607C3"/>
    <w:rsid w:val="00360B24"/>
    <w:rsid w:val="00360E4F"/>
    <w:rsid w:val="003613F4"/>
    <w:rsid w:val="0036149A"/>
    <w:rsid w:val="00361A40"/>
    <w:rsid w:val="00361F67"/>
    <w:rsid w:val="00362287"/>
    <w:rsid w:val="003625BB"/>
    <w:rsid w:val="003632E9"/>
    <w:rsid w:val="003642F0"/>
    <w:rsid w:val="003650E4"/>
    <w:rsid w:val="003651A5"/>
    <w:rsid w:val="0036588D"/>
    <w:rsid w:val="00365D5D"/>
    <w:rsid w:val="00366A2B"/>
    <w:rsid w:val="00367334"/>
    <w:rsid w:val="00367981"/>
    <w:rsid w:val="00367DDF"/>
    <w:rsid w:val="00370187"/>
    <w:rsid w:val="003701E1"/>
    <w:rsid w:val="00370515"/>
    <w:rsid w:val="00370B2D"/>
    <w:rsid w:val="00370E5E"/>
    <w:rsid w:val="00372128"/>
    <w:rsid w:val="003724CA"/>
    <w:rsid w:val="00372562"/>
    <w:rsid w:val="00372706"/>
    <w:rsid w:val="003728D6"/>
    <w:rsid w:val="00373F19"/>
    <w:rsid w:val="00374065"/>
    <w:rsid w:val="0037492E"/>
    <w:rsid w:val="00374BF7"/>
    <w:rsid w:val="003750E1"/>
    <w:rsid w:val="003751AA"/>
    <w:rsid w:val="003755EF"/>
    <w:rsid w:val="00375764"/>
    <w:rsid w:val="00375DAA"/>
    <w:rsid w:val="003762D4"/>
    <w:rsid w:val="00376541"/>
    <w:rsid w:val="00376CE9"/>
    <w:rsid w:val="00376DB8"/>
    <w:rsid w:val="00376DD9"/>
    <w:rsid w:val="0037704E"/>
    <w:rsid w:val="00377341"/>
    <w:rsid w:val="00377652"/>
    <w:rsid w:val="003778A0"/>
    <w:rsid w:val="003778D5"/>
    <w:rsid w:val="00377DCD"/>
    <w:rsid w:val="003803B3"/>
    <w:rsid w:val="00380599"/>
    <w:rsid w:val="00381246"/>
    <w:rsid w:val="0038134B"/>
    <w:rsid w:val="0038197D"/>
    <w:rsid w:val="00381A0F"/>
    <w:rsid w:val="00381A71"/>
    <w:rsid w:val="00381B7F"/>
    <w:rsid w:val="00381D6F"/>
    <w:rsid w:val="00381F92"/>
    <w:rsid w:val="00382C11"/>
    <w:rsid w:val="0038329F"/>
    <w:rsid w:val="003835A3"/>
    <w:rsid w:val="00383956"/>
    <w:rsid w:val="00383E90"/>
    <w:rsid w:val="0038411F"/>
    <w:rsid w:val="003848B3"/>
    <w:rsid w:val="00384C5C"/>
    <w:rsid w:val="00385816"/>
    <w:rsid w:val="00385A0A"/>
    <w:rsid w:val="00385E2C"/>
    <w:rsid w:val="00386108"/>
    <w:rsid w:val="00386226"/>
    <w:rsid w:val="003863BF"/>
    <w:rsid w:val="003864DE"/>
    <w:rsid w:val="0038683F"/>
    <w:rsid w:val="00386844"/>
    <w:rsid w:val="00386A06"/>
    <w:rsid w:val="00386D9B"/>
    <w:rsid w:val="00386DC0"/>
    <w:rsid w:val="00386EBF"/>
    <w:rsid w:val="003872AD"/>
    <w:rsid w:val="003874F6"/>
    <w:rsid w:val="00387E8D"/>
    <w:rsid w:val="003903E7"/>
    <w:rsid w:val="00390A3E"/>
    <w:rsid w:val="00390B25"/>
    <w:rsid w:val="00390C05"/>
    <w:rsid w:val="003916A7"/>
    <w:rsid w:val="003917EE"/>
    <w:rsid w:val="00392487"/>
    <w:rsid w:val="0039248A"/>
    <w:rsid w:val="00393538"/>
    <w:rsid w:val="0039365E"/>
    <w:rsid w:val="00393711"/>
    <w:rsid w:val="00393836"/>
    <w:rsid w:val="00393C1E"/>
    <w:rsid w:val="003940E1"/>
    <w:rsid w:val="0039410A"/>
    <w:rsid w:val="003944B4"/>
    <w:rsid w:val="00394544"/>
    <w:rsid w:val="00394BA4"/>
    <w:rsid w:val="00395616"/>
    <w:rsid w:val="003968AD"/>
    <w:rsid w:val="00397098"/>
    <w:rsid w:val="00397891"/>
    <w:rsid w:val="00397D94"/>
    <w:rsid w:val="00397FD5"/>
    <w:rsid w:val="003A0CD5"/>
    <w:rsid w:val="003A1BA7"/>
    <w:rsid w:val="003A1DB7"/>
    <w:rsid w:val="003A24D7"/>
    <w:rsid w:val="003A3245"/>
    <w:rsid w:val="003A34DE"/>
    <w:rsid w:val="003A445A"/>
    <w:rsid w:val="003A4ECC"/>
    <w:rsid w:val="003A5295"/>
    <w:rsid w:val="003A5C8B"/>
    <w:rsid w:val="003A5E1E"/>
    <w:rsid w:val="003A61D3"/>
    <w:rsid w:val="003A6954"/>
    <w:rsid w:val="003A6FF8"/>
    <w:rsid w:val="003A777E"/>
    <w:rsid w:val="003A7D10"/>
    <w:rsid w:val="003B0111"/>
    <w:rsid w:val="003B0EAE"/>
    <w:rsid w:val="003B1121"/>
    <w:rsid w:val="003B142C"/>
    <w:rsid w:val="003B157D"/>
    <w:rsid w:val="003B1E2F"/>
    <w:rsid w:val="003B2217"/>
    <w:rsid w:val="003B2747"/>
    <w:rsid w:val="003B2B04"/>
    <w:rsid w:val="003B2BC5"/>
    <w:rsid w:val="003B2FDC"/>
    <w:rsid w:val="003B324C"/>
    <w:rsid w:val="003B32C4"/>
    <w:rsid w:val="003B37AD"/>
    <w:rsid w:val="003B4498"/>
    <w:rsid w:val="003B4EB6"/>
    <w:rsid w:val="003B5510"/>
    <w:rsid w:val="003B565E"/>
    <w:rsid w:val="003B583A"/>
    <w:rsid w:val="003B5AD4"/>
    <w:rsid w:val="003B5F76"/>
    <w:rsid w:val="003B5FAA"/>
    <w:rsid w:val="003B7015"/>
    <w:rsid w:val="003B7FB6"/>
    <w:rsid w:val="003C1126"/>
    <w:rsid w:val="003C1291"/>
    <w:rsid w:val="003C1489"/>
    <w:rsid w:val="003C2452"/>
    <w:rsid w:val="003C301A"/>
    <w:rsid w:val="003C3511"/>
    <w:rsid w:val="003C39B8"/>
    <w:rsid w:val="003C3D7D"/>
    <w:rsid w:val="003C440E"/>
    <w:rsid w:val="003C47FA"/>
    <w:rsid w:val="003C4AFB"/>
    <w:rsid w:val="003C4B24"/>
    <w:rsid w:val="003C5063"/>
    <w:rsid w:val="003C5718"/>
    <w:rsid w:val="003C63B6"/>
    <w:rsid w:val="003C706A"/>
    <w:rsid w:val="003C7A52"/>
    <w:rsid w:val="003D07E9"/>
    <w:rsid w:val="003D0D67"/>
    <w:rsid w:val="003D110B"/>
    <w:rsid w:val="003D1157"/>
    <w:rsid w:val="003D121E"/>
    <w:rsid w:val="003D1615"/>
    <w:rsid w:val="003D166C"/>
    <w:rsid w:val="003D22C3"/>
    <w:rsid w:val="003D2368"/>
    <w:rsid w:val="003D23F5"/>
    <w:rsid w:val="003D266C"/>
    <w:rsid w:val="003D2FD6"/>
    <w:rsid w:val="003D3806"/>
    <w:rsid w:val="003D40EA"/>
    <w:rsid w:val="003D422A"/>
    <w:rsid w:val="003D5545"/>
    <w:rsid w:val="003D5674"/>
    <w:rsid w:val="003D5AFC"/>
    <w:rsid w:val="003D636F"/>
    <w:rsid w:val="003D6470"/>
    <w:rsid w:val="003D6E12"/>
    <w:rsid w:val="003D7920"/>
    <w:rsid w:val="003E0298"/>
    <w:rsid w:val="003E0F89"/>
    <w:rsid w:val="003E13B0"/>
    <w:rsid w:val="003E158C"/>
    <w:rsid w:val="003E1E1B"/>
    <w:rsid w:val="003E38A9"/>
    <w:rsid w:val="003E3D36"/>
    <w:rsid w:val="003E3E55"/>
    <w:rsid w:val="003E4113"/>
    <w:rsid w:val="003E418A"/>
    <w:rsid w:val="003E4543"/>
    <w:rsid w:val="003E4545"/>
    <w:rsid w:val="003E48F7"/>
    <w:rsid w:val="003E590C"/>
    <w:rsid w:val="003E5E2C"/>
    <w:rsid w:val="003E5F7D"/>
    <w:rsid w:val="003E60AA"/>
    <w:rsid w:val="003E60F2"/>
    <w:rsid w:val="003E642A"/>
    <w:rsid w:val="003E6BD0"/>
    <w:rsid w:val="003E6FD0"/>
    <w:rsid w:val="003E735B"/>
    <w:rsid w:val="003E73DD"/>
    <w:rsid w:val="003F027C"/>
    <w:rsid w:val="003F04EA"/>
    <w:rsid w:val="003F160C"/>
    <w:rsid w:val="003F1917"/>
    <w:rsid w:val="003F19D2"/>
    <w:rsid w:val="003F1BDE"/>
    <w:rsid w:val="003F20B3"/>
    <w:rsid w:val="003F23EE"/>
    <w:rsid w:val="003F2E15"/>
    <w:rsid w:val="003F3163"/>
    <w:rsid w:val="003F34C4"/>
    <w:rsid w:val="003F350D"/>
    <w:rsid w:val="003F35F2"/>
    <w:rsid w:val="003F3E3E"/>
    <w:rsid w:val="003F4727"/>
    <w:rsid w:val="003F4AB2"/>
    <w:rsid w:val="003F549B"/>
    <w:rsid w:val="003F585F"/>
    <w:rsid w:val="003F5E7A"/>
    <w:rsid w:val="003F5FB0"/>
    <w:rsid w:val="003F6039"/>
    <w:rsid w:val="003F6294"/>
    <w:rsid w:val="003F62F4"/>
    <w:rsid w:val="003F695F"/>
    <w:rsid w:val="003F6A63"/>
    <w:rsid w:val="003F6EAA"/>
    <w:rsid w:val="0040092A"/>
    <w:rsid w:val="00400F76"/>
    <w:rsid w:val="00400FA1"/>
    <w:rsid w:val="004012FB"/>
    <w:rsid w:val="004024BE"/>
    <w:rsid w:val="00403250"/>
    <w:rsid w:val="004034C5"/>
    <w:rsid w:val="0040363D"/>
    <w:rsid w:val="00403DD6"/>
    <w:rsid w:val="00403F08"/>
    <w:rsid w:val="00404303"/>
    <w:rsid w:val="00404D00"/>
    <w:rsid w:val="00405C68"/>
    <w:rsid w:val="004063D3"/>
    <w:rsid w:val="00406476"/>
    <w:rsid w:val="00406A3D"/>
    <w:rsid w:val="00406AD3"/>
    <w:rsid w:val="00406C2A"/>
    <w:rsid w:val="00406E0F"/>
    <w:rsid w:val="004075F9"/>
    <w:rsid w:val="00407937"/>
    <w:rsid w:val="00410352"/>
    <w:rsid w:val="00410530"/>
    <w:rsid w:val="00411B14"/>
    <w:rsid w:val="004128A4"/>
    <w:rsid w:val="004129DA"/>
    <w:rsid w:val="00413B0C"/>
    <w:rsid w:val="00414B96"/>
    <w:rsid w:val="00414D7E"/>
    <w:rsid w:val="0041560A"/>
    <w:rsid w:val="0041586C"/>
    <w:rsid w:val="00415884"/>
    <w:rsid w:val="00415DC9"/>
    <w:rsid w:val="004160E5"/>
    <w:rsid w:val="00416B9C"/>
    <w:rsid w:val="00416CAF"/>
    <w:rsid w:val="00416EBA"/>
    <w:rsid w:val="00420426"/>
    <w:rsid w:val="004214E7"/>
    <w:rsid w:val="00421553"/>
    <w:rsid w:val="0042189D"/>
    <w:rsid w:val="00422114"/>
    <w:rsid w:val="004226F5"/>
    <w:rsid w:val="00423772"/>
    <w:rsid w:val="00423A05"/>
    <w:rsid w:val="00423B5D"/>
    <w:rsid w:val="00425BE3"/>
    <w:rsid w:val="00425EA3"/>
    <w:rsid w:val="00426AEA"/>
    <w:rsid w:val="00426E68"/>
    <w:rsid w:val="00427281"/>
    <w:rsid w:val="00427D51"/>
    <w:rsid w:val="00427FAE"/>
    <w:rsid w:val="004300E9"/>
    <w:rsid w:val="00430879"/>
    <w:rsid w:val="004312CA"/>
    <w:rsid w:val="00431907"/>
    <w:rsid w:val="00431BAD"/>
    <w:rsid w:val="00431F89"/>
    <w:rsid w:val="00432760"/>
    <w:rsid w:val="00432907"/>
    <w:rsid w:val="00432F2A"/>
    <w:rsid w:val="00433A01"/>
    <w:rsid w:val="00433A08"/>
    <w:rsid w:val="00433A2C"/>
    <w:rsid w:val="00433BDE"/>
    <w:rsid w:val="0043420F"/>
    <w:rsid w:val="00434B26"/>
    <w:rsid w:val="00434F51"/>
    <w:rsid w:val="00435009"/>
    <w:rsid w:val="00435107"/>
    <w:rsid w:val="004351C0"/>
    <w:rsid w:val="004360E1"/>
    <w:rsid w:val="00436389"/>
    <w:rsid w:val="00436E5A"/>
    <w:rsid w:val="00437260"/>
    <w:rsid w:val="004377CE"/>
    <w:rsid w:val="00437CA0"/>
    <w:rsid w:val="00440948"/>
    <w:rsid w:val="0044147F"/>
    <w:rsid w:val="004425F2"/>
    <w:rsid w:val="00442C51"/>
    <w:rsid w:val="00442EC5"/>
    <w:rsid w:val="00443D04"/>
    <w:rsid w:val="00443F9F"/>
    <w:rsid w:val="00445228"/>
    <w:rsid w:val="0044528A"/>
    <w:rsid w:val="00445444"/>
    <w:rsid w:val="00445CA0"/>
    <w:rsid w:val="0044660E"/>
    <w:rsid w:val="00446C23"/>
    <w:rsid w:val="00446C32"/>
    <w:rsid w:val="00446E02"/>
    <w:rsid w:val="00447219"/>
    <w:rsid w:val="00447382"/>
    <w:rsid w:val="0044797E"/>
    <w:rsid w:val="00447984"/>
    <w:rsid w:val="00447D97"/>
    <w:rsid w:val="00447E8E"/>
    <w:rsid w:val="00451025"/>
    <w:rsid w:val="00451382"/>
    <w:rsid w:val="00451EB7"/>
    <w:rsid w:val="00452364"/>
    <w:rsid w:val="00452966"/>
    <w:rsid w:val="00452F92"/>
    <w:rsid w:val="004530A2"/>
    <w:rsid w:val="00453EB5"/>
    <w:rsid w:val="00454BFF"/>
    <w:rsid w:val="00454F4C"/>
    <w:rsid w:val="00455C72"/>
    <w:rsid w:val="00455EB7"/>
    <w:rsid w:val="00455FEE"/>
    <w:rsid w:val="004560C2"/>
    <w:rsid w:val="004565CF"/>
    <w:rsid w:val="0045726F"/>
    <w:rsid w:val="00457AAD"/>
    <w:rsid w:val="00460CBD"/>
    <w:rsid w:val="00460EC4"/>
    <w:rsid w:val="004610CD"/>
    <w:rsid w:val="004617DF"/>
    <w:rsid w:val="00461BD6"/>
    <w:rsid w:val="004622C5"/>
    <w:rsid w:val="00462C93"/>
    <w:rsid w:val="00462F5F"/>
    <w:rsid w:val="004635AF"/>
    <w:rsid w:val="004638D0"/>
    <w:rsid w:val="00464647"/>
    <w:rsid w:val="00466350"/>
    <w:rsid w:val="004666D5"/>
    <w:rsid w:val="004666D7"/>
    <w:rsid w:val="00466F5D"/>
    <w:rsid w:val="00467576"/>
    <w:rsid w:val="00467E49"/>
    <w:rsid w:val="00472131"/>
    <w:rsid w:val="004725C6"/>
    <w:rsid w:val="00472B2F"/>
    <w:rsid w:val="00472C39"/>
    <w:rsid w:val="00473742"/>
    <w:rsid w:val="004737C7"/>
    <w:rsid w:val="004742DB"/>
    <w:rsid w:val="00474659"/>
    <w:rsid w:val="00474B47"/>
    <w:rsid w:val="0047512F"/>
    <w:rsid w:val="004760AF"/>
    <w:rsid w:val="004761BD"/>
    <w:rsid w:val="0047648E"/>
    <w:rsid w:val="00476F4E"/>
    <w:rsid w:val="0047786E"/>
    <w:rsid w:val="00477E5C"/>
    <w:rsid w:val="00480238"/>
    <w:rsid w:val="00480FDE"/>
    <w:rsid w:val="004810CB"/>
    <w:rsid w:val="0048126A"/>
    <w:rsid w:val="00481568"/>
    <w:rsid w:val="00481D50"/>
    <w:rsid w:val="00481E85"/>
    <w:rsid w:val="00482137"/>
    <w:rsid w:val="004821FC"/>
    <w:rsid w:val="004825B2"/>
    <w:rsid w:val="00483AA3"/>
    <w:rsid w:val="0048525C"/>
    <w:rsid w:val="00485266"/>
    <w:rsid w:val="00485651"/>
    <w:rsid w:val="00485E16"/>
    <w:rsid w:val="004860F2"/>
    <w:rsid w:val="00486825"/>
    <w:rsid w:val="00486B31"/>
    <w:rsid w:val="00486DED"/>
    <w:rsid w:val="004876DD"/>
    <w:rsid w:val="004900F5"/>
    <w:rsid w:val="004910E7"/>
    <w:rsid w:val="0049110C"/>
    <w:rsid w:val="004914E7"/>
    <w:rsid w:val="00491DB0"/>
    <w:rsid w:val="004928CB"/>
    <w:rsid w:val="00492EDD"/>
    <w:rsid w:val="00493B8C"/>
    <w:rsid w:val="00494103"/>
    <w:rsid w:val="00494CC1"/>
    <w:rsid w:val="0049543C"/>
    <w:rsid w:val="00495845"/>
    <w:rsid w:val="00495D0F"/>
    <w:rsid w:val="00495EB9"/>
    <w:rsid w:val="0049657F"/>
    <w:rsid w:val="00497155"/>
    <w:rsid w:val="00497192"/>
    <w:rsid w:val="004A0012"/>
    <w:rsid w:val="004A0CAB"/>
    <w:rsid w:val="004A0F89"/>
    <w:rsid w:val="004A153D"/>
    <w:rsid w:val="004A1F6E"/>
    <w:rsid w:val="004A328B"/>
    <w:rsid w:val="004A3349"/>
    <w:rsid w:val="004A3358"/>
    <w:rsid w:val="004A345B"/>
    <w:rsid w:val="004A3BC9"/>
    <w:rsid w:val="004A3CED"/>
    <w:rsid w:val="004A4660"/>
    <w:rsid w:val="004A4693"/>
    <w:rsid w:val="004A51BA"/>
    <w:rsid w:val="004A5EE1"/>
    <w:rsid w:val="004A6077"/>
    <w:rsid w:val="004A6591"/>
    <w:rsid w:val="004A6645"/>
    <w:rsid w:val="004A73D2"/>
    <w:rsid w:val="004A74CA"/>
    <w:rsid w:val="004A7A10"/>
    <w:rsid w:val="004A7DB4"/>
    <w:rsid w:val="004B0D00"/>
    <w:rsid w:val="004B10D8"/>
    <w:rsid w:val="004B1ED6"/>
    <w:rsid w:val="004B216A"/>
    <w:rsid w:val="004B232F"/>
    <w:rsid w:val="004B241B"/>
    <w:rsid w:val="004B26CD"/>
    <w:rsid w:val="004B2C92"/>
    <w:rsid w:val="004B2E87"/>
    <w:rsid w:val="004B3394"/>
    <w:rsid w:val="004B3760"/>
    <w:rsid w:val="004B3E99"/>
    <w:rsid w:val="004B46FF"/>
    <w:rsid w:val="004B4C11"/>
    <w:rsid w:val="004B4CEE"/>
    <w:rsid w:val="004B5352"/>
    <w:rsid w:val="004B57F3"/>
    <w:rsid w:val="004B58D8"/>
    <w:rsid w:val="004B6FD0"/>
    <w:rsid w:val="004B7067"/>
    <w:rsid w:val="004B785F"/>
    <w:rsid w:val="004B7A86"/>
    <w:rsid w:val="004B7C71"/>
    <w:rsid w:val="004B7FE0"/>
    <w:rsid w:val="004C000A"/>
    <w:rsid w:val="004C0559"/>
    <w:rsid w:val="004C093A"/>
    <w:rsid w:val="004C0BF9"/>
    <w:rsid w:val="004C0E07"/>
    <w:rsid w:val="004C0E17"/>
    <w:rsid w:val="004C10BB"/>
    <w:rsid w:val="004C20FE"/>
    <w:rsid w:val="004C2558"/>
    <w:rsid w:val="004C25E9"/>
    <w:rsid w:val="004C2E13"/>
    <w:rsid w:val="004C34A7"/>
    <w:rsid w:val="004C45BE"/>
    <w:rsid w:val="004C4643"/>
    <w:rsid w:val="004C4CAB"/>
    <w:rsid w:val="004C4CD9"/>
    <w:rsid w:val="004C502A"/>
    <w:rsid w:val="004C52E9"/>
    <w:rsid w:val="004C5342"/>
    <w:rsid w:val="004C5633"/>
    <w:rsid w:val="004C5DA4"/>
    <w:rsid w:val="004C6249"/>
    <w:rsid w:val="004C64ED"/>
    <w:rsid w:val="004D004D"/>
    <w:rsid w:val="004D0A5B"/>
    <w:rsid w:val="004D12C2"/>
    <w:rsid w:val="004D19AE"/>
    <w:rsid w:val="004D23FB"/>
    <w:rsid w:val="004D270B"/>
    <w:rsid w:val="004D2AD0"/>
    <w:rsid w:val="004D3760"/>
    <w:rsid w:val="004D3F55"/>
    <w:rsid w:val="004D4032"/>
    <w:rsid w:val="004D45F7"/>
    <w:rsid w:val="004D4926"/>
    <w:rsid w:val="004D53CA"/>
    <w:rsid w:val="004D575D"/>
    <w:rsid w:val="004D578B"/>
    <w:rsid w:val="004D593A"/>
    <w:rsid w:val="004D6545"/>
    <w:rsid w:val="004D707D"/>
    <w:rsid w:val="004D722D"/>
    <w:rsid w:val="004D7AC8"/>
    <w:rsid w:val="004E0783"/>
    <w:rsid w:val="004E0E10"/>
    <w:rsid w:val="004E2097"/>
    <w:rsid w:val="004E26D5"/>
    <w:rsid w:val="004E44EF"/>
    <w:rsid w:val="004E4BF4"/>
    <w:rsid w:val="004E523D"/>
    <w:rsid w:val="004E5240"/>
    <w:rsid w:val="004E527A"/>
    <w:rsid w:val="004E59F6"/>
    <w:rsid w:val="004E6A5E"/>
    <w:rsid w:val="004E6C33"/>
    <w:rsid w:val="004E71B0"/>
    <w:rsid w:val="004F0543"/>
    <w:rsid w:val="004F0863"/>
    <w:rsid w:val="004F0BA3"/>
    <w:rsid w:val="004F18B0"/>
    <w:rsid w:val="004F2457"/>
    <w:rsid w:val="004F25E0"/>
    <w:rsid w:val="004F28C6"/>
    <w:rsid w:val="004F3268"/>
    <w:rsid w:val="004F353D"/>
    <w:rsid w:val="004F3984"/>
    <w:rsid w:val="004F4880"/>
    <w:rsid w:val="004F5328"/>
    <w:rsid w:val="004F61CB"/>
    <w:rsid w:val="004F63D4"/>
    <w:rsid w:val="004F7834"/>
    <w:rsid w:val="005003F9"/>
    <w:rsid w:val="00500431"/>
    <w:rsid w:val="00500588"/>
    <w:rsid w:val="00500CA0"/>
    <w:rsid w:val="005019EF"/>
    <w:rsid w:val="00502042"/>
    <w:rsid w:val="00502307"/>
    <w:rsid w:val="00502882"/>
    <w:rsid w:val="00502903"/>
    <w:rsid w:val="005031AA"/>
    <w:rsid w:val="005035D6"/>
    <w:rsid w:val="00503E7B"/>
    <w:rsid w:val="00503FC7"/>
    <w:rsid w:val="00504557"/>
    <w:rsid w:val="00504B7B"/>
    <w:rsid w:val="00505BF8"/>
    <w:rsid w:val="00506D85"/>
    <w:rsid w:val="005071C2"/>
    <w:rsid w:val="00507650"/>
    <w:rsid w:val="0050783C"/>
    <w:rsid w:val="005106C5"/>
    <w:rsid w:val="00510828"/>
    <w:rsid w:val="00510A3D"/>
    <w:rsid w:val="00510EE8"/>
    <w:rsid w:val="00512088"/>
    <w:rsid w:val="005127CE"/>
    <w:rsid w:val="00512859"/>
    <w:rsid w:val="00512BC4"/>
    <w:rsid w:val="00514445"/>
    <w:rsid w:val="00514E1B"/>
    <w:rsid w:val="00514F2B"/>
    <w:rsid w:val="00515D19"/>
    <w:rsid w:val="005164E2"/>
    <w:rsid w:val="005165B0"/>
    <w:rsid w:val="00516647"/>
    <w:rsid w:val="00517915"/>
    <w:rsid w:val="00520597"/>
    <w:rsid w:val="00520FFC"/>
    <w:rsid w:val="005210FD"/>
    <w:rsid w:val="00521318"/>
    <w:rsid w:val="005216D8"/>
    <w:rsid w:val="00522D80"/>
    <w:rsid w:val="00522DD8"/>
    <w:rsid w:val="0052366E"/>
    <w:rsid w:val="00524726"/>
    <w:rsid w:val="00525503"/>
    <w:rsid w:val="00525CD0"/>
    <w:rsid w:val="0052608E"/>
    <w:rsid w:val="0052623F"/>
    <w:rsid w:val="00526930"/>
    <w:rsid w:val="00526B09"/>
    <w:rsid w:val="00526EF5"/>
    <w:rsid w:val="005271F3"/>
    <w:rsid w:val="00527A85"/>
    <w:rsid w:val="00527E77"/>
    <w:rsid w:val="005303F0"/>
    <w:rsid w:val="00530928"/>
    <w:rsid w:val="00530A0B"/>
    <w:rsid w:val="005315FB"/>
    <w:rsid w:val="005316F9"/>
    <w:rsid w:val="00532299"/>
    <w:rsid w:val="0053278A"/>
    <w:rsid w:val="00532AA8"/>
    <w:rsid w:val="00532CF3"/>
    <w:rsid w:val="005331B5"/>
    <w:rsid w:val="005332EA"/>
    <w:rsid w:val="005334C1"/>
    <w:rsid w:val="0053389F"/>
    <w:rsid w:val="0053418B"/>
    <w:rsid w:val="00534C07"/>
    <w:rsid w:val="00534CA5"/>
    <w:rsid w:val="00535797"/>
    <w:rsid w:val="00535C55"/>
    <w:rsid w:val="00536318"/>
    <w:rsid w:val="0053642F"/>
    <w:rsid w:val="00536674"/>
    <w:rsid w:val="00536B1B"/>
    <w:rsid w:val="00536E3B"/>
    <w:rsid w:val="00540226"/>
    <w:rsid w:val="00542AF9"/>
    <w:rsid w:val="00543950"/>
    <w:rsid w:val="005449D7"/>
    <w:rsid w:val="00544D27"/>
    <w:rsid w:val="00545332"/>
    <w:rsid w:val="005453A1"/>
    <w:rsid w:val="00545B6A"/>
    <w:rsid w:val="00547361"/>
    <w:rsid w:val="00547613"/>
    <w:rsid w:val="00550C31"/>
    <w:rsid w:val="00550C38"/>
    <w:rsid w:val="00550C77"/>
    <w:rsid w:val="00550DC5"/>
    <w:rsid w:val="00551E39"/>
    <w:rsid w:val="00551F19"/>
    <w:rsid w:val="005520F3"/>
    <w:rsid w:val="00552937"/>
    <w:rsid w:val="005529BE"/>
    <w:rsid w:val="00552AE8"/>
    <w:rsid w:val="0055324D"/>
    <w:rsid w:val="00553637"/>
    <w:rsid w:val="00553982"/>
    <w:rsid w:val="00554094"/>
    <w:rsid w:val="005547D4"/>
    <w:rsid w:val="00554AAB"/>
    <w:rsid w:val="00555438"/>
    <w:rsid w:val="00555C21"/>
    <w:rsid w:val="00556707"/>
    <w:rsid w:val="00556E87"/>
    <w:rsid w:val="005572C9"/>
    <w:rsid w:val="00557425"/>
    <w:rsid w:val="005579AD"/>
    <w:rsid w:val="00557E3D"/>
    <w:rsid w:val="00560477"/>
    <w:rsid w:val="00560836"/>
    <w:rsid w:val="00560A19"/>
    <w:rsid w:val="0056179D"/>
    <w:rsid w:val="00561C10"/>
    <w:rsid w:val="005631C5"/>
    <w:rsid w:val="0056449F"/>
    <w:rsid w:val="0056473A"/>
    <w:rsid w:val="005651E6"/>
    <w:rsid w:val="005666F0"/>
    <w:rsid w:val="00567985"/>
    <w:rsid w:val="00567AC3"/>
    <w:rsid w:val="00570360"/>
    <w:rsid w:val="005707FF"/>
    <w:rsid w:val="00570850"/>
    <w:rsid w:val="00570E4A"/>
    <w:rsid w:val="00570EA7"/>
    <w:rsid w:val="0057115B"/>
    <w:rsid w:val="005716A4"/>
    <w:rsid w:val="00571EFE"/>
    <w:rsid w:val="00571F99"/>
    <w:rsid w:val="005721D5"/>
    <w:rsid w:val="005723B1"/>
    <w:rsid w:val="005723DA"/>
    <w:rsid w:val="005730D0"/>
    <w:rsid w:val="00573175"/>
    <w:rsid w:val="005746BC"/>
    <w:rsid w:val="00574A80"/>
    <w:rsid w:val="00574EB0"/>
    <w:rsid w:val="00574F9B"/>
    <w:rsid w:val="0057672E"/>
    <w:rsid w:val="00576785"/>
    <w:rsid w:val="00576C2C"/>
    <w:rsid w:val="00576CDE"/>
    <w:rsid w:val="005770AE"/>
    <w:rsid w:val="005771EA"/>
    <w:rsid w:val="0057770E"/>
    <w:rsid w:val="0058011D"/>
    <w:rsid w:val="00580CB2"/>
    <w:rsid w:val="00580CCB"/>
    <w:rsid w:val="00580D6A"/>
    <w:rsid w:val="00580DD5"/>
    <w:rsid w:val="0058111C"/>
    <w:rsid w:val="005811F8"/>
    <w:rsid w:val="00581579"/>
    <w:rsid w:val="00581E3C"/>
    <w:rsid w:val="005826E2"/>
    <w:rsid w:val="00583D38"/>
    <w:rsid w:val="00584531"/>
    <w:rsid w:val="00585002"/>
    <w:rsid w:val="0058536C"/>
    <w:rsid w:val="005857DF"/>
    <w:rsid w:val="005858AF"/>
    <w:rsid w:val="0058592E"/>
    <w:rsid w:val="00585B76"/>
    <w:rsid w:val="00586206"/>
    <w:rsid w:val="0058627F"/>
    <w:rsid w:val="0058643C"/>
    <w:rsid w:val="0058686E"/>
    <w:rsid w:val="00586D3A"/>
    <w:rsid w:val="00587252"/>
    <w:rsid w:val="00587DAD"/>
    <w:rsid w:val="005903EE"/>
    <w:rsid w:val="005904CE"/>
    <w:rsid w:val="00590715"/>
    <w:rsid w:val="005910C8"/>
    <w:rsid w:val="0059120E"/>
    <w:rsid w:val="005913C9"/>
    <w:rsid w:val="00592ADF"/>
    <w:rsid w:val="00592E8E"/>
    <w:rsid w:val="0059317F"/>
    <w:rsid w:val="00593446"/>
    <w:rsid w:val="00593ACC"/>
    <w:rsid w:val="00593CF5"/>
    <w:rsid w:val="005940E1"/>
    <w:rsid w:val="00595309"/>
    <w:rsid w:val="00595B75"/>
    <w:rsid w:val="00595F55"/>
    <w:rsid w:val="005962B1"/>
    <w:rsid w:val="005967AD"/>
    <w:rsid w:val="00596C8F"/>
    <w:rsid w:val="005976CA"/>
    <w:rsid w:val="0059781B"/>
    <w:rsid w:val="00597A81"/>
    <w:rsid w:val="00597BD9"/>
    <w:rsid w:val="00597E43"/>
    <w:rsid w:val="005A0418"/>
    <w:rsid w:val="005A08BC"/>
    <w:rsid w:val="005A0989"/>
    <w:rsid w:val="005A0A2F"/>
    <w:rsid w:val="005A0AE3"/>
    <w:rsid w:val="005A0E44"/>
    <w:rsid w:val="005A1DAC"/>
    <w:rsid w:val="005A2304"/>
    <w:rsid w:val="005A26E4"/>
    <w:rsid w:val="005A28B0"/>
    <w:rsid w:val="005A2AF1"/>
    <w:rsid w:val="005A2DE7"/>
    <w:rsid w:val="005A2E1D"/>
    <w:rsid w:val="005A381F"/>
    <w:rsid w:val="005A3EA2"/>
    <w:rsid w:val="005A428F"/>
    <w:rsid w:val="005A43A3"/>
    <w:rsid w:val="005A45E7"/>
    <w:rsid w:val="005A560C"/>
    <w:rsid w:val="005A5AFD"/>
    <w:rsid w:val="005A5DC6"/>
    <w:rsid w:val="005A6328"/>
    <w:rsid w:val="005A6417"/>
    <w:rsid w:val="005A688D"/>
    <w:rsid w:val="005A6AE5"/>
    <w:rsid w:val="005A79A4"/>
    <w:rsid w:val="005B140B"/>
    <w:rsid w:val="005B258B"/>
    <w:rsid w:val="005B2796"/>
    <w:rsid w:val="005B2FB7"/>
    <w:rsid w:val="005B378B"/>
    <w:rsid w:val="005B38E8"/>
    <w:rsid w:val="005B4372"/>
    <w:rsid w:val="005B4F54"/>
    <w:rsid w:val="005B52CF"/>
    <w:rsid w:val="005B5850"/>
    <w:rsid w:val="005B5DC2"/>
    <w:rsid w:val="005B5E42"/>
    <w:rsid w:val="005B650B"/>
    <w:rsid w:val="005B6655"/>
    <w:rsid w:val="005B68E7"/>
    <w:rsid w:val="005B7543"/>
    <w:rsid w:val="005B7AEB"/>
    <w:rsid w:val="005B7DF9"/>
    <w:rsid w:val="005B7E28"/>
    <w:rsid w:val="005C0585"/>
    <w:rsid w:val="005C07C2"/>
    <w:rsid w:val="005C0AD7"/>
    <w:rsid w:val="005C1B66"/>
    <w:rsid w:val="005C1FBB"/>
    <w:rsid w:val="005C380A"/>
    <w:rsid w:val="005C3B9D"/>
    <w:rsid w:val="005C45B1"/>
    <w:rsid w:val="005C4965"/>
    <w:rsid w:val="005C4D3B"/>
    <w:rsid w:val="005C5811"/>
    <w:rsid w:val="005C76BE"/>
    <w:rsid w:val="005C76E9"/>
    <w:rsid w:val="005C7F0D"/>
    <w:rsid w:val="005D07CD"/>
    <w:rsid w:val="005D0844"/>
    <w:rsid w:val="005D0B8C"/>
    <w:rsid w:val="005D0D6D"/>
    <w:rsid w:val="005D1217"/>
    <w:rsid w:val="005D1461"/>
    <w:rsid w:val="005D1DCB"/>
    <w:rsid w:val="005D2230"/>
    <w:rsid w:val="005D32B0"/>
    <w:rsid w:val="005D3DC4"/>
    <w:rsid w:val="005D4285"/>
    <w:rsid w:val="005D4328"/>
    <w:rsid w:val="005D47D7"/>
    <w:rsid w:val="005D4FAE"/>
    <w:rsid w:val="005D4FBD"/>
    <w:rsid w:val="005D5624"/>
    <w:rsid w:val="005D58A7"/>
    <w:rsid w:val="005D5A32"/>
    <w:rsid w:val="005D5A69"/>
    <w:rsid w:val="005D5C4B"/>
    <w:rsid w:val="005D5CF7"/>
    <w:rsid w:val="005D6A3B"/>
    <w:rsid w:val="005D7364"/>
    <w:rsid w:val="005D74EF"/>
    <w:rsid w:val="005D75B2"/>
    <w:rsid w:val="005D77CC"/>
    <w:rsid w:val="005E0163"/>
    <w:rsid w:val="005E0A46"/>
    <w:rsid w:val="005E0E42"/>
    <w:rsid w:val="005E143A"/>
    <w:rsid w:val="005E1974"/>
    <w:rsid w:val="005E19CC"/>
    <w:rsid w:val="005E1B56"/>
    <w:rsid w:val="005E1F96"/>
    <w:rsid w:val="005E2BA8"/>
    <w:rsid w:val="005E432E"/>
    <w:rsid w:val="005E43F7"/>
    <w:rsid w:val="005E505E"/>
    <w:rsid w:val="005E55E5"/>
    <w:rsid w:val="005E5652"/>
    <w:rsid w:val="005E5C3B"/>
    <w:rsid w:val="005E6348"/>
    <w:rsid w:val="005E63B6"/>
    <w:rsid w:val="005E677D"/>
    <w:rsid w:val="005E6CED"/>
    <w:rsid w:val="005E6EDC"/>
    <w:rsid w:val="005F012F"/>
    <w:rsid w:val="005F09A7"/>
    <w:rsid w:val="005F09BA"/>
    <w:rsid w:val="005F0BE0"/>
    <w:rsid w:val="005F0EDF"/>
    <w:rsid w:val="005F1581"/>
    <w:rsid w:val="005F1AF8"/>
    <w:rsid w:val="005F1F60"/>
    <w:rsid w:val="005F21CA"/>
    <w:rsid w:val="005F21D8"/>
    <w:rsid w:val="005F23F4"/>
    <w:rsid w:val="005F259C"/>
    <w:rsid w:val="005F2620"/>
    <w:rsid w:val="005F2CA0"/>
    <w:rsid w:val="005F325C"/>
    <w:rsid w:val="005F3637"/>
    <w:rsid w:val="005F3723"/>
    <w:rsid w:val="005F3854"/>
    <w:rsid w:val="005F38C8"/>
    <w:rsid w:val="005F445B"/>
    <w:rsid w:val="005F450F"/>
    <w:rsid w:val="005F4E31"/>
    <w:rsid w:val="005F554B"/>
    <w:rsid w:val="005F597C"/>
    <w:rsid w:val="005F5D25"/>
    <w:rsid w:val="005F7432"/>
    <w:rsid w:val="005F75B4"/>
    <w:rsid w:val="005F7B2D"/>
    <w:rsid w:val="00600315"/>
    <w:rsid w:val="006004F5"/>
    <w:rsid w:val="00601333"/>
    <w:rsid w:val="00601657"/>
    <w:rsid w:val="00601B1C"/>
    <w:rsid w:val="00601EA4"/>
    <w:rsid w:val="006022E3"/>
    <w:rsid w:val="00602668"/>
    <w:rsid w:val="0060286D"/>
    <w:rsid w:val="0060298E"/>
    <w:rsid w:val="00603113"/>
    <w:rsid w:val="00603592"/>
    <w:rsid w:val="00603E43"/>
    <w:rsid w:val="00604042"/>
    <w:rsid w:val="00604311"/>
    <w:rsid w:val="00604A52"/>
    <w:rsid w:val="00604D58"/>
    <w:rsid w:val="006055E4"/>
    <w:rsid w:val="0060577E"/>
    <w:rsid w:val="00605D9D"/>
    <w:rsid w:val="006060F8"/>
    <w:rsid w:val="006065D5"/>
    <w:rsid w:val="006069CD"/>
    <w:rsid w:val="00606B08"/>
    <w:rsid w:val="0060749B"/>
    <w:rsid w:val="0060776B"/>
    <w:rsid w:val="00607CE8"/>
    <w:rsid w:val="00607F80"/>
    <w:rsid w:val="006104DD"/>
    <w:rsid w:val="006106DC"/>
    <w:rsid w:val="0061112F"/>
    <w:rsid w:val="006117D4"/>
    <w:rsid w:val="00611819"/>
    <w:rsid w:val="00611DA8"/>
    <w:rsid w:val="00612080"/>
    <w:rsid w:val="0061283D"/>
    <w:rsid w:val="0061396E"/>
    <w:rsid w:val="00613ECB"/>
    <w:rsid w:val="00614672"/>
    <w:rsid w:val="00614FFB"/>
    <w:rsid w:val="00615123"/>
    <w:rsid w:val="006151A6"/>
    <w:rsid w:val="006156A9"/>
    <w:rsid w:val="0061785B"/>
    <w:rsid w:val="00620826"/>
    <w:rsid w:val="00621430"/>
    <w:rsid w:val="0062180C"/>
    <w:rsid w:val="006219CB"/>
    <w:rsid w:val="00621E72"/>
    <w:rsid w:val="0062208C"/>
    <w:rsid w:val="00622155"/>
    <w:rsid w:val="0062315F"/>
    <w:rsid w:val="00623536"/>
    <w:rsid w:val="006237DF"/>
    <w:rsid w:val="00623901"/>
    <w:rsid w:val="006242B5"/>
    <w:rsid w:val="00624A97"/>
    <w:rsid w:val="00625689"/>
    <w:rsid w:val="006259A9"/>
    <w:rsid w:val="00625D64"/>
    <w:rsid w:val="00626501"/>
    <w:rsid w:val="006266C3"/>
    <w:rsid w:val="00626AB9"/>
    <w:rsid w:val="00626CBF"/>
    <w:rsid w:val="006276E5"/>
    <w:rsid w:val="0062784F"/>
    <w:rsid w:val="00627855"/>
    <w:rsid w:val="00627EFD"/>
    <w:rsid w:val="00630595"/>
    <w:rsid w:val="006305D4"/>
    <w:rsid w:val="00630F6B"/>
    <w:rsid w:val="006312C6"/>
    <w:rsid w:val="006315D9"/>
    <w:rsid w:val="00631B9F"/>
    <w:rsid w:val="00632EDA"/>
    <w:rsid w:val="0063309B"/>
    <w:rsid w:val="00634694"/>
    <w:rsid w:val="00634726"/>
    <w:rsid w:val="006349A7"/>
    <w:rsid w:val="00634E5E"/>
    <w:rsid w:val="00635ADB"/>
    <w:rsid w:val="0063611F"/>
    <w:rsid w:val="00636651"/>
    <w:rsid w:val="006374AC"/>
    <w:rsid w:val="00637606"/>
    <w:rsid w:val="006378E6"/>
    <w:rsid w:val="00637ECA"/>
    <w:rsid w:val="006401D9"/>
    <w:rsid w:val="00640948"/>
    <w:rsid w:val="006409F5"/>
    <w:rsid w:val="00640FA7"/>
    <w:rsid w:val="00641104"/>
    <w:rsid w:val="006411AC"/>
    <w:rsid w:val="0064162B"/>
    <w:rsid w:val="00641B9D"/>
    <w:rsid w:val="00642360"/>
    <w:rsid w:val="006425A1"/>
    <w:rsid w:val="00642AF1"/>
    <w:rsid w:val="00642ECF"/>
    <w:rsid w:val="00643A18"/>
    <w:rsid w:val="0064417D"/>
    <w:rsid w:val="00644E82"/>
    <w:rsid w:val="006456FC"/>
    <w:rsid w:val="006468F2"/>
    <w:rsid w:val="006470D1"/>
    <w:rsid w:val="006470E1"/>
    <w:rsid w:val="006478B0"/>
    <w:rsid w:val="006507CB"/>
    <w:rsid w:val="006508C6"/>
    <w:rsid w:val="00651199"/>
    <w:rsid w:val="00651BFE"/>
    <w:rsid w:val="00652554"/>
    <w:rsid w:val="006526BE"/>
    <w:rsid w:val="00652BEA"/>
    <w:rsid w:val="00652F58"/>
    <w:rsid w:val="00653A7F"/>
    <w:rsid w:val="00653E8A"/>
    <w:rsid w:val="00653F44"/>
    <w:rsid w:val="00654421"/>
    <w:rsid w:val="0065469D"/>
    <w:rsid w:val="00654CB9"/>
    <w:rsid w:val="00655186"/>
    <w:rsid w:val="0065583D"/>
    <w:rsid w:val="00655E4E"/>
    <w:rsid w:val="006566E2"/>
    <w:rsid w:val="006566E4"/>
    <w:rsid w:val="00656874"/>
    <w:rsid w:val="0065696F"/>
    <w:rsid w:val="00657081"/>
    <w:rsid w:val="00657653"/>
    <w:rsid w:val="00657688"/>
    <w:rsid w:val="006610F6"/>
    <w:rsid w:val="00661A72"/>
    <w:rsid w:val="00661B79"/>
    <w:rsid w:val="00661DF2"/>
    <w:rsid w:val="006620AD"/>
    <w:rsid w:val="00662D4C"/>
    <w:rsid w:val="00663074"/>
    <w:rsid w:val="0066309D"/>
    <w:rsid w:val="00663183"/>
    <w:rsid w:val="00663ADD"/>
    <w:rsid w:val="00663E98"/>
    <w:rsid w:val="00664D7E"/>
    <w:rsid w:val="00664DA6"/>
    <w:rsid w:val="00664DCE"/>
    <w:rsid w:val="00664EF7"/>
    <w:rsid w:val="00665707"/>
    <w:rsid w:val="00665F04"/>
    <w:rsid w:val="0066622A"/>
    <w:rsid w:val="00666574"/>
    <w:rsid w:val="006667AC"/>
    <w:rsid w:val="0066711C"/>
    <w:rsid w:val="00667351"/>
    <w:rsid w:val="00667C7E"/>
    <w:rsid w:val="00667E8A"/>
    <w:rsid w:val="0067151C"/>
    <w:rsid w:val="006715F6"/>
    <w:rsid w:val="00671725"/>
    <w:rsid w:val="00672A98"/>
    <w:rsid w:val="00672E19"/>
    <w:rsid w:val="00672E92"/>
    <w:rsid w:val="00672E96"/>
    <w:rsid w:val="00673047"/>
    <w:rsid w:val="0067313F"/>
    <w:rsid w:val="0067314A"/>
    <w:rsid w:val="006742E0"/>
    <w:rsid w:val="00674FA2"/>
    <w:rsid w:val="00674FB9"/>
    <w:rsid w:val="0067537D"/>
    <w:rsid w:val="00675546"/>
    <w:rsid w:val="006756F1"/>
    <w:rsid w:val="00675A75"/>
    <w:rsid w:val="00675E8D"/>
    <w:rsid w:val="006768FD"/>
    <w:rsid w:val="00676952"/>
    <w:rsid w:val="00676D3D"/>
    <w:rsid w:val="00677185"/>
    <w:rsid w:val="00677982"/>
    <w:rsid w:val="00680371"/>
    <w:rsid w:val="00681B43"/>
    <w:rsid w:val="00681B60"/>
    <w:rsid w:val="00681C83"/>
    <w:rsid w:val="00681EC8"/>
    <w:rsid w:val="00681F5C"/>
    <w:rsid w:val="006822CE"/>
    <w:rsid w:val="006826E7"/>
    <w:rsid w:val="006832CA"/>
    <w:rsid w:val="0068496F"/>
    <w:rsid w:val="00685FD9"/>
    <w:rsid w:val="00686744"/>
    <w:rsid w:val="00686F02"/>
    <w:rsid w:val="006873DE"/>
    <w:rsid w:val="00687611"/>
    <w:rsid w:val="0068767B"/>
    <w:rsid w:val="0068779A"/>
    <w:rsid w:val="00691782"/>
    <w:rsid w:val="00691BF5"/>
    <w:rsid w:val="0069255C"/>
    <w:rsid w:val="00692655"/>
    <w:rsid w:val="00693179"/>
    <w:rsid w:val="00693E28"/>
    <w:rsid w:val="0069467C"/>
    <w:rsid w:val="00694F8E"/>
    <w:rsid w:val="00695DB0"/>
    <w:rsid w:val="00695EB2"/>
    <w:rsid w:val="006967B9"/>
    <w:rsid w:val="00696A1E"/>
    <w:rsid w:val="00696FFF"/>
    <w:rsid w:val="0069782D"/>
    <w:rsid w:val="00697E0B"/>
    <w:rsid w:val="006A0070"/>
    <w:rsid w:val="006A033C"/>
    <w:rsid w:val="006A0EF9"/>
    <w:rsid w:val="006A1241"/>
    <w:rsid w:val="006A1FF0"/>
    <w:rsid w:val="006A22AB"/>
    <w:rsid w:val="006A26EE"/>
    <w:rsid w:val="006A2855"/>
    <w:rsid w:val="006A305B"/>
    <w:rsid w:val="006A32F8"/>
    <w:rsid w:val="006A3662"/>
    <w:rsid w:val="006A3BB1"/>
    <w:rsid w:val="006A41B0"/>
    <w:rsid w:val="006A4974"/>
    <w:rsid w:val="006A4D7F"/>
    <w:rsid w:val="006A55F1"/>
    <w:rsid w:val="006A5A40"/>
    <w:rsid w:val="006A5D33"/>
    <w:rsid w:val="006A6999"/>
    <w:rsid w:val="006A7113"/>
    <w:rsid w:val="006A758B"/>
    <w:rsid w:val="006A7B49"/>
    <w:rsid w:val="006A7FFC"/>
    <w:rsid w:val="006B0B66"/>
    <w:rsid w:val="006B0DA1"/>
    <w:rsid w:val="006B1DFA"/>
    <w:rsid w:val="006B3319"/>
    <w:rsid w:val="006B445C"/>
    <w:rsid w:val="006B48E8"/>
    <w:rsid w:val="006B5CE7"/>
    <w:rsid w:val="006B6AE3"/>
    <w:rsid w:val="006B7712"/>
    <w:rsid w:val="006C0677"/>
    <w:rsid w:val="006C0ACB"/>
    <w:rsid w:val="006C0B98"/>
    <w:rsid w:val="006C0CF0"/>
    <w:rsid w:val="006C1041"/>
    <w:rsid w:val="006C1C94"/>
    <w:rsid w:val="006C1DB3"/>
    <w:rsid w:val="006C230E"/>
    <w:rsid w:val="006C243D"/>
    <w:rsid w:val="006C3429"/>
    <w:rsid w:val="006C3926"/>
    <w:rsid w:val="006C3E31"/>
    <w:rsid w:val="006C411F"/>
    <w:rsid w:val="006C4596"/>
    <w:rsid w:val="006C4AD0"/>
    <w:rsid w:val="006C4E3D"/>
    <w:rsid w:val="006C4FEF"/>
    <w:rsid w:val="006C50A0"/>
    <w:rsid w:val="006C51B9"/>
    <w:rsid w:val="006C5CCE"/>
    <w:rsid w:val="006C609B"/>
    <w:rsid w:val="006C60E5"/>
    <w:rsid w:val="006C61FA"/>
    <w:rsid w:val="006C767F"/>
    <w:rsid w:val="006C7ECE"/>
    <w:rsid w:val="006D0712"/>
    <w:rsid w:val="006D0928"/>
    <w:rsid w:val="006D1177"/>
    <w:rsid w:val="006D146D"/>
    <w:rsid w:val="006D1B40"/>
    <w:rsid w:val="006D1D79"/>
    <w:rsid w:val="006D2696"/>
    <w:rsid w:val="006D3431"/>
    <w:rsid w:val="006D3E26"/>
    <w:rsid w:val="006D40FA"/>
    <w:rsid w:val="006D5009"/>
    <w:rsid w:val="006D5699"/>
    <w:rsid w:val="006D5B96"/>
    <w:rsid w:val="006D5D9B"/>
    <w:rsid w:val="006D5E2A"/>
    <w:rsid w:val="006D6564"/>
    <w:rsid w:val="006D6721"/>
    <w:rsid w:val="006D6741"/>
    <w:rsid w:val="006D67B8"/>
    <w:rsid w:val="006D6AAA"/>
    <w:rsid w:val="006D6CE8"/>
    <w:rsid w:val="006D7618"/>
    <w:rsid w:val="006E0545"/>
    <w:rsid w:val="006E0BD9"/>
    <w:rsid w:val="006E0E56"/>
    <w:rsid w:val="006E1045"/>
    <w:rsid w:val="006E1376"/>
    <w:rsid w:val="006E1478"/>
    <w:rsid w:val="006E1549"/>
    <w:rsid w:val="006E1CF7"/>
    <w:rsid w:val="006E1DDF"/>
    <w:rsid w:val="006E1F6D"/>
    <w:rsid w:val="006E20AE"/>
    <w:rsid w:val="006E21E0"/>
    <w:rsid w:val="006E24BD"/>
    <w:rsid w:val="006E2616"/>
    <w:rsid w:val="006E2DC6"/>
    <w:rsid w:val="006E3472"/>
    <w:rsid w:val="006E3F77"/>
    <w:rsid w:val="006E3F7E"/>
    <w:rsid w:val="006E4953"/>
    <w:rsid w:val="006E4CCB"/>
    <w:rsid w:val="006E4D51"/>
    <w:rsid w:val="006E54DD"/>
    <w:rsid w:val="006E5BB8"/>
    <w:rsid w:val="006E6425"/>
    <w:rsid w:val="006E64F8"/>
    <w:rsid w:val="006E698E"/>
    <w:rsid w:val="006E6BB7"/>
    <w:rsid w:val="006E6E1B"/>
    <w:rsid w:val="006E70E3"/>
    <w:rsid w:val="006E7213"/>
    <w:rsid w:val="006E7646"/>
    <w:rsid w:val="006F0099"/>
    <w:rsid w:val="006F0CD6"/>
    <w:rsid w:val="006F1AEA"/>
    <w:rsid w:val="006F1C85"/>
    <w:rsid w:val="006F20BA"/>
    <w:rsid w:val="006F251D"/>
    <w:rsid w:val="006F2779"/>
    <w:rsid w:val="006F2AFB"/>
    <w:rsid w:val="006F364A"/>
    <w:rsid w:val="006F36BE"/>
    <w:rsid w:val="006F3C5C"/>
    <w:rsid w:val="006F41C0"/>
    <w:rsid w:val="006F4272"/>
    <w:rsid w:val="006F54DC"/>
    <w:rsid w:val="006F5B49"/>
    <w:rsid w:val="006F5CD0"/>
    <w:rsid w:val="006F664D"/>
    <w:rsid w:val="006F6D1C"/>
    <w:rsid w:val="006F709B"/>
    <w:rsid w:val="006F70F6"/>
    <w:rsid w:val="006F794B"/>
    <w:rsid w:val="00700248"/>
    <w:rsid w:val="007004DE"/>
    <w:rsid w:val="00700D4E"/>
    <w:rsid w:val="007027CE"/>
    <w:rsid w:val="007028E5"/>
    <w:rsid w:val="007029F5"/>
    <w:rsid w:val="00702A71"/>
    <w:rsid w:val="00702D20"/>
    <w:rsid w:val="0070304F"/>
    <w:rsid w:val="00703219"/>
    <w:rsid w:val="0070424B"/>
    <w:rsid w:val="00704918"/>
    <w:rsid w:val="007056FA"/>
    <w:rsid w:val="00705821"/>
    <w:rsid w:val="00706724"/>
    <w:rsid w:val="00706F8E"/>
    <w:rsid w:val="0070770B"/>
    <w:rsid w:val="007077C7"/>
    <w:rsid w:val="0070798C"/>
    <w:rsid w:val="00707CA3"/>
    <w:rsid w:val="0071046B"/>
    <w:rsid w:val="00710D07"/>
    <w:rsid w:val="00711030"/>
    <w:rsid w:val="0071278C"/>
    <w:rsid w:val="00712A3B"/>
    <w:rsid w:val="00712A82"/>
    <w:rsid w:val="00713770"/>
    <w:rsid w:val="0071380E"/>
    <w:rsid w:val="00713E9C"/>
    <w:rsid w:val="00713EFC"/>
    <w:rsid w:val="0071408F"/>
    <w:rsid w:val="007152CB"/>
    <w:rsid w:val="00715D77"/>
    <w:rsid w:val="0071666F"/>
    <w:rsid w:val="00716D0D"/>
    <w:rsid w:val="00716E9D"/>
    <w:rsid w:val="00717AE5"/>
    <w:rsid w:val="0072001D"/>
    <w:rsid w:val="0072111A"/>
    <w:rsid w:val="007211AB"/>
    <w:rsid w:val="00721434"/>
    <w:rsid w:val="00721A17"/>
    <w:rsid w:val="007220F8"/>
    <w:rsid w:val="007221A3"/>
    <w:rsid w:val="007221EF"/>
    <w:rsid w:val="007228C4"/>
    <w:rsid w:val="00722C94"/>
    <w:rsid w:val="00722E03"/>
    <w:rsid w:val="0072356E"/>
    <w:rsid w:val="007235B0"/>
    <w:rsid w:val="00723759"/>
    <w:rsid w:val="00723F6A"/>
    <w:rsid w:val="0072432A"/>
    <w:rsid w:val="00724501"/>
    <w:rsid w:val="00724EBE"/>
    <w:rsid w:val="00724FBA"/>
    <w:rsid w:val="00725177"/>
    <w:rsid w:val="0072535F"/>
    <w:rsid w:val="0072538E"/>
    <w:rsid w:val="00725460"/>
    <w:rsid w:val="007257E7"/>
    <w:rsid w:val="0072625C"/>
    <w:rsid w:val="007264CB"/>
    <w:rsid w:val="00726E57"/>
    <w:rsid w:val="00727118"/>
    <w:rsid w:val="00727411"/>
    <w:rsid w:val="0073016A"/>
    <w:rsid w:val="00730707"/>
    <w:rsid w:val="00731252"/>
    <w:rsid w:val="0073155A"/>
    <w:rsid w:val="0073213D"/>
    <w:rsid w:val="007332E9"/>
    <w:rsid w:val="007336F0"/>
    <w:rsid w:val="00733B1C"/>
    <w:rsid w:val="00734371"/>
    <w:rsid w:val="0073494D"/>
    <w:rsid w:val="00735247"/>
    <w:rsid w:val="00736117"/>
    <w:rsid w:val="00736A8F"/>
    <w:rsid w:val="007378F4"/>
    <w:rsid w:val="007401D7"/>
    <w:rsid w:val="00740779"/>
    <w:rsid w:val="007407E0"/>
    <w:rsid w:val="00740976"/>
    <w:rsid w:val="00741384"/>
    <w:rsid w:val="007417DF"/>
    <w:rsid w:val="00741B17"/>
    <w:rsid w:val="00741DF2"/>
    <w:rsid w:val="0074209C"/>
    <w:rsid w:val="007427B8"/>
    <w:rsid w:val="00742CB2"/>
    <w:rsid w:val="0074342B"/>
    <w:rsid w:val="00743BFA"/>
    <w:rsid w:val="00743F4E"/>
    <w:rsid w:val="00744672"/>
    <w:rsid w:val="0074474F"/>
    <w:rsid w:val="007449E3"/>
    <w:rsid w:val="00744FBF"/>
    <w:rsid w:val="007463F3"/>
    <w:rsid w:val="007464D9"/>
    <w:rsid w:val="00746A3E"/>
    <w:rsid w:val="007477CB"/>
    <w:rsid w:val="00747A43"/>
    <w:rsid w:val="00750C74"/>
    <w:rsid w:val="007512BE"/>
    <w:rsid w:val="007527E3"/>
    <w:rsid w:val="007533C5"/>
    <w:rsid w:val="0075502A"/>
    <w:rsid w:val="00755987"/>
    <w:rsid w:val="00755FF7"/>
    <w:rsid w:val="007567C6"/>
    <w:rsid w:val="007568CF"/>
    <w:rsid w:val="00756B6B"/>
    <w:rsid w:val="00756C5A"/>
    <w:rsid w:val="0075718C"/>
    <w:rsid w:val="00757502"/>
    <w:rsid w:val="00757678"/>
    <w:rsid w:val="0075771E"/>
    <w:rsid w:val="00757F49"/>
    <w:rsid w:val="00757F9E"/>
    <w:rsid w:val="00761040"/>
    <w:rsid w:val="00761E8A"/>
    <w:rsid w:val="0076207F"/>
    <w:rsid w:val="007624D4"/>
    <w:rsid w:val="00763188"/>
    <w:rsid w:val="00763F4A"/>
    <w:rsid w:val="00764E8C"/>
    <w:rsid w:val="007650ED"/>
    <w:rsid w:val="00765D7A"/>
    <w:rsid w:val="007670D8"/>
    <w:rsid w:val="007677A7"/>
    <w:rsid w:val="00767B75"/>
    <w:rsid w:val="00767D45"/>
    <w:rsid w:val="0077082B"/>
    <w:rsid w:val="00770EB5"/>
    <w:rsid w:val="00771442"/>
    <w:rsid w:val="00772090"/>
    <w:rsid w:val="0077282A"/>
    <w:rsid w:val="00772A36"/>
    <w:rsid w:val="00772FEF"/>
    <w:rsid w:val="0077363E"/>
    <w:rsid w:val="00773860"/>
    <w:rsid w:val="00773A2B"/>
    <w:rsid w:val="00774FE2"/>
    <w:rsid w:val="00775224"/>
    <w:rsid w:val="007762B2"/>
    <w:rsid w:val="007765FC"/>
    <w:rsid w:val="00776CAA"/>
    <w:rsid w:val="00777205"/>
    <w:rsid w:val="00777ADA"/>
    <w:rsid w:val="00777B79"/>
    <w:rsid w:val="00777F14"/>
    <w:rsid w:val="0078017F"/>
    <w:rsid w:val="007809C5"/>
    <w:rsid w:val="00781C44"/>
    <w:rsid w:val="00782106"/>
    <w:rsid w:val="007839A3"/>
    <w:rsid w:val="00784422"/>
    <w:rsid w:val="007851E1"/>
    <w:rsid w:val="0078548D"/>
    <w:rsid w:val="00785CB8"/>
    <w:rsid w:val="00785FDA"/>
    <w:rsid w:val="00785FEF"/>
    <w:rsid w:val="0078663F"/>
    <w:rsid w:val="00786701"/>
    <w:rsid w:val="00786D52"/>
    <w:rsid w:val="00786E2E"/>
    <w:rsid w:val="00787150"/>
    <w:rsid w:val="00791455"/>
    <w:rsid w:val="007915CB"/>
    <w:rsid w:val="00792145"/>
    <w:rsid w:val="00792582"/>
    <w:rsid w:val="007927E6"/>
    <w:rsid w:val="0079286A"/>
    <w:rsid w:val="00793B2A"/>
    <w:rsid w:val="00793BFB"/>
    <w:rsid w:val="00793DAB"/>
    <w:rsid w:val="00793E2F"/>
    <w:rsid w:val="00793EF9"/>
    <w:rsid w:val="0079414E"/>
    <w:rsid w:val="00794509"/>
    <w:rsid w:val="00795443"/>
    <w:rsid w:val="00795DBC"/>
    <w:rsid w:val="00796587"/>
    <w:rsid w:val="00796D5E"/>
    <w:rsid w:val="0079748B"/>
    <w:rsid w:val="00797880"/>
    <w:rsid w:val="00797A1D"/>
    <w:rsid w:val="007A0D9F"/>
    <w:rsid w:val="007A0F50"/>
    <w:rsid w:val="007A18EA"/>
    <w:rsid w:val="007A1A93"/>
    <w:rsid w:val="007A26C0"/>
    <w:rsid w:val="007A3188"/>
    <w:rsid w:val="007A33BC"/>
    <w:rsid w:val="007A42DB"/>
    <w:rsid w:val="007A4460"/>
    <w:rsid w:val="007A45D5"/>
    <w:rsid w:val="007A4E34"/>
    <w:rsid w:val="007A5059"/>
    <w:rsid w:val="007A5154"/>
    <w:rsid w:val="007A54F0"/>
    <w:rsid w:val="007A5A56"/>
    <w:rsid w:val="007A770F"/>
    <w:rsid w:val="007A7716"/>
    <w:rsid w:val="007B027C"/>
    <w:rsid w:val="007B0288"/>
    <w:rsid w:val="007B0CC4"/>
    <w:rsid w:val="007B0D77"/>
    <w:rsid w:val="007B23F6"/>
    <w:rsid w:val="007B32B0"/>
    <w:rsid w:val="007B3894"/>
    <w:rsid w:val="007B4267"/>
    <w:rsid w:val="007B511C"/>
    <w:rsid w:val="007B5785"/>
    <w:rsid w:val="007B57B2"/>
    <w:rsid w:val="007B5F0D"/>
    <w:rsid w:val="007B63CC"/>
    <w:rsid w:val="007B6D89"/>
    <w:rsid w:val="007B6F9C"/>
    <w:rsid w:val="007B72E4"/>
    <w:rsid w:val="007B74C5"/>
    <w:rsid w:val="007B7598"/>
    <w:rsid w:val="007C0263"/>
    <w:rsid w:val="007C04BF"/>
    <w:rsid w:val="007C1306"/>
    <w:rsid w:val="007C1C3D"/>
    <w:rsid w:val="007C1CF2"/>
    <w:rsid w:val="007C1F55"/>
    <w:rsid w:val="007C2242"/>
    <w:rsid w:val="007C230A"/>
    <w:rsid w:val="007C33F3"/>
    <w:rsid w:val="007C3AD8"/>
    <w:rsid w:val="007C3BD4"/>
    <w:rsid w:val="007C4692"/>
    <w:rsid w:val="007C4A0A"/>
    <w:rsid w:val="007C5151"/>
    <w:rsid w:val="007C65A4"/>
    <w:rsid w:val="007C6706"/>
    <w:rsid w:val="007C6991"/>
    <w:rsid w:val="007C6F65"/>
    <w:rsid w:val="007C7749"/>
    <w:rsid w:val="007D048E"/>
    <w:rsid w:val="007D0BA1"/>
    <w:rsid w:val="007D1402"/>
    <w:rsid w:val="007D1B53"/>
    <w:rsid w:val="007D1DEF"/>
    <w:rsid w:val="007D246C"/>
    <w:rsid w:val="007D25A1"/>
    <w:rsid w:val="007D2747"/>
    <w:rsid w:val="007D28F0"/>
    <w:rsid w:val="007D35BE"/>
    <w:rsid w:val="007D39F2"/>
    <w:rsid w:val="007D3C56"/>
    <w:rsid w:val="007D4780"/>
    <w:rsid w:val="007D492B"/>
    <w:rsid w:val="007D4C37"/>
    <w:rsid w:val="007D5A12"/>
    <w:rsid w:val="007D5D81"/>
    <w:rsid w:val="007D6364"/>
    <w:rsid w:val="007E0282"/>
    <w:rsid w:val="007E0730"/>
    <w:rsid w:val="007E105C"/>
    <w:rsid w:val="007E176D"/>
    <w:rsid w:val="007E1ABE"/>
    <w:rsid w:val="007E1B94"/>
    <w:rsid w:val="007E29A9"/>
    <w:rsid w:val="007E32DE"/>
    <w:rsid w:val="007E3404"/>
    <w:rsid w:val="007E3BF8"/>
    <w:rsid w:val="007E4397"/>
    <w:rsid w:val="007E4C22"/>
    <w:rsid w:val="007E4EAB"/>
    <w:rsid w:val="007E5615"/>
    <w:rsid w:val="007E5849"/>
    <w:rsid w:val="007E6594"/>
    <w:rsid w:val="007E69AA"/>
    <w:rsid w:val="007E6A26"/>
    <w:rsid w:val="007E7EDD"/>
    <w:rsid w:val="007F0531"/>
    <w:rsid w:val="007F0724"/>
    <w:rsid w:val="007F0DFE"/>
    <w:rsid w:val="007F1A1F"/>
    <w:rsid w:val="007F1BA0"/>
    <w:rsid w:val="007F2095"/>
    <w:rsid w:val="007F212C"/>
    <w:rsid w:val="007F22EC"/>
    <w:rsid w:val="007F24E3"/>
    <w:rsid w:val="007F2777"/>
    <w:rsid w:val="007F31E7"/>
    <w:rsid w:val="007F328A"/>
    <w:rsid w:val="007F3B77"/>
    <w:rsid w:val="007F3C69"/>
    <w:rsid w:val="007F42A0"/>
    <w:rsid w:val="007F4660"/>
    <w:rsid w:val="007F496A"/>
    <w:rsid w:val="007F50D6"/>
    <w:rsid w:val="007F573A"/>
    <w:rsid w:val="007F5AB7"/>
    <w:rsid w:val="007F61AD"/>
    <w:rsid w:val="007F7C05"/>
    <w:rsid w:val="0080009C"/>
    <w:rsid w:val="00800393"/>
    <w:rsid w:val="00800DCF"/>
    <w:rsid w:val="008015A3"/>
    <w:rsid w:val="008015D3"/>
    <w:rsid w:val="008017DB"/>
    <w:rsid w:val="00802171"/>
    <w:rsid w:val="00802AFA"/>
    <w:rsid w:val="00803B9A"/>
    <w:rsid w:val="00803F24"/>
    <w:rsid w:val="0080419F"/>
    <w:rsid w:val="00804268"/>
    <w:rsid w:val="00804869"/>
    <w:rsid w:val="00804A76"/>
    <w:rsid w:val="0080552D"/>
    <w:rsid w:val="0080565F"/>
    <w:rsid w:val="00805A5E"/>
    <w:rsid w:val="00805BDB"/>
    <w:rsid w:val="00805DEB"/>
    <w:rsid w:val="0080642E"/>
    <w:rsid w:val="0080697F"/>
    <w:rsid w:val="00806B27"/>
    <w:rsid w:val="008070A2"/>
    <w:rsid w:val="008071F3"/>
    <w:rsid w:val="00807394"/>
    <w:rsid w:val="0081154E"/>
    <w:rsid w:val="0081164D"/>
    <w:rsid w:val="008119D6"/>
    <w:rsid w:val="00811F8C"/>
    <w:rsid w:val="008131A6"/>
    <w:rsid w:val="008149AB"/>
    <w:rsid w:val="00814BD2"/>
    <w:rsid w:val="00814C33"/>
    <w:rsid w:val="00815C04"/>
    <w:rsid w:val="00816778"/>
    <w:rsid w:val="00816823"/>
    <w:rsid w:val="00816F7C"/>
    <w:rsid w:val="00817208"/>
    <w:rsid w:val="008173EA"/>
    <w:rsid w:val="00817429"/>
    <w:rsid w:val="00817B9E"/>
    <w:rsid w:val="008212CA"/>
    <w:rsid w:val="00821731"/>
    <w:rsid w:val="00821C71"/>
    <w:rsid w:val="008228A6"/>
    <w:rsid w:val="008233D9"/>
    <w:rsid w:val="00823E40"/>
    <w:rsid w:val="008241EB"/>
    <w:rsid w:val="008253FD"/>
    <w:rsid w:val="00825C30"/>
    <w:rsid w:val="00825E6F"/>
    <w:rsid w:val="00825E87"/>
    <w:rsid w:val="008273F4"/>
    <w:rsid w:val="008275BF"/>
    <w:rsid w:val="00827DB9"/>
    <w:rsid w:val="00827EB1"/>
    <w:rsid w:val="008308B1"/>
    <w:rsid w:val="008309DC"/>
    <w:rsid w:val="008310E0"/>
    <w:rsid w:val="00831251"/>
    <w:rsid w:val="00831716"/>
    <w:rsid w:val="008319FF"/>
    <w:rsid w:val="00831C2E"/>
    <w:rsid w:val="00831CB1"/>
    <w:rsid w:val="00831FC8"/>
    <w:rsid w:val="008320EE"/>
    <w:rsid w:val="00832BE9"/>
    <w:rsid w:val="00832DD6"/>
    <w:rsid w:val="0083302B"/>
    <w:rsid w:val="0083305B"/>
    <w:rsid w:val="0083329A"/>
    <w:rsid w:val="00833DA0"/>
    <w:rsid w:val="00834AFB"/>
    <w:rsid w:val="00834C93"/>
    <w:rsid w:val="008354F5"/>
    <w:rsid w:val="0083580F"/>
    <w:rsid w:val="008359D8"/>
    <w:rsid w:val="00835DDD"/>
    <w:rsid w:val="008362C0"/>
    <w:rsid w:val="00836610"/>
    <w:rsid w:val="0083675A"/>
    <w:rsid w:val="00836B33"/>
    <w:rsid w:val="00837140"/>
    <w:rsid w:val="00837B0B"/>
    <w:rsid w:val="00840269"/>
    <w:rsid w:val="0084027A"/>
    <w:rsid w:val="00840616"/>
    <w:rsid w:val="00840F3C"/>
    <w:rsid w:val="00841DAB"/>
    <w:rsid w:val="00841F70"/>
    <w:rsid w:val="00842207"/>
    <w:rsid w:val="00842304"/>
    <w:rsid w:val="00842A9F"/>
    <w:rsid w:val="008432D0"/>
    <w:rsid w:val="0084349B"/>
    <w:rsid w:val="00843C83"/>
    <w:rsid w:val="00843DF9"/>
    <w:rsid w:val="00843F1D"/>
    <w:rsid w:val="00844091"/>
    <w:rsid w:val="00844998"/>
    <w:rsid w:val="00847012"/>
    <w:rsid w:val="0084732A"/>
    <w:rsid w:val="0084781A"/>
    <w:rsid w:val="0084786C"/>
    <w:rsid w:val="00847CD7"/>
    <w:rsid w:val="00850889"/>
    <w:rsid w:val="00850AB4"/>
    <w:rsid w:val="00850C94"/>
    <w:rsid w:val="00851A23"/>
    <w:rsid w:val="00851DAA"/>
    <w:rsid w:val="00851E47"/>
    <w:rsid w:val="00852341"/>
    <w:rsid w:val="0085273D"/>
    <w:rsid w:val="0085318F"/>
    <w:rsid w:val="00853BD2"/>
    <w:rsid w:val="00853E7F"/>
    <w:rsid w:val="00854386"/>
    <w:rsid w:val="0085506F"/>
    <w:rsid w:val="00855D98"/>
    <w:rsid w:val="00856629"/>
    <w:rsid w:val="00856E39"/>
    <w:rsid w:val="00857251"/>
    <w:rsid w:val="00860296"/>
    <w:rsid w:val="00860404"/>
    <w:rsid w:val="00860F89"/>
    <w:rsid w:val="00860FD0"/>
    <w:rsid w:val="00861614"/>
    <w:rsid w:val="00861709"/>
    <w:rsid w:val="008619E6"/>
    <w:rsid w:val="0086221D"/>
    <w:rsid w:val="008625F8"/>
    <w:rsid w:val="0086261A"/>
    <w:rsid w:val="008629C4"/>
    <w:rsid w:val="00862FBD"/>
    <w:rsid w:val="00863858"/>
    <w:rsid w:val="00863AE3"/>
    <w:rsid w:val="00863CB4"/>
    <w:rsid w:val="00864C67"/>
    <w:rsid w:val="00864CCE"/>
    <w:rsid w:val="00864D24"/>
    <w:rsid w:val="00864F67"/>
    <w:rsid w:val="00864FB0"/>
    <w:rsid w:val="00865B28"/>
    <w:rsid w:val="00865C4E"/>
    <w:rsid w:val="00866BB6"/>
    <w:rsid w:val="0086756D"/>
    <w:rsid w:val="008675B5"/>
    <w:rsid w:val="00867615"/>
    <w:rsid w:val="008679FD"/>
    <w:rsid w:val="00870434"/>
    <w:rsid w:val="00870E5F"/>
    <w:rsid w:val="00871084"/>
    <w:rsid w:val="00871489"/>
    <w:rsid w:val="008714AD"/>
    <w:rsid w:val="008716AE"/>
    <w:rsid w:val="00871794"/>
    <w:rsid w:val="00871941"/>
    <w:rsid w:val="00872D81"/>
    <w:rsid w:val="00872D94"/>
    <w:rsid w:val="00872F19"/>
    <w:rsid w:val="008738D9"/>
    <w:rsid w:val="008740E7"/>
    <w:rsid w:val="008741B9"/>
    <w:rsid w:val="00874928"/>
    <w:rsid w:val="0087567E"/>
    <w:rsid w:val="00876EB4"/>
    <w:rsid w:val="0087752A"/>
    <w:rsid w:val="008808F5"/>
    <w:rsid w:val="00881680"/>
    <w:rsid w:val="00881EF2"/>
    <w:rsid w:val="00882463"/>
    <w:rsid w:val="00882994"/>
    <w:rsid w:val="00882AEA"/>
    <w:rsid w:val="0088322A"/>
    <w:rsid w:val="00883336"/>
    <w:rsid w:val="00883A86"/>
    <w:rsid w:val="00884885"/>
    <w:rsid w:val="00884CE5"/>
    <w:rsid w:val="00884E9A"/>
    <w:rsid w:val="0088541D"/>
    <w:rsid w:val="0088573B"/>
    <w:rsid w:val="0088585B"/>
    <w:rsid w:val="008858EF"/>
    <w:rsid w:val="00885DB0"/>
    <w:rsid w:val="00886CB6"/>
    <w:rsid w:val="008873E8"/>
    <w:rsid w:val="00887953"/>
    <w:rsid w:val="00887A38"/>
    <w:rsid w:val="008904AF"/>
    <w:rsid w:val="00890B03"/>
    <w:rsid w:val="00891829"/>
    <w:rsid w:val="00892918"/>
    <w:rsid w:val="00892D48"/>
    <w:rsid w:val="008936D2"/>
    <w:rsid w:val="00893732"/>
    <w:rsid w:val="00893AF1"/>
    <w:rsid w:val="00894005"/>
    <w:rsid w:val="008947B0"/>
    <w:rsid w:val="00894AB8"/>
    <w:rsid w:val="00894B24"/>
    <w:rsid w:val="008961CA"/>
    <w:rsid w:val="008963AB"/>
    <w:rsid w:val="00896523"/>
    <w:rsid w:val="00897591"/>
    <w:rsid w:val="00897D39"/>
    <w:rsid w:val="00897E41"/>
    <w:rsid w:val="00897E93"/>
    <w:rsid w:val="008A0E25"/>
    <w:rsid w:val="008A0E4E"/>
    <w:rsid w:val="008A109F"/>
    <w:rsid w:val="008A1955"/>
    <w:rsid w:val="008A1C67"/>
    <w:rsid w:val="008A2A28"/>
    <w:rsid w:val="008A2B86"/>
    <w:rsid w:val="008A3290"/>
    <w:rsid w:val="008A3413"/>
    <w:rsid w:val="008A4176"/>
    <w:rsid w:val="008A46DB"/>
    <w:rsid w:val="008A4770"/>
    <w:rsid w:val="008A4872"/>
    <w:rsid w:val="008A5066"/>
    <w:rsid w:val="008A6810"/>
    <w:rsid w:val="008A6821"/>
    <w:rsid w:val="008A7DC5"/>
    <w:rsid w:val="008B04D8"/>
    <w:rsid w:val="008B0DDC"/>
    <w:rsid w:val="008B0DE8"/>
    <w:rsid w:val="008B192C"/>
    <w:rsid w:val="008B1BBD"/>
    <w:rsid w:val="008B2401"/>
    <w:rsid w:val="008B2794"/>
    <w:rsid w:val="008B2C31"/>
    <w:rsid w:val="008B2F45"/>
    <w:rsid w:val="008B398B"/>
    <w:rsid w:val="008B3E24"/>
    <w:rsid w:val="008B4378"/>
    <w:rsid w:val="008B4C76"/>
    <w:rsid w:val="008B5F85"/>
    <w:rsid w:val="008B6202"/>
    <w:rsid w:val="008B69D7"/>
    <w:rsid w:val="008B7584"/>
    <w:rsid w:val="008B7882"/>
    <w:rsid w:val="008C0995"/>
    <w:rsid w:val="008C0BEC"/>
    <w:rsid w:val="008C0FCA"/>
    <w:rsid w:val="008C1691"/>
    <w:rsid w:val="008C1AD3"/>
    <w:rsid w:val="008C25B8"/>
    <w:rsid w:val="008C2AE5"/>
    <w:rsid w:val="008C2C85"/>
    <w:rsid w:val="008C3507"/>
    <w:rsid w:val="008C374A"/>
    <w:rsid w:val="008C3C47"/>
    <w:rsid w:val="008C4491"/>
    <w:rsid w:val="008C4E3A"/>
    <w:rsid w:val="008C55E4"/>
    <w:rsid w:val="008C5C6B"/>
    <w:rsid w:val="008C5D68"/>
    <w:rsid w:val="008C600A"/>
    <w:rsid w:val="008C60D9"/>
    <w:rsid w:val="008C69D7"/>
    <w:rsid w:val="008C6A32"/>
    <w:rsid w:val="008C76A5"/>
    <w:rsid w:val="008C7736"/>
    <w:rsid w:val="008C7B87"/>
    <w:rsid w:val="008D0064"/>
    <w:rsid w:val="008D0737"/>
    <w:rsid w:val="008D090F"/>
    <w:rsid w:val="008D0B14"/>
    <w:rsid w:val="008D0F5E"/>
    <w:rsid w:val="008D374A"/>
    <w:rsid w:val="008D3BFE"/>
    <w:rsid w:val="008D41CA"/>
    <w:rsid w:val="008D480F"/>
    <w:rsid w:val="008D4E4D"/>
    <w:rsid w:val="008D529B"/>
    <w:rsid w:val="008D6F09"/>
    <w:rsid w:val="008D6F69"/>
    <w:rsid w:val="008E0608"/>
    <w:rsid w:val="008E0ADD"/>
    <w:rsid w:val="008E0EF4"/>
    <w:rsid w:val="008E1C33"/>
    <w:rsid w:val="008E2483"/>
    <w:rsid w:val="008E26CC"/>
    <w:rsid w:val="008E2798"/>
    <w:rsid w:val="008E319D"/>
    <w:rsid w:val="008E3582"/>
    <w:rsid w:val="008E3663"/>
    <w:rsid w:val="008E3AA4"/>
    <w:rsid w:val="008E3ECA"/>
    <w:rsid w:val="008E42C1"/>
    <w:rsid w:val="008E434C"/>
    <w:rsid w:val="008E44C0"/>
    <w:rsid w:val="008E47D5"/>
    <w:rsid w:val="008E4983"/>
    <w:rsid w:val="008E54B0"/>
    <w:rsid w:val="008E6CB9"/>
    <w:rsid w:val="008E6DDD"/>
    <w:rsid w:val="008E7084"/>
    <w:rsid w:val="008E70C0"/>
    <w:rsid w:val="008F0135"/>
    <w:rsid w:val="008F0613"/>
    <w:rsid w:val="008F0944"/>
    <w:rsid w:val="008F15C8"/>
    <w:rsid w:val="008F177F"/>
    <w:rsid w:val="008F1881"/>
    <w:rsid w:val="008F22D3"/>
    <w:rsid w:val="008F2672"/>
    <w:rsid w:val="008F289A"/>
    <w:rsid w:val="008F2AB2"/>
    <w:rsid w:val="008F337D"/>
    <w:rsid w:val="008F3CE5"/>
    <w:rsid w:val="008F486D"/>
    <w:rsid w:val="008F54C0"/>
    <w:rsid w:val="008F5706"/>
    <w:rsid w:val="008F604D"/>
    <w:rsid w:val="008F6752"/>
    <w:rsid w:val="008F67E3"/>
    <w:rsid w:val="008F6E0D"/>
    <w:rsid w:val="008F6FF3"/>
    <w:rsid w:val="008F75EA"/>
    <w:rsid w:val="0090009C"/>
    <w:rsid w:val="00900D7B"/>
    <w:rsid w:val="009015C7"/>
    <w:rsid w:val="00901808"/>
    <w:rsid w:val="00901D35"/>
    <w:rsid w:val="00901F59"/>
    <w:rsid w:val="009020EC"/>
    <w:rsid w:val="0090283F"/>
    <w:rsid w:val="00902FC7"/>
    <w:rsid w:val="00903036"/>
    <w:rsid w:val="00904419"/>
    <w:rsid w:val="009046ED"/>
    <w:rsid w:val="00904BAA"/>
    <w:rsid w:val="00904F58"/>
    <w:rsid w:val="0090599F"/>
    <w:rsid w:val="00906485"/>
    <w:rsid w:val="00906C0F"/>
    <w:rsid w:val="00907F39"/>
    <w:rsid w:val="00907FDE"/>
    <w:rsid w:val="009106D5"/>
    <w:rsid w:val="009109D6"/>
    <w:rsid w:val="00910BC8"/>
    <w:rsid w:val="0091132E"/>
    <w:rsid w:val="00911DBA"/>
    <w:rsid w:val="009123DA"/>
    <w:rsid w:val="00913571"/>
    <w:rsid w:val="009137AC"/>
    <w:rsid w:val="00914E37"/>
    <w:rsid w:val="0091597A"/>
    <w:rsid w:val="00916330"/>
    <w:rsid w:val="0091652E"/>
    <w:rsid w:val="00916A15"/>
    <w:rsid w:val="00916B38"/>
    <w:rsid w:val="00916CDE"/>
    <w:rsid w:val="009172DC"/>
    <w:rsid w:val="009176A5"/>
    <w:rsid w:val="00917F87"/>
    <w:rsid w:val="00920200"/>
    <w:rsid w:val="00920588"/>
    <w:rsid w:val="00920C9C"/>
    <w:rsid w:val="00920CC7"/>
    <w:rsid w:val="00920D53"/>
    <w:rsid w:val="00920D5C"/>
    <w:rsid w:val="009227D6"/>
    <w:rsid w:val="00922D83"/>
    <w:rsid w:val="00922EA1"/>
    <w:rsid w:val="00923251"/>
    <w:rsid w:val="00923780"/>
    <w:rsid w:val="00923AE6"/>
    <w:rsid w:val="00923B5C"/>
    <w:rsid w:val="0092464C"/>
    <w:rsid w:val="0092508B"/>
    <w:rsid w:val="009250B3"/>
    <w:rsid w:val="009263BC"/>
    <w:rsid w:val="009268F7"/>
    <w:rsid w:val="00926B5C"/>
    <w:rsid w:val="00926C4C"/>
    <w:rsid w:val="0092778E"/>
    <w:rsid w:val="0093027B"/>
    <w:rsid w:val="009312D2"/>
    <w:rsid w:val="009315A6"/>
    <w:rsid w:val="00931A2B"/>
    <w:rsid w:val="00932373"/>
    <w:rsid w:val="009328F9"/>
    <w:rsid w:val="00932972"/>
    <w:rsid w:val="009334D8"/>
    <w:rsid w:val="0093361A"/>
    <w:rsid w:val="0093380D"/>
    <w:rsid w:val="00933BE5"/>
    <w:rsid w:val="00934CFC"/>
    <w:rsid w:val="00935261"/>
    <w:rsid w:val="009353A3"/>
    <w:rsid w:val="0093624F"/>
    <w:rsid w:val="009363A1"/>
    <w:rsid w:val="00937238"/>
    <w:rsid w:val="00937A2E"/>
    <w:rsid w:val="0094132A"/>
    <w:rsid w:val="00941B9A"/>
    <w:rsid w:val="0094209A"/>
    <w:rsid w:val="009424F5"/>
    <w:rsid w:val="009426AD"/>
    <w:rsid w:val="0094273E"/>
    <w:rsid w:val="00942D2A"/>
    <w:rsid w:val="00942D76"/>
    <w:rsid w:val="0094316A"/>
    <w:rsid w:val="0094336B"/>
    <w:rsid w:val="00943534"/>
    <w:rsid w:val="00943654"/>
    <w:rsid w:val="00943971"/>
    <w:rsid w:val="00944829"/>
    <w:rsid w:val="00945536"/>
    <w:rsid w:val="00945933"/>
    <w:rsid w:val="009460D1"/>
    <w:rsid w:val="00946ED3"/>
    <w:rsid w:val="00946FE6"/>
    <w:rsid w:val="009478F7"/>
    <w:rsid w:val="00950AAA"/>
    <w:rsid w:val="00951083"/>
    <w:rsid w:val="00951ECE"/>
    <w:rsid w:val="0095211D"/>
    <w:rsid w:val="00952D40"/>
    <w:rsid w:val="0095354D"/>
    <w:rsid w:val="009535F3"/>
    <w:rsid w:val="00953D78"/>
    <w:rsid w:val="009549E8"/>
    <w:rsid w:val="00954C03"/>
    <w:rsid w:val="00954E3F"/>
    <w:rsid w:val="0095520F"/>
    <w:rsid w:val="009554BD"/>
    <w:rsid w:val="0095591B"/>
    <w:rsid w:val="0095598D"/>
    <w:rsid w:val="00955B66"/>
    <w:rsid w:val="00955D69"/>
    <w:rsid w:val="009568A7"/>
    <w:rsid w:val="009568F1"/>
    <w:rsid w:val="00957178"/>
    <w:rsid w:val="00957E23"/>
    <w:rsid w:val="0096123A"/>
    <w:rsid w:val="00961B78"/>
    <w:rsid w:val="009626A3"/>
    <w:rsid w:val="00962DA0"/>
    <w:rsid w:val="00963459"/>
    <w:rsid w:val="009635C6"/>
    <w:rsid w:val="009636A0"/>
    <w:rsid w:val="00963916"/>
    <w:rsid w:val="00964B59"/>
    <w:rsid w:val="00964C61"/>
    <w:rsid w:val="009650AD"/>
    <w:rsid w:val="00965CDA"/>
    <w:rsid w:val="009660FC"/>
    <w:rsid w:val="00967B10"/>
    <w:rsid w:val="00971737"/>
    <w:rsid w:val="009719D3"/>
    <w:rsid w:val="00971A49"/>
    <w:rsid w:val="009722CF"/>
    <w:rsid w:val="00972332"/>
    <w:rsid w:val="009728A8"/>
    <w:rsid w:val="00972AE8"/>
    <w:rsid w:val="00972D16"/>
    <w:rsid w:val="00972E2F"/>
    <w:rsid w:val="00972FB0"/>
    <w:rsid w:val="009738C9"/>
    <w:rsid w:val="0097397B"/>
    <w:rsid w:val="00973C49"/>
    <w:rsid w:val="00974AF4"/>
    <w:rsid w:val="009753E6"/>
    <w:rsid w:val="00975B22"/>
    <w:rsid w:val="00976254"/>
    <w:rsid w:val="0097723B"/>
    <w:rsid w:val="009800F7"/>
    <w:rsid w:val="0098058F"/>
    <w:rsid w:val="00980620"/>
    <w:rsid w:val="009809E1"/>
    <w:rsid w:val="0098143D"/>
    <w:rsid w:val="00981F9A"/>
    <w:rsid w:val="00983301"/>
    <w:rsid w:val="0098348A"/>
    <w:rsid w:val="00983604"/>
    <w:rsid w:val="00983AED"/>
    <w:rsid w:val="00983F4D"/>
    <w:rsid w:val="00984066"/>
    <w:rsid w:val="00984504"/>
    <w:rsid w:val="00984960"/>
    <w:rsid w:val="00984DE6"/>
    <w:rsid w:val="00984E77"/>
    <w:rsid w:val="009852AA"/>
    <w:rsid w:val="00985F5F"/>
    <w:rsid w:val="009864D8"/>
    <w:rsid w:val="0098650C"/>
    <w:rsid w:val="0098651B"/>
    <w:rsid w:val="009866D5"/>
    <w:rsid w:val="00986AC8"/>
    <w:rsid w:val="00986CC1"/>
    <w:rsid w:val="00986E75"/>
    <w:rsid w:val="00987A4C"/>
    <w:rsid w:val="009901BA"/>
    <w:rsid w:val="0099043E"/>
    <w:rsid w:val="009912FF"/>
    <w:rsid w:val="0099130D"/>
    <w:rsid w:val="0099140F"/>
    <w:rsid w:val="0099153E"/>
    <w:rsid w:val="0099221F"/>
    <w:rsid w:val="009936A7"/>
    <w:rsid w:val="00993891"/>
    <w:rsid w:val="00993BE7"/>
    <w:rsid w:val="00993C99"/>
    <w:rsid w:val="00994108"/>
    <w:rsid w:val="009941A9"/>
    <w:rsid w:val="009955A6"/>
    <w:rsid w:val="00996922"/>
    <w:rsid w:val="00996CDF"/>
    <w:rsid w:val="00997027"/>
    <w:rsid w:val="0099754E"/>
    <w:rsid w:val="009A05D3"/>
    <w:rsid w:val="009A078A"/>
    <w:rsid w:val="009A0D54"/>
    <w:rsid w:val="009A13AF"/>
    <w:rsid w:val="009A147B"/>
    <w:rsid w:val="009A14C8"/>
    <w:rsid w:val="009A1C03"/>
    <w:rsid w:val="009A1CC6"/>
    <w:rsid w:val="009A1E57"/>
    <w:rsid w:val="009A2306"/>
    <w:rsid w:val="009A277D"/>
    <w:rsid w:val="009A2FEA"/>
    <w:rsid w:val="009A303E"/>
    <w:rsid w:val="009A3130"/>
    <w:rsid w:val="009A34B7"/>
    <w:rsid w:val="009A3C6B"/>
    <w:rsid w:val="009A3E36"/>
    <w:rsid w:val="009A3E9C"/>
    <w:rsid w:val="009A4334"/>
    <w:rsid w:val="009A522D"/>
    <w:rsid w:val="009A5DE6"/>
    <w:rsid w:val="009A5DE9"/>
    <w:rsid w:val="009A65D9"/>
    <w:rsid w:val="009A6861"/>
    <w:rsid w:val="009A7100"/>
    <w:rsid w:val="009A75EA"/>
    <w:rsid w:val="009A7BA4"/>
    <w:rsid w:val="009A7C7E"/>
    <w:rsid w:val="009B07A8"/>
    <w:rsid w:val="009B095F"/>
    <w:rsid w:val="009B10E7"/>
    <w:rsid w:val="009B117C"/>
    <w:rsid w:val="009B1380"/>
    <w:rsid w:val="009B1694"/>
    <w:rsid w:val="009B1BA1"/>
    <w:rsid w:val="009B1CBC"/>
    <w:rsid w:val="009B1E36"/>
    <w:rsid w:val="009B1F0A"/>
    <w:rsid w:val="009B226F"/>
    <w:rsid w:val="009B2822"/>
    <w:rsid w:val="009B2F39"/>
    <w:rsid w:val="009B2F6A"/>
    <w:rsid w:val="009B55EA"/>
    <w:rsid w:val="009B5B57"/>
    <w:rsid w:val="009B5C0D"/>
    <w:rsid w:val="009B6885"/>
    <w:rsid w:val="009B6895"/>
    <w:rsid w:val="009B6CAF"/>
    <w:rsid w:val="009B6DC4"/>
    <w:rsid w:val="009B6FA3"/>
    <w:rsid w:val="009B771D"/>
    <w:rsid w:val="009B7A5A"/>
    <w:rsid w:val="009B7D74"/>
    <w:rsid w:val="009B7F7E"/>
    <w:rsid w:val="009C1E6F"/>
    <w:rsid w:val="009C1EFD"/>
    <w:rsid w:val="009C2DD2"/>
    <w:rsid w:val="009C2F7B"/>
    <w:rsid w:val="009C33AA"/>
    <w:rsid w:val="009C3661"/>
    <w:rsid w:val="009C45A0"/>
    <w:rsid w:val="009C4892"/>
    <w:rsid w:val="009C4D03"/>
    <w:rsid w:val="009C5B68"/>
    <w:rsid w:val="009C6584"/>
    <w:rsid w:val="009C68E2"/>
    <w:rsid w:val="009D0595"/>
    <w:rsid w:val="009D1DD6"/>
    <w:rsid w:val="009D365D"/>
    <w:rsid w:val="009D4F6F"/>
    <w:rsid w:val="009D520E"/>
    <w:rsid w:val="009D59B0"/>
    <w:rsid w:val="009D61D6"/>
    <w:rsid w:val="009D666C"/>
    <w:rsid w:val="009D6681"/>
    <w:rsid w:val="009D66C3"/>
    <w:rsid w:val="009D6C7F"/>
    <w:rsid w:val="009D7345"/>
    <w:rsid w:val="009D7DFB"/>
    <w:rsid w:val="009D7F72"/>
    <w:rsid w:val="009E06E8"/>
    <w:rsid w:val="009E0A76"/>
    <w:rsid w:val="009E1C60"/>
    <w:rsid w:val="009E250E"/>
    <w:rsid w:val="009E2734"/>
    <w:rsid w:val="009E2B2C"/>
    <w:rsid w:val="009E3372"/>
    <w:rsid w:val="009E3426"/>
    <w:rsid w:val="009E3465"/>
    <w:rsid w:val="009E3554"/>
    <w:rsid w:val="009E359B"/>
    <w:rsid w:val="009E3A15"/>
    <w:rsid w:val="009E404E"/>
    <w:rsid w:val="009E44CB"/>
    <w:rsid w:val="009E6362"/>
    <w:rsid w:val="009E6F76"/>
    <w:rsid w:val="009E7433"/>
    <w:rsid w:val="009E7845"/>
    <w:rsid w:val="009F0537"/>
    <w:rsid w:val="009F08AE"/>
    <w:rsid w:val="009F24D3"/>
    <w:rsid w:val="009F2660"/>
    <w:rsid w:val="009F2B94"/>
    <w:rsid w:val="009F2D85"/>
    <w:rsid w:val="009F4067"/>
    <w:rsid w:val="009F4E6B"/>
    <w:rsid w:val="009F6518"/>
    <w:rsid w:val="009F6586"/>
    <w:rsid w:val="009F65DD"/>
    <w:rsid w:val="009F6669"/>
    <w:rsid w:val="009F6AE8"/>
    <w:rsid w:val="009F6CDA"/>
    <w:rsid w:val="009F747A"/>
    <w:rsid w:val="00A00595"/>
    <w:rsid w:val="00A010C3"/>
    <w:rsid w:val="00A01269"/>
    <w:rsid w:val="00A01621"/>
    <w:rsid w:val="00A0168A"/>
    <w:rsid w:val="00A017F0"/>
    <w:rsid w:val="00A02184"/>
    <w:rsid w:val="00A02CBE"/>
    <w:rsid w:val="00A02E81"/>
    <w:rsid w:val="00A02F03"/>
    <w:rsid w:val="00A03E67"/>
    <w:rsid w:val="00A04854"/>
    <w:rsid w:val="00A04F71"/>
    <w:rsid w:val="00A05B90"/>
    <w:rsid w:val="00A067D8"/>
    <w:rsid w:val="00A06AB5"/>
    <w:rsid w:val="00A06D7C"/>
    <w:rsid w:val="00A07605"/>
    <w:rsid w:val="00A0783F"/>
    <w:rsid w:val="00A07A11"/>
    <w:rsid w:val="00A1009B"/>
    <w:rsid w:val="00A1047A"/>
    <w:rsid w:val="00A10D24"/>
    <w:rsid w:val="00A11270"/>
    <w:rsid w:val="00A11E72"/>
    <w:rsid w:val="00A1285E"/>
    <w:rsid w:val="00A1298D"/>
    <w:rsid w:val="00A12C17"/>
    <w:rsid w:val="00A12ECD"/>
    <w:rsid w:val="00A134BB"/>
    <w:rsid w:val="00A13A4F"/>
    <w:rsid w:val="00A148F0"/>
    <w:rsid w:val="00A14DE0"/>
    <w:rsid w:val="00A14E39"/>
    <w:rsid w:val="00A15739"/>
    <w:rsid w:val="00A15DDF"/>
    <w:rsid w:val="00A15E79"/>
    <w:rsid w:val="00A16F23"/>
    <w:rsid w:val="00A174D4"/>
    <w:rsid w:val="00A17532"/>
    <w:rsid w:val="00A17600"/>
    <w:rsid w:val="00A176E2"/>
    <w:rsid w:val="00A17ADB"/>
    <w:rsid w:val="00A17C0C"/>
    <w:rsid w:val="00A17C1F"/>
    <w:rsid w:val="00A20053"/>
    <w:rsid w:val="00A20A2F"/>
    <w:rsid w:val="00A2101B"/>
    <w:rsid w:val="00A215A8"/>
    <w:rsid w:val="00A2163A"/>
    <w:rsid w:val="00A21690"/>
    <w:rsid w:val="00A21D55"/>
    <w:rsid w:val="00A22093"/>
    <w:rsid w:val="00A22168"/>
    <w:rsid w:val="00A23AD8"/>
    <w:rsid w:val="00A23CFF"/>
    <w:rsid w:val="00A2418A"/>
    <w:rsid w:val="00A24219"/>
    <w:rsid w:val="00A248BA"/>
    <w:rsid w:val="00A2524D"/>
    <w:rsid w:val="00A253AB"/>
    <w:rsid w:val="00A259D5"/>
    <w:rsid w:val="00A25F80"/>
    <w:rsid w:val="00A26FB1"/>
    <w:rsid w:val="00A27E2B"/>
    <w:rsid w:val="00A300E4"/>
    <w:rsid w:val="00A3012E"/>
    <w:rsid w:val="00A3099C"/>
    <w:rsid w:val="00A30A03"/>
    <w:rsid w:val="00A31B45"/>
    <w:rsid w:val="00A3236C"/>
    <w:rsid w:val="00A32B19"/>
    <w:rsid w:val="00A335F4"/>
    <w:rsid w:val="00A336D7"/>
    <w:rsid w:val="00A3382D"/>
    <w:rsid w:val="00A34B08"/>
    <w:rsid w:val="00A35207"/>
    <w:rsid w:val="00A356AB"/>
    <w:rsid w:val="00A35A87"/>
    <w:rsid w:val="00A35C57"/>
    <w:rsid w:val="00A36168"/>
    <w:rsid w:val="00A36DBD"/>
    <w:rsid w:val="00A40209"/>
    <w:rsid w:val="00A416D1"/>
    <w:rsid w:val="00A41A00"/>
    <w:rsid w:val="00A41F05"/>
    <w:rsid w:val="00A41FC8"/>
    <w:rsid w:val="00A429BA"/>
    <w:rsid w:val="00A43078"/>
    <w:rsid w:val="00A44338"/>
    <w:rsid w:val="00A44A14"/>
    <w:rsid w:val="00A44DDD"/>
    <w:rsid w:val="00A45732"/>
    <w:rsid w:val="00A45AA8"/>
    <w:rsid w:val="00A45BAC"/>
    <w:rsid w:val="00A4619A"/>
    <w:rsid w:val="00A469E5"/>
    <w:rsid w:val="00A46B04"/>
    <w:rsid w:val="00A46B49"/>
    <w:rsid w:val="00A478D8"/>
    <w:rsid w:val="00A47E50"/>
    <w:rsid w:val="00A47FD9"/>
    <w:rsid w:val="00A50BBF"/>
    <w:rsid w:val="00A50BD0"/>
    <w:rsid w:val="00A5175F"/>
    <w:rsid w:val="00A51900"/>
    <w:rsid w:val="00A52156"/>
    <w:rsid w:val="00A52FA5"/>
    <w:rsid w:val="00A52FE6"/>
    <w:rsid w:val="00A53FC5"/>
    <w:rsid w:val="00A54012"/>
    <w:rsid w:val="00A54267"/>
    <w:rsid w:val="00A5484F"/>
    <w:rsid w:val="00A55BEA"/>
    <w:rsid w:val="00A5602B"/>
    <w:rsid w:val="00A5655F"/>
    <w:rsid w:val="00A56EC7"/>
    <w:rsid w:val="00A57802"/>
    <w:rsid w:val="00A57D0C"/>
    <w:rsid w:val="00A57FC3"/>
    <w:rsid w:val="00A605BD"/>
    <w:rsid w:val="00A606CD"/>
    <w:rsid w:val="00A60A33"/>
    <w:rsid w:val="00A60AD8"/>
    <w:rsid w:val="00A60C39"/>
    <w:rsid w:val="00A6218C"/>
    <w:rsid w:val="00A62537"/>
    <w:rsid w:val="00A63368"/>
    <w:rsid w:val="00A638DC"/>
    <w:rsid w:val="00A63956"/>
    <w:rsid w:val="00A63A25"/>
    <w:rsid w:val="00A64161"/>
    <w:rsid w:val="00A6436B"/>
    <w:rsid w:val="00A6543E"/>
    <w:rsid w:val="00A65B72"/>
    <w:rsid w:val="00A66021"/>
    <w:rsid w:val="00A6682A"/>
    <w:rsid w:val="00A66A44"/>
    <w:rsid w:val="00A701C5"/>
    <w:rsid w:val="00A70224"/>
    <w:rsid w:val="00A70238"/>
    <w:rsid w:val="00A70472"/>
    <w:rsid w:val="00A70627"/>
    <w:rsid w:val="00A7088B"/>
    <w:rsid w:val="00A70891"/>
    <w:rsid w:val="00A709B1"/>
    <w:rsid w:val="00A7154B"/>
    <w:rsid w:val="00A719E9"/>
    <w:rsid w:val="00A720C0"/>
    <w:rsid w:val="00A721BF"/>
    <w:rsid w:val="00A73247"/>
    <w:rsid w:val="00A733BF"/>
    <w:rsid w:val="00A73D35"/>
    <w:rsid w:val="00A73D4E"/>
    <w:rsid w:val="00A7458B"/>
    <w:rsid w:val="00A74E67"/>
    <w:rsid w:val="00A74F90"/>
    <w:rsid w:val="00A75110"/>
    <w:rsid w:val="00A7513D"/>
    <w:rsid w:val="00A754BA"/>
    <w:rsid w:val="00A75848"/>
    <w:rsid w:val="00A76510"/>
    <w:rsid w:val="00A76BA7"/>
    <w:rsid w:val="00A76E31"/>
    <w:rsid w:val="00A77075"/>
    <w:rsid w:val="00A77149"/>
    <w:rsid w:val="00A77478"/>
    <w:rsid w:val="00A774FF"/>
    <w:rsid w:val="00A77532"/>
    <w:rsid w:val="00A77706"/>
    <w:rsid w:val="00A77809"/>
    <w:rsid w:val="00A77FD3"/>
    <w:rsid w:val="00A80B11"/>
    <w:rsid w:val="00A81553"/>
    <w:rsid w:val="00A81790"/>
    <w:rsid w:val="00A81DEA"/>
    <w:rsid w:val="00A8326F"/>
    <w:rsid w:val="00A83709"/>
    <w:rsid w:val="00A84138"/>
    <w:rsid w:val="00A84429"/>
    <w:rsid w:val="00A84677"/>
    <w:rsid w:val="00A847AB"/>
    <w:rsid w:val="00A84851"/>
    <w:rsid w:val="00A84890"/>
    <w:rsid w:val="00A84CB2"/>
    <w:rsid w:val="00A84D2F"/>
    <w:rsid w:val="00A85565"/>
    <w:rsid w:val="00A856D7"/>
    <w:rsid w:val="00A85755"/>
    <w:rsid w:val="00A858CE"/>
    <w:rsid w:val="00A85938"/>
    <w:rsid w:val="00A85AD1"/>
    <w:rsid w:val="00A85AE2"/>
    <w:rsid w:val="00A85B77"/>
    <w:rsid w:val="00A86BC1"/>
    <w:rsid w:val="00A86D1D"/>
    <w:rsid w:val="00A87475"/>
    <w:rsid w:val="00A877ED"/>
    <w:rsid w:val="00A905F2"/>
    <w:rsid w:val="00A90818"/>
    <w:rsid w:val="00A90DA0"/>
    <w:rsid w:val="00A91872"/>
    <w:rsid w:val="00A91E84"/>
    <w:rsid w:val="00A9234E"/>
    <w:rsid w:val="00A9246E"/>
    <w:rsid w:val="00A9292C"/>
    <w:rsid w:val="00A92CB6"/>
    <w:rsid w:val="00A93102"/>
    <w:rsid w:val="00A93267"/>
    <w:rsid w:val="00A93702"/>
    <w:rsid w:val="00A94752"/>
    <w:rsid w:val="00A94AEC"/>
    <w:rsid w:val="00A950F9"/>
    <w:rsid w:val="00A96406"/>
    <w:rsid w:val="00A96511"/>
    <w:rsid w:val="00A9660A"/>
    <w:rsid w:val="00A96BEB"/>
    <w:rsid w:val="00A97C53"/>
    <w:rsid w:val="00A97E41"/>
    <w:rsid w:val="00AA0D67"/>
    <w:rsid w:val="00AA1789"/>
    <w:rsid w:val="00AA2141"/>
    <w:rsid w:val="00AA2248"/>
    <w:rsid w:val="00AA268F"/>
    <w:rsid w:val="00AA28C1"/>
    <w:rsid w:val="00AA2A72"/>
    <w:rsid w:val="00AA36DB"/>
    <w:rsid w:val="00AA3AB3"/>
    <w:rsid w:val="00AA3CA7"/>
    <w:rsid w:val="00AA4264"/>
    <w:rsid w:val="00AA43F1"/>
    <w:rsid w:val="00AA4A6E"/>
    <w:rsid w:val="00AA5AF6"/>
    <w:rsid w:val="00AA5D11"/>
    <w:rsid w:val="00AA5F01"/>
    <w:rsid w:val="00AA5F0F"/>
    <w:rsid w:val="00AA609F"/>
    <w:rsid w:val="00AA60E4"/>
    <w:rsid w:val="00AA6216"/>
    <w:rsid w:val="00AA72FC"/>
    <w:rsid w:val="00AA764B"/>
    <w:rsid w:val="00AA7A4B"/>
    <w:rsid w:val="00AA7BE3"/>
    <w:rsid w:val="00AA7EF2"/>
    <w:rsid w:val="00AB01AB"/>
    <w:rsid w:val="00AB0783"/>
    <w:rsid w:val="00AB0DA1"/>
    <w:rsid w:val="00AB12A6"/>
    <w:rsid w:val="00AB1477"/>
    <w:rsid w:val="00AB14AE"/>
    <w:rsid w:val="00AB1E25"/>
    <w:rsid w:val="00AB2529"/>
    <w:rsid w:val="00AB2A52"/>
    <w:rsid w:val="00AB3120"/>
    <w:rsid w:val="00AB3DCB"/>
    <w:rsid w:val="00AB3FF9"/>
    <w:rsid w:val="00AB4051"/>
    <w:rsid w:val="00AB4768"/>
    <w:rsid w:val="00AB4BFC"/>
    <w:rsid w:val="00AB50BD"/>
    <w:rsid w:val="00AB5609"/>
    <w:rsid w:val="00AB56C0"/>
    <w:rsid w:val="00AB677B"/>
    <w:rsid w:val="00AB6959"/>
    <w:rsid w:val="00AB69DA"/>
    <w:rsid w:val="00AB719F"/>
    <w:rsid w:val="00AB75A8"/>
    <w:rsid w:val="00AB7750"/>
    <w:rsid w:val="00AB7ADC"/>
    <w:rsid w:val="00AC153B"/>
    <w:rsid w:val="00AC1BC2"/>
    <w:rsid w:val="00AC1DC0"/>
    <w:rsid w:val="00AC1F96"/>
    <w:rsid w:val="00AC24DC"/>
    <w:rsid w:val="00AC2617"/>
    <w:rsid w:val="00AC2A6B"/>
    <w:rsid w:val="00AC37C2"/>
    <w:rsid w:val="00AC447C"/>
    <w:rsid w:val="00AC44FA"/>
    <w:rsid w:val="00AC4B80"/>
    <w:rsid w:val="00AC56F8"/>
    <w:rsid w:val="00AC589D"/>
    <w:rsid w:val="00AC59C0"/>
    <w:rsid w:val="00AC59EB"/>
    <w:rsid w:val="00AC5E48"/>
    <w:rsid w:val="00AC68E1"/>
    <w:rsid w:val="00AC6C45"/>
    <w:rsid w:val="00AC71B7"/>
    <w:rsid w:val="00AC760F"/>
    <w:rsid w:val="00AC7DBB"/>
    <w:rsid w:val="00AD0423"/>
    <w:rsid w:val="00AD1213"/>
    <w:rsid w:val="00AD1634"/>
    <w:rsid w:val="00AD1A84"/>
    <w:rsid w:val="00AD22D8"/>
    <w:rsid w:val="00AD2423"/>
    <w:rsid w:val="00AD2482"/>
    <w:rsid w:val="00AD2C49"/>
    <w:rsid w:val="00AD2FF4"/>
    <w:rsid w:val="00AD30FD"/>
    <w:rsid w:val="00AD4035"/>
    <w:rsid w:val="00AD4259"/>
    <w:rsid w:val="00AD4C1B"/>
    <w:rsid w:val="00AD4DC7"/>
    <w:rsid w:val="00AD5083"/>
    <w:rsid w:val="00AD5511"/>
    <w:rsid w:val="00AD5E6A"/>
    <w:rsid w:val="00AD6B0B"/>
    <w:rsid w:val="00AE0699"/>
    <w:rsid w:val="00AE168B"/>
    <w:rsid w:val="00AE1D01"/>
    <w:rsid w:val="00AE1F1A"/>
    <w:rsid w:val="00AE1FA7"/>
    <w:rsid w:val="00AE2241"/>
    <w:rsid w:val="00AE2639"/>
    <w:rsid w:val="00AE34D9"/>
    <w:rsid w:val="00AE35FF"/>
    <w:rsid w:val="00AE3AD2"/>
    <w:rsid w:val="00AE3B2A"/>
    <w:rsid w:val="00AE43B1"/>
    <w:rsid w:val="00AE43B6"/>
    <w:rsid w:val="00AE449C"/>
    <w:rsid w:val="00AE5157"/>
    <w:rsid w:val="00AE52A9"/>
    <w:rsid w:val="00AE539D"/>
    <w:rsid w:val="00AE5D46"/>
    <w:rsid w:val="00AE63A9"/>
    <w:rsid w:val="00AE6CE2"/>
    <w:rsid w:val="00AE74DE"/>
    <w:rsid w:val="00AE7703"/>
    <w:rsid w:val="00AE7973"/>
    <w:rsid w:val="00AF00E7"/>
    <w:rsid w:val="00AF071B"/>
    <w:rsid w:val="00AF0DDC"/>
    <w:rsid w:val="00AF119A"/>
    <w:rsid w:val="00AF1266"/>
    <w:rsid w:val="00AF1628"/>
    <w:rsid w:val="00AF1684"/>
    <w:rsid w:val="00AF17F0"/>
    <w:rsid w:val="00AF1910"/>
    <w:rsid w:val="00AF1A5E"/>
    <w:rsid w:val="00AF1CE0"/>
    <w:rsid w:val="00AF2655"/>
    <w:rsid w:val="00AF3230"/>
    <w:rsid w:val="00AF3D2D"/>
    <w:rsid w:val="00AF3F90"/>
    <w:rsid w:val="00AF3FE0"/>
    <w:rsid w:val="00AF453A"/>
    <w:rsid w:val="00AF4E99"/>
    <w:rsid w:val="00AF51B0"/>
    <w:rsid w:val="00AF5B9D"/>
    <w:rsid w:val="00AF5DCB"/>
    <w:rsid w:val="00AF5E1D"/>
    <w:rsid w:val="00AF6088"/>
    <w:rsid w:val="00AF690B"/>
    <w:rsid w:val="00AF6C6D"/>
    <w:rsid w:val="00AF6FEE"/>
    <w:rsid w:val="00AF7127"/>
    <w:rsid w:val="00AF7455"/>
    <w:rsid w:val="00AF7709"/>
    <w:rsid w:val="00AF7A9F"/>
    <w:rsid w:val="00AF7B8C"/>
    <w:rsid w:val="00AF7CE0"/>
    <w:rsid w:val="00B00971"/>
    <w:rsid w:val="00B00A93"/>
    <w:rsid w:val="00B00B3D"/>
    <w:rsid w:val="00B015D7"/>
    <w:rsid w:val="00B01D4D"/>
    <w:rsid w:val="00B02194"/>
    <w:rsid w:val="00B02A10"/>
    <w:rsid w:val="00B041F0"/>
    <w:rsid w:val="00B053E4"/>
    <w:rsid w:val="00B06412"/>
    <w:rsid w:val="00B0716E"/>
    <w:rsid w:val="00B0757E"/>
    <w:rsid w:val="00B10831"/>
    <w:rsid w:val="00B1102D"/>
    <w:rsid w:val="00B112C5"/>
    <w:rsid w:val="00B11FEE"/>
    <w:rsid w:val="00B12128"/>
    <w:rsid w:val="00B123C9"/>
    <w:rsid w:val="00B128AD"/>
    <w:rsid w:val="00B132B6"/>
    <w:rsid w:val="00B13E4D"/>
    <w:rsid w:val="00B13F1F"/>
    <w:rsid w:val="00B1435C"/>
    <w:rsid w:val="00B14829"/>
    <w:rsid w:val="00B14E5B"/>
    <w:rsid w:val="00B152FB"/>
    <w:rsid w:val="00B16EA2"/>
    <w:rsid w:val="00B16F04"/>
    <w:rsid w:val="00B1737A"/>
    <w:rsid w:val="00B17519"/>
    <w:rsid w:val="00B2053E"/>
    <w:rsid w:val="00B20FEB"/>
    <w:rsid w:val="00B219B6"/>
    <w:rsid w:val="00B21A5F"/>
    <w:rsid w:val="00B22723"/>
    <w:rsid w:val="00B22980"/>
    <w:rsid w:val="00B22A1B"/>
    <w:rsid w:val="00B23004"/>
    <w:rsid w:val="00B23D65"/>
    <w:rsid w:val="00B23FFC"/>
    <w:rsid w:val="00B24091"/>
    <w:rsid w:val="00B24209"/>
    <w:rsid w:val="00B2426C"/>
    <w:rsid w:val="00B2452C"/>
    <w:rsid w:val="00B24FC0"/>
    <w:rsid w:val="00B25378"/>
    <w:rsid w:val="00B25586"/>
    <w:rsid w:val="00B25A13"/>
    <w:rsid w:val="00B25FD5"/>
    <w:rsid w:val="00B262E8"/>
    <w:rsid w:val="00B269CA"/>
    <w:rsid w:val="00B26CE8"/>
    <w:rsid w:val="00B27665"/>
    <w:rsid w:val="00B278D7"/>
    <w:rsid w:val="00B27BEE"/>
    <w:rsid w:val="00B301A9"/>
    <w:rsid w:val="00B30B85"/>
    <w:rsid w:val="00B30FA5"/>
    <w:rsid w:val="00B31233"/>
    <w:rsid w:val="00B316AB"/>
    <w:rsid w:val="00B31DA7"/>
    <w:rsid w:val="00B31EFF"/>
    <w:rsid w:val="00B32907"/>
    <w:rsid w:val="00B32D7A"/>
    <w:rsid w:val="00B332D5"/>
    <w:rsid w:val="00B33FFB"/>
    <w:rsid w:val="00B342D9"/>
    <w:rsid w:val="00B34699"/>
    <w:rsid w:val="00B34BBB"/>
    <w:rsid w:val="00B34DC3"/>
    <w:rsid w:val="00B35307"/>
    <w:rsid w:val="00B35EF8"/>
    <w:rsid w:val="00B36030"/>
    <w:rsid w:val="00B36643"/>
    <w:rsid w:val="00B3685C"/>
    <w:rsid w:val="00B36FB5"/>
    <w:rsid w:val="00B3734C"/>
    <w:rsid w:val="00B37822"/>
    <w:rsid w:val="00B41CA0"/>
    <w:rsid w:val="00B42339"/>
    <w:rsid w:val="00B42367"/>
    <w:rsid w:val="00B4271D"/>
    <w:rsid w:val="00B4469E"/>
    <w:rsid w:val="00B4515F"/>
    <w:rsid w:val="00B45251"/>
    <w:rsid w:val="00B4557D"/>
    <w:rsid w:val="00B456D3"/>
    <w:rsid w:val="00B45721"/>
    <w:rsid w:val="00B463D5"/>
    <w:rsid w:val="00B465D9"/>
    <w:rsid w:val="00B46B8F"/>
    <w:rsid w:val="00B501E8"/>
    <w:rsid w:val="00B50632"/>
    <w:rsid w:val="00B51794"/>
    <w:rsid w:val="00B51A4F"/>
    <w:rsid w:val="00B52397"/>
    <w:rsid w:val="00B529E0"/>
    <w:rsid w:val="00B53040"/>
    <w:rsid w:val="00B5309F"/>
    <w:rsid w:val="00B53508"/>
    <w:rsid w:val="00B535FF"/>
    <w:rsid w:val="00B539AD"/>
    <w:rsid w:val="00B53E65"/>
    <w:rsid w:val="00B53E7D"/>
    <w:rsid w:val="00B54BBF"/>
    <w:rsid w:val="00B55707"/>
    <w:rsid w:val="00B55880"/>
    <w:rsid w:val="00B56313"/>
    <w:rsid w:val="00B56490"/>
    <w:rsid w:val="00B5685F"/>
    <w:rsid w:val="00B574D5"/>
    <w:rsid w:val="00B57DF0"/>
    <w:rsid w:val="00B57F74"/>
    <w:rsid w:val="00B57FE5"/>
    <w:rsid w:val="00B601FA"/>
    <w:rsid w:val="00B60B49"/>
    <w:rsid w:val="00B60E5E"/>
    <w:rsid w:val="00B617D6"/>
    <w:rsid w:val="00B62236"/>
    <w:rsid w:val="00B624ED"/>
    <w:rsid w:val="00B62983"/>
    <w:rsid w:val="00B62BD1"/>
    <w:rsid w:val="00B6391E"/>
    <w:rsid w:val="00B641A1"/>
    <w:rsid w:val="00B64453"/>
    <w:rsid w:val="00B6456C"/>
    <w:rsid w:val="00B64EF3"/>
    <w:rsid w:val="00B651EB"/>
    <w:rsid w:val="00B6591A"/>
    <w:rsid w:val="00B65BCC"/>
    <w:rsid w:val="00B66B1D"/>
    <w:rsid w:val="00B66FAC"/>
    <w:rsid w:val="00B67DC7"/>
    <w:rsid w:val="00B7026E"/>
    <w:rsid w:val="00B7062E"/>
    <w:rsid w:val="00B7069A"/>
    <w:rsid w:val="00B70BBA"/>
    <w:rsid w:val="00B72E62"/>
    <w:rsid w:val="00B73266"/>
    <w:rsid w:val="00B73627"/>
    <w:rsid w:val="00B7445C"/>
    <w:rsid w:val="00B7487E"/>
    <w:rsid w:val="00B75250"/>
    <w:rsid w:val="00B75335"/>
    <w:rsid w:val="00B756C8"/>
    <w:rsid w:val="00B756EF"/>
    <w:rsid w:val="00B75776"/>
    <w:rsid w:val="00B7613A"/>
    <w:rsid w:val="00B773C1"/>
    <w:rsid w:val="00B77C4F"/>
    <w:rsid w:val="00B80705"/>
    <w:rsid w:val="00B817BA"/>
    <w:rsid w:val="00B81CAA"/>
    <w:rsid w:val="00B81E76"/>
    <w:rsid w:val="00B82075"/>
    <w:rsid w:val="00B8209B"/>
    <w:rsid w:val="00B8267D"/>
    <w:rsid w:val="00B83533"/>
    <w:rsid w:val="00B844A3"/>
    <w:rsid w:val="00B84A15"/>
    <w:rsid w:val="00B84B4E"/>
    <w:rsid w:val="00B85401"/>
    <w:rsid w:val="00B860EA"/>
    <w:rsid w:val="00B87690"/>
    <w:rsid w:val="00B87D64"/>
    <w:rsid w:val="00B87EE5"/>
    <w:rsid w:val="00B90372"/>
    <w:rsid w:val="00B9065B"/>
    <w:rsid w:val="00B90FEF"/>
    <w:rsid w:val="00B9117F"/>
    <w:rsid w:val="00B91877"/>
    <w:rsid w:val="00B91929"/>
    <w:rsid w:val="00B92810"/>
    <w:rsid w:val="00B92E43"/>
    <w:rsid w:val="00B931CF"/>
    <w:rsid w:val="00B93C0E"/>
    <w:rsid w:val="00B93F28"/>
    <w:rsid w:val="00B94008"/>
    <w:rsid w:val="00B94778"/>
    <w:rsid w:val="00B94929"/>
    <w:rsid w:val="00B94D1A"/>
    <w:rsid w:val="00B94E3A"/>
    <w:rsid w:val="00B95042"/>
    <w:rsid w:val="00B9506A"/>
    <w:rsid w:val="00B95103"/>
    <w:rsid w:val="00B95453"/>
    <w:rsid w:val="00B954B9"/>
    <w:rsid w:val="00B958C3"/>
    <w:rsid w:val="00B9590E"/>
    <w:rsid w:val="00B96083"/>
    <w:rsid w:val="00B96EBF"/>
    <w:rsid w:val="00B972A1"/>
    <w:rsid w:val="00B97977"/>
    <w:rsid w:val="00B97BB2"/>
    <w:rsid w:val="00B97D39"/>
    <w:rsid w:val="00B97DEE"/>
    <w:rsid w:val="00B97EA1"/>
    <w:rsid w:val="00B97FAC"/>
    <w:rsid w:val="00B97FDF"/>
    <w:rsid w:val="00BA03A6"/>
    <w:rsid w:val="00BA0960"/>
    <w:rsid w:val="00BA0B58"/>
    <w:rsid w:val="00BA0BEB"/>
    <w:rsid w:val="00BA1B26"/>
    <w:rsid w:val="00BA1B51"/>
    <w:rsid w:val="00BA3473"/>
    <w:rsid w:val="00BA4786"/>
    <w:rsid w:val="00BA4C6C"/>
    <w:rsid w:val="00BA53A5"/>
    <w:rsid w:val="00BA5653"/>
    <w:rsid w:val="00BA56D5"/>
    <w:rsid w:val="00BA5DD0"/>
    <w:rsid w:val="00BA63EE"/>
    <w:rsid w:val="00BA6D2A"/>
    <w:rsid w:val="00BA6FB1"/>
    <w:rsid w:val="00BA7B16"/>
    <w:rsid w:val="00BA7D98"/>
    <w:rsid w:val="00BB00F5"/>
    <w:rsid w:val="00BB0D5A"/>
    <w:rsid w:val="00BB0DC2"/>
    <w:rsid w:val="00BB1093"/>
    <w:rsid w:val="00BB1527"/>
    <w:rsid w:val="00BB19AE"/>
    <w:rsid w:val="00BB20A0"/>
    <w:rsid w:val="00BB23B7"/>
    <w:rsid w:val="00BB2642"/>
    <w:rsid w:val="00BB2DEB"/>
    <w:rsid w:val="00BB3AA9"/>
    <w:rsid w:val="00BB3C9A"/>
    <w:rsid w:val="00BB46A2"/>
    <w:rsid w:val="00BB4A25"/>
    <w:rsid w:val="00BB5DEF"/>
    <w:rsid w:val="00BB5FA0"/>
    <w:rsid w:val="00BB69CD"/>
    <w:rsid w:val="00BB7AF3"/>
    <w:rsid w:val="00BB7D21"/>
    <w:rsid w:val="00BC0551"/>
    <w:rsid w:val="00BC05D3"/>
    <w:rsid w:val="00BC0F16"/>
    <w:rsid w:val="00BC15EF"/>
    <w:rsid w:val="00BC195C"/>
    <w:rsid w:val="00BC2AF3"/>
    <w:rsid w:val="00BC2E10"/>
    <w:rsid w:val="00BC2F2A"/>
    <w:rsid w:val="00BC36DE"/>
    <w:rsid w:val="00BC41A1"/>
    <w:rsid w:val="00BC43E2"/>
    <w:rsid w:val="00BC4986"/>
    <w:rsid w:val="00BC4DC9"/>
    <w:rsid w:val="00BC51C5"/>
    <w:rsid w:val="00BC6937"/>
    <w:rsid w:val="00BC7BB5"/>
    <w:rsid w:val="00BD041B"/>
    <w:rsid w:val="00BD07B3"/>
    <w:rsid w:val="00BD1571"/>
    <w:rsid w:val="00BD28C5"/>
    <w:rsid w:val="00BD2AE6"/>
    <w:rsid w:val="00BD2B1E"/>
    <w:rsid w:val="00BD2EFD"/>
    <w:rsid w:val="00BD3430"/>
    <w:rsid w:val="00BD3BC0"/>
    <w:rsid w:val="00BD4096"/>
    <w:rsid w:val="00BD4821"/>
    <w:rsid w:val="00BD4D49"/>
    <w:rsid w:val="00BD5198"/>
    <w:rsid w:val="00BD5FD1"/>
    <w:rsid w:val="00BD60D2"/>
    <w:rsid w:val="00BD6802"/>
    <w:rsid w:val="00BD6BA3"/>
    <w:rsid w:val="00BE082C"/>
    <w:rsid w:val="00BE137E"/>
    <w:rsid w:val="00BE13E8"/>
    <w:rsid w:val="00BE1779"/>
    <w:rsid w:val="00BE2C22"/>
    <w:rsid w:val="00BE395D"/>
    <w:rsid w:val="00BE3C15"/>
    <w:rsid w:val="00BE4176"/>
    <w:rsid w:val="00BE4450"/>
    <w:rsid w:val="00BE493D"/>
    <w:rsid w:val="00BE4975"/>
    <w:rsid w:val="00BE49B3"/>
    <w:rsid w:val="00BE4A83"/>
    <w:rsid w:val="00BE4E89"/>
    <w:rsid w:val="00BE5136"/>
    <w:rsid w:val="00BE5AFB"/>
    <w:rsid w:val="00BE5BDC"/>
    <w:rsid w:val="00BE5C4D"/>
    <w:rsid w:val="00BE606D"/>
    <w:rsid w:val="00BE63EC"/>
    <w:rsid w:val="00BE65CB"/>
    <w:rsid w:val="00BE6623"/>
    <w:rsid w:val="00BE66C4"/>
    <w:rsid w:val="00BE67DA"/>
    <w:rsid w:val="00BE6A9E"/>
    <w:rsid w:val="00BE6C5F"/>
    <w:rsid w:val="00BE6EB4"/>
    <w:rsid w:val="00BE7819"/>
    <w:rsid w:val="00BE7BA6"/>
    <w:rsid w:val="00BF02C7"/>
    <w:rsid w:val="00BF0397"/>
    <w:rsid w:val="00BF0A55"/>
    <w:rsid w:val="00BF0DF4"/>
    <w:rsid w:val="00BF1051"/>
    <w:rsid w:val="00BF1461"/>
    <w:rsid w:val="00BF1C75"/>
    <w:rsid w:val="00BF1DD6"/>
    <w:rsid w:val="00BF1FC1"/>
    <w:rsid w:val="00BF227B"/>
    <w:rsid w:val="00BF256F"/>
    <w:rsid w:val="00BF27C2"/>
    <w:rsid w:val="00BF31D7"/>
    <w:rsid w:val="00BF31F4"/>
    <w:rsid w:val="00BF3A46"/>
    <w:rsid w:val="00BF3ACE"/>
    <w:rsid w:val="00BF3E15"/>
    <w:rsid w:val="00BF3F1B"/>
    <w:rsid w:val="00BF3F9D"/>
    <w:rsid w:val="00BF4CE7"/>
    <w:rsid w:val="00BF4E3B"/>
    <w:rsid w:val="00BF4E5F"/>
    <w:rsid w:val="00BF4ECD"/>
    <w:rsid w:val="00BF5901"/>
    <w:rsid w:val="00BF5BDC"/>
    <w:rsid w:val="00BF650C"/>
    <w:rsid w:val="00BF7301"/>
    <w:rsid w:val="00BF7303"/>
    <w:rsid w:val="00BF7481"/>
    <w:rsid w:val="00BF774B"/>
    <w:rsid w:val="00BF7EED"/>
    <w:rsid w:val="00C00CC9"/>
    <w:rsid w:val="00C01492"/>
    <w:rsid w:val="00C01509"/>
    <w:rsid w:val="00C016FC"/>
    <w:rsid w:val="00C0193C"/>
    <w:rsid w:val="00C019FC"/>
    <w:rsid w:val="00C01F09"/>
    <w:rsid w:val="00C01F56"/>
    <w:rsid w:val="00C027D3"/>
    <w:rsid w:val="00C034C6"/>
    <w:rsid w:val="00C0410F"/>
    <w:rsid w:val="00C049D3"/>
    <w:rsid w:val="00C0579C"/>
    <w:rsid w:val="00C058EA"/>
    <w:rsid w:val="00C05D0F"/>
    <w:rsid w:val="00C06ABC"/>
    <w:rsid w:val="00C06C52"/>
    <w:rsid w:val="00C06F2D"/>
    <w:rsid w:val="00C07218"/>
    <w:rsid w:val="00C07A65"/>
    <w:rsid w:val="00C1066F"/>
    <w:rsid w:val="00C109D6"/>
    <w:rsid w:val="00C10C4E"/>
    <w:rsid w:val="00C10C6B"/>
    <w:rsid w:val="00C10EAD"/>
    <w:rsid w:val="00C11613"/>
    <w:rsid w:val="00C117BB"/>
    <w:rsid w:val="00C11890"/>
    <w:rsid w:val="00C119BA"/>
    <w:rsid w:val="00C11C1E"/>
    <w:rsid w:val="00C11F86"/>
    <w:rsid w:val="00C12045"/>
    <w:rsid w:val="00C129CD"/>
    <w:rsid w:val="00C12A52"/>
    <w:rsid w:val="00C12AF0"/>
    <w:rsid w:val="00C12C9D"/>
    <w:rsid w:val="00C138F7"/>
    <w:rsid w:val="00C1474F"/>
    <w:rsid w:val="00C14B47"/>
    <w:rsid w:val="00C14B5D"/>
    <w:rsid w:val="00C15E84"/>
    <w:rsid w:val="00C17082"/>
    <w:rsid w:val="00C172BF"/>
    <w:rsid w:val="00C1731D"/>
    <w:rsid w:val="00C17DED"/>
    <w:rsid w:val="00C2050F"/>
    <w:rsid w:val="00C20A6F"/>
    <w:rsid w:val="00C20C3E"/>
    <w:rsid w:val="00C20C4C"/>
    <w:rsid w:val="00C20FB3"/>
    <w:rsid w:val="00C2334B"/>
    <w:rsid w:val="00C2404A"/>
    <w:rsid w:val="00C24757"/>
    <w:rsid w:val="00C251DA"/>
    <w:rsid w:val="00C25435"/>
    <w:rsid w:val="00C258ED"/>
    <w:rsid w:val="00C25D22"/>
    <w:rsid w:val="00C26247"/>
    <w:rsid w:val="00C268A8"/>
    <w:rsid w:val="00C26986"/>
    <w:rsid w:val="00C26B11"/>
    <w:rsid w:val="00C26B2D"/>
    <w:rsid w:val="00C2748D"/>
    <w:rsid w:val="00C30437"/>
    <w:rsid w:val="00C31C00"/>
    <w:rsid w:val="00C31E74"/>
    <w:rsid w:val="00C31FD7"/>
    <w:rsid w:val="00C321DA"/>
    <w:rsid w:val="00C321FC"/>
    <w:rsid w:val="00C32A90"/>
    <w:rsid w:val="00C32AE4"/>
    <w:rsid w:val="00C32D63"/>
    <w:rsid w:val="00C33D7F"/>
    <w:rsid w:val="00C33DD1"/>
    <w:rsid w:val="00C343A8"/>
    <w:rsid w:val="00C34563"/>
    <w:rsid w:val="00C3476C"/>
    <w:rsid w:val="00C367CC"/>
    <w:rsid w:val="00C36B43"/>
    <w:rsid w:val="00C36D84"/>
    <w:rsid w:val="00C36FAC"/>
    <w:rsid w:val="00C3758E"/>
    <w:rsid w:val="00C378F4"/>
    <w:rsid w:val="00C40A98"/>
    <w:rsid w:val="00C410BC"/>
    <w:rsid w:val="00C41228"/>
    <w:rsid w:val="00C419B6"/>
    <w:rsid w:val="00C426D7"/>
    <w:rsid w:val="00C42CD4"/>
    <w:rsid w:val="00C437A0"/>
    <w:rsid w:val="00C43BCF"/>
    <w:rsid w:val="00C4421E"/>
    <w:rsid w:val="00C4463A"/>
    <w:rsid w:val="00C4537D"/>
    <w:rsid w:val="00C46ACB"/>
    <w:rsid w:val="00C46C08"/>
    <w:rsid w:val="00C46CDC"/>
    <w:rsid w:val="00C471DD"/>
    <w:rsid w:val="00C47435"/>
    <w:rsid w:val="00C475FB"/>
    <w:rsid w:val="00C47F0E"/>
    <w:rsid w:val="00C5014C"/>
    <w:rsid w:val="00C50814"/>
    <w:rsid w:val="00C50B0B"/>
    <w:rsid w:val="00C50C83"/>
    <w:rsid w:val="00C50F38"/>
    <w:rsid w:val="00C515F9"/>
    <w:rsid w:val="00C51B1E"/>
    <w:rsid w:val="00C526A9"/>
    <w:rsid w:val="00C52C22"/>
    <w:rsid w:val="00C530F4"/>
    <w:rsid w:val="00C537C1"/>
    <w:rsid w:val="00C53A58"/>
    <w:rsid w:val="00C54598"/>
    <w:rsid w:val="00C54C93"/>
    <w:rsid w:val="00C55552"/>
    <w:rsid w:val="00C557BB"/>
    <w:rsid w:val="00C559F7"/>
    <w:rsid w:val="00C55CA7"/>
    <w:rsid w:val="00C56838"/>
    <w:rsid w:val="00C56913"/>
    <w:rsid w:val="00C57C7E"/>
    <w:rsid w:val="00C60FF4"/>
    <w:rsid w:val="00C619E2"/>
    <w:rsid w:val="00C61B38"/>
    <w:rsid w:val="00C61DB8"/>
    <w:rsid w:val="00C62063"/>
    <w:rsid w:val="00C62135"/>
    <w:rsid w:val="00C62C14"/>
    <w:rsid w:val="00C62E01"/>
    <w:rsid w:val="00C62E40"/>
    <w:rsid w:val="00C63148"/>
    <w:rsid w:val="00C63562"/>
    <w:rsid w:val="00C63DB7"/>
    <w:rsid w:val="00C63F8C"/>
    <w:rsid w:val="00C644FE"/>
    <w:rsid w:val="00C64963"/>
    <w:rsid w:val="00C64971"/>
    <w:rsid w:val="00C64C58"/>
    <w:rsid w:val="00C65B8A"/>
    <w:rsid w:val="00C663DB"/>
    <w:rsid w:val="00C66B8E"/>
    <w:rsid w:val="00C66CCA"/>
    <w:rsid w:val="00C71E92"/>
    <w:rsid w:val="00C71F54"/>
    <w:rsid w:val="00C72A13"/>
    <w:rsid w:val="00C72DA7"/>
    <w:rsid w:val="00C72F4A"/>
    <w:rsid w:val="00C7303F"/>
    <w:rsid w:val="00C7361F"/>
    <w:rsid w:val="00C738D0"/>
    <w:rsid w:val="00C74407"/>
    <w:rsid w:val="00C74E92"/>
    <w:rsid w:val="00C7509A"/>
    <w:rsid w:val="00C75EC5"/>
    <w:rsid w:val="00C75F69"/>
    <w:rsid w:val="00C76051"/>
    <w:rsid w:val="00C7635E"/>
    <w:rsid w:val="00C767A0"/>
    <w:rsid w:val="00C767DD"/>
    <w:rsid w:val="00C76F7A"/>
    <w:rsid w:val="00C77247"/>
    <w:rsid w:val="00C77B6C"/>
    <w:rsid w:val="00C77E11"/>
    <w:rsid w:val="00C812BA"/>
    <w:rsid w:val="00C819D5"/>
    <w:rsid w:val="00C81F84"/>
    <w:rsid w:val="00C82465"/>
    <w:rsid w:val="00C828E6"/>
    <w:rsid w:val="00C82A75"/>
    <w:rsid w:val="00C82B4A"/>
    <w:rsid w:val="00C837E8"/>
    <w:rsid w:val="00C83EE2"/>
    <w:rsid w:val="00C83F20"/>
    <w:rsid w:val="00C84008"/>
    <w:rsid w:val="00C85515"/>
    <w:rsid w:val="00C85583"/>
    <w:rsid w:val="00C85AD0"/>
    <w:rsid w:val="00C8693B"/>
    <w:rsid w:val="00C86AD4"/>
    <w:rsid w:val="00C86D35"/>
    <w:rsid w:val="00C86E84"/>
    <w:rsid w:val="00C872EE"/>
    <w:rsid w:val="00C873A3"/>
    <w:rsid w:val="00C873D2"/>
    <w:rsid w:val="00C876D3"/>
    <w:rsid w:val="00C87845"/>
    <w:rsid w:val="00C907DD"/>
    <w:rsid w:val="00C90AA6"/>
    <w:rsid w:val="00C913C6"/>
    <w:rsid w:val="00C91E7E"/>
    <w:rsid w:val="00C92836"/>
    <w:rsid w:val="00C93476"/>
    <w:rsid w:val="00C93DC2"/>
    <w:rsid w:val="00C94208"/>
    <w:rsid w:val="00C94268"/>
    <w:rsid w:val="00C94FE2"/>
    <w:rsid w:val="00C9538F"/>
    <w:rsid w:val="00C958A8"/>
    <w:rsid w:val="00C96B12"/>
    <w:rsid w:val="00C96D41"/>
    <w:rsid w:val="00C97B28"/>
    <w:rsid w:val="00CA004E"/>
    <w:rsid w:val="00CA0447"/>
    <w:rsid w:val="00CA076D"/>
    <w:rsid w:val="00CA0D8E"/>
    <w:rsid w:val="00CA1AAD"/>
    <w:rsid w:val="00CA1C5D"/>
    <w:rsid w:val="00CA1CF6"/>
    <w:rsid w:val="00CA287F"/>
    <w:rsid w:val="00CA349D"/>
    <w:rsid w:val="00CA3BC1"/>
    <w:rsid w:val="00CA4905"/>
    <w:rsid w:val="00CA4C66"/>
    <w:rsid w:val="00CA52B3"/>
    <w:rsid w:val="00CA5310"/>
    <w:rsid w:val="00CA6030"/>
    <w:rsid w:val="00CA62C8"/>
    <w:rsid w:val="00CA6584"/>
    <w:rsid w:val="00CA6D65"/>
    <w:rsid w:val="00CA6DFC"/>
    <w:rsid w:val="00CA7690"/>
    <w:rsid w:val="00CA7D71"/>
    <w:rsid w:val="00CB0223"/>
    <w:rsid w:val="00CB0775"/>
    <w:rsid w:val="00CB0A94"/>
    <w:rsid w:val="00CB1096"/>
    <w:rsid w:val="00CB1483"/>
    <w:rsid w:val="00CB15F5"/>
    <w:rsid w:val="00CB1B8D"/>
    <w:rsid w:val="00CB2237"/>
    <w:rsid w:val="00CB3027"/>
    <w:rsid w:val="00CB3CB3"/>
    <w:rsid w:val="00CB537B"/>
    <w:rsid w:val="00CB5761"/>
    <w:rsid w:val="00CB5DB6"/>
    <w:rsid w:val="00CB6394"/>
    <w:rsid w:val="00CB65F6"/>
    <w:rsid w:val="00CB693B"/>
    <w:rsid w:val="00CB6A24"/>
    <w:rsid w:val="00CB7104"/>
    <w:rsid w:val="00CB75D7"/>
    <w:rsid w:val="00CB7F18"/>
    <w:rsid w:val="00CC0402"/>
    <w:rsid w:val="00CC0824"/>
    <w:rsid w:val="00CC103C"/>
    <w:rsid w:val="00CC13B6"/>
    <w:rsid w:val="00CC159E"/>
    <w:rsid w:val="00CC15E2"/>
    <w:rsid w:val="00CC16C6"/>
    <w:rsid w:val="00CC1C31"/>
    <w:rsid w:val="00CC1D47"/>
    <w:rsid w:val="00CC1F6C"/>
    <w:rsid w:val="00CC2099"/>
    <w:rsid w:val="00CC224C"/>
    <w:rsid w:val="00CC285F"/>
    <w:rsid w:val="00CC2B92"/>
    <w:rsid w:val="00CC2EA9"/>
    <w:rsid w:val="00CC3364"/>
    <w:rsid w:val="00CC411C"/>
    <w:rsid w:val="00CC43CA"/>
    <w:rsid w:val="00CC4AAF"/>
    <w:rsid w:val="00CC52F8"/>
    <w:rsid w:val="00CC5CCF"/>
    <w:rsid w:val="00CC6559"/>
    <w:rsid w:val="00CC6B86"/>
    <w:rsid w:val="00CC7015"/>
    <w:rsid w:val="00CC7092"/>
    <w:rsid w:val="00CD01F9"/>
    <w:rsid w:val="00CD02F2"/>
    <w:rsid w:val="00CD0D33"/>
    <w:rsid w:val="00CD0DE3"/>
    <w:rsid w:val="00CD14A9"/>
    <w:rsid w:val="00CD1868"/>
    <w:rsid w:val="00CD2289"/>
    <w:rsid w:val="00CD2578"/>
    <w:rsid w:val="00CD2942"/>
    <w:rsid w:val="00CD3690"/>
    <w:rsid w:val="00CD4121"/>
    <w:rsid w:val="00CD42CA"/>
    <w:rsid w:val="00CD44C9"/>
    <w:rsid w:val="00CD4A2D"/>
    <w:rsid w:val="00CD4C0B"/>
    <w:rsid w:val="00CD51C7"/>
    <w:rsid w:val="00CD5A73"/>
    <w:rsid w:val="00CD6108"/>
    <w:rsid w:val="00CD6248"/>
    <w:rsid w:val="00CD6DAE"/>
    <w:rsid w:val="00CD73F9"/>
    <w:rsid w:val="00CD757B"/>
    <w:rsid w:val="00CE0694"/>
    <w:rsid w:val="00CE090F"/>
    <w:rsid w:val="00CE0AB0"/>
    <w:rsid w:val="00CE1204"/>
    <w:rsid w:val="00CE1463"/>
    <w:rsid w:val="00CE1F4F"/>
    <w:rsid w:val="00CE1FAD"/>
    <w:rsid w:val="00CE2B8B"/>
    <w:rsid w:val="00CE2FCE"/>
    <w:rsid w:val="00CE37AD"/>
    <w:rsid w:val="00CE4957"/>
    <w:rsid w:val="00CE52F9"/>
    <w:rsid w:val="00CE5361"/>
    <w:rsid w:val="00CE5568"/>
    <w:rsid w:val="00CE6956"/>
    <w:rsid w:val="00CE7473"/>
    <w:rsid w:val="00CF04B9"/>
    <w:rsid w:val="00CF0505"/>
    <w:rsid w:val="00CF214A"/>
    <w:rsid w:val="00CF23FE"/>
    <w:rsid w:val="00CF4E42"/>
    <w:rsid w:val="00CF4E57"/>
    <w:rsid w:val="00CF51A4"/>
    <w:rsid w:val="00CF528E"/>
    <w:rsid w:val="00CF5364"/>
    <w:rsid w:val="00CF6D06"/>
    <w:rsid w:val="00CF7906"/>
    <w:rsid w:val="00D0010D"/>
    <w:rsid w:val="00D00C83"/>
    <w:rsid w:val="00D00FD7"/>
    <w:rsid w:val="00D012C3"/>
    <w:rsid w:val="00D0163E"/>
    <w:rsid w:val="00D01EBD"/>
    <w:rsid w:val="00D01FF7"/>
    <w:rsid w:val="00D02103"/>
    <w:rsid w:val="00D02368"/>
    <w:rsid w:val="00D026A9"/>
    <w:rsid w:val="00D028D5"/>
    <w:rsid w:val="00D03179"/>
    <w:rsid w:val="00D03429"/>
    <w:rsid w:val="00D034B2"/>
    <w:rsid w:val="00D03872"/>
    <w:rsid w:val="00D03D7B"/>
    <w:rsid w:val="00D04332"/>
    <w:rsid w:val="00D04CEE"/>
    <w:rsid w:val="00D05559"/>
    <w:rsid w:val="00D07389"/>
    <w:rsid w:val="00D079F7"/>
    <w:rsid w:val="00D1076D"/>
    <w:rsid w:val="00D114F7"/>
    <w:rsid w:val="00D1189A"/>
    <w:rsid w:val="00D1260E"/>
    <w:rsid w:val="00D12675"/>
    <w:rsid w:val="00D12984"/>
    <w:rsid w:val="00D12F40"/>
    <w:rsid w:val="00D13F04"/>
    <w:rsid w:val="00D1401B"/>
    <w:rsid w:val="00D14DED"/>
    <w:rsid w:val="00D15E93"/>
    <w:rsid w:val="00D16315"/>
    <w:rsid w:val="00D17431"/>
    <w:rsid w:val="00D17640"/>
    <w:rsid w:val="00D213AB"/>
    <w:rsid w:val="00D21428"/>
    <w:rsid w:val="00D21B40"/>
    <w:rsid w:val="00D21B7D"/>
    <w:rsid w:val="00D21FDD"/>
    <w:rsid w:val="00D227D2"/>
    <w:rsid w:val="00D228A8"/>
    <w:rsid w:val="00D22ADC"/>
    <w:rsid w:val="00D22B49"/>
    <w:rsid w:val="00D22C81"/>
    <w:rsid w:val="00D2311A"/>
    <w:rsid w:val="00D2385B"/>
    <w:rsid w:val="00D23B1B"/>
    <w:rsid w:val="00D2427E"/>
    <w:rsid w:val="00D2448C"/>
    <w:rsid w:val="00D24490"/>
    <w:rsid w:val="00D25AC7"/>
    <w:rsid w:val="00D25D37"/>
    <w:rsid w:val="00D263C9"/>
    <w:rsid w:val="00D2782D"/>
    <w:rsid w:val="00D30785"/>
    <w:rsid w:val="00D30F2D"/>
    <w:rsid w:val="00D31668"/>
    <w:rsid w:val="00D31CD3"/>
    <w:rsid w:val="00D31D46"/>
    <w:rsid w:val="00D3229A"/>
    <w:rsid w:val="00D3257D"/>
    <w:rsid w:val="00D33394"/>
    <w:rsid w:val="00D3344F"/>
    <w:rsid w:val="00D335E9"/>
    <w:rsid w:val="00D33B7A"/>
    <w:rsid w:val="00D33C41"/>
    <w:rsid w:val="00D34527"/>
    <w:rsid w:val="00D3491C"/>
    <w:rsid w:val="00D357EE"/>
    <w:rsid w:val="00D35830"/>
    <w:rsid w:val="00D36381"/>
    <w:rsid w:val="00D376FF"/>
    <w:rsid w:val="00D40408"/>
    <w:rsid w:val="00D40774"/>
    <w:rsid w:val="00D409BF"/>
    <w:rsid w:val="00D409C9"/>
    <w:rsid w:val="00D41138"/>
    <w:rsid w:val="00D41195"/>
    <w:rsid w:val="00D418CA"/>
    <w:rsid w:val="00D41E7C"/>
    <w:rsid w:val="00D41F91"/>
    <w:rsid w:val="00D42146"/>
    <w:rsid w:val="00D422E9"/>
    <w:rsid w:val="00D4243B"/>
    <w:rsid w:val="00D4296B"/>
    <w:rsid w:val="00D42E38"/>
    <w:rsid w:val="00D433A5"/>
    <w:rsid w:val="00D4378F"/>
    <w:rsid w:val="00D43AA8"/>
    <w:rsid w:val="00D43C2B"/>
    <w:rsid w:val="00D44216"/>
    <w:rsid w:val="00D4422A"/>
    <w:rsid w:val="00D4441B"/>
    <w:rsid w:val="00D446FF"/>
    <w:rsid w:val="00D44980"/>
    <w:rsid w:val="00D44B28"/>
    <w:rsid w:val="00D44E05"/>
    <w:rsid w:val="00D44F58"/>
    <w:rsid w:val="00D4544F"/>
    <w:rsid w:val="00D45507"/>
    <w:rsid w:val="00D45FAF"/>
    <w:rsid w:val="00D47500"/>
    <w:rsid w:val="00D4758A"/>
    <w:rsid w:val="00D477B0"/>
    <w:rsid w:val="00D47A2E"/>
    <w:rsid w:val="00D47B94"/>
    <w:rsid w:val="00D47C6A"/>
    <w:rsid w:val="00D504F1"/>
    <w:rsid w:val="00D52293"/>
    <w:rsid w:val="00D52349"/>
    <w:rsid w:val="00D52637"/>
    <w:rsid w:val="00D52AFA"/>
    <w:rsid w:val="00D52FFC"/>
    <w:rsid w:val="00D535C0"/>
    <w:rsid w:val="00D54E3A"/>
    <w:rsid w:val="00D551EE"/>
    <w:rsid w:val="00D5521D"/>
    <w:rsid w:val="00D552B6"/>
    <w:rsid w:val="00D5684A"/>
    <w:rsid w:val="00D56D95"/>
    <w:rsid w:val="00D570C5"/>
    <w:rsid w:val="00D572C1"/>
    <w:rsid w:val="00D57E1E"/>
    <w:rsid w:val="00D57ED2"/>
    <w:rsid w:val="00D600B9"/>
    <w:rsid w:val="00D60181"/>
    <w:rsid w:val="00D60BB8"/>
    <w:rsid w:val="00D610D0"/>
    <w:rsid w:val="00D6116F"/>
    <w:rsid w:val="00D61A0A"/>
    <w:rsid w:val="00D61C21"/>
    <w:rsid w:val="00D61CCD"/>
    <w:rsid w:val="00D62769"/>
    <w:rsid w:val="00D6276B"/>
    <w:rsid w:val="00D62AB1"/>
    <w:rsid w:val="00D63022"/>
    <w:rsid w:val="00D631C0"/>
    <w:rsid w:val="00D632C9"/>
    <w:rsid w:val="00D633FE"/>
    <w:rsid w:val="00D64DFD"/>
    <w:rsid w:val="00D64E76"/>
    <w:rsid w:val="00D65346"/>
    <w:rsid w:val="00D65541"/>
    <w:rsid w:val="00D65675"/>
    <w:rsid w:val="00D65970"/>
    <w:rsid w:val="00D6619E"/>
    <w:rsid w:val="00D66D49"/>
    <w:rsid w:val="00D66E28"/>
    <w:rsid w:val="00D6701A"/>
    <w:rsid w:val="00D678E8"/>
    <w:rsid w:val="00D67BFA"/>
    <w:rsid w:val="00D70568"/>
    <w:rsid w:val="00D705C1"/>
    <w:rsid w:val="00D70754"/>
    <w:rsid w:val="00D70A24"/>
    <w:rsid w:val="00D70F36"/>
    <w:rsid w:val="00D72805"/>
    <w:rsid w:val="00D7298E"/>
    <w:rsid w:val="00D72B67"/>
    <w:rsid w:val="00D735FE"/>
    <w:rsid w:val="00D73ACC"/>
    <w:rsid w:val="00D74C19"/>
    <w:rsid w:val="00D74F27"/>
    <w:rsid w:val="00D75132"/>
    <w:rsid w:val="00D7517D"/>
    <w:rsid w:val="00D75705"/>
    <w:rsid w:val="00D75CAC"/>
    <w:rsid w:val="00D775E2"/>
    <w:rsid w:val="00D80361"/>
    <w:rsid w:val="00D8069A"/>
    <w:rsid w:val="00D80A87"/>
    <w:rsid w:val="00D80B84"/>
    <w:rsid w:val="00D80E63"/>
    <w:rsid w:val="00D80FF8"/>
    <w:rsid w:val="00D81DAA"/>
    <w:rsid w:val="00D82368"/>
    <w:rsid w:val="00D82A3A"/>
    <w:rsid w:val="00D83178"/>
    <w:rsid w:val="00D83A33"/>
    <w:rsid w:val="00D83CE0"/>
    <w:rsid w:val="00D84293"/>
    <w:rsid w:val="00D849E1"/>
    <w:rsid w:val="00D84C41"/>
    <w:rsid w:val="00D84C61"/>
    <w:rsid w:val="00D84D7F"/>
    <w:rsid w:val="00D857A8"/>
    <w:rsid w:val="00D85B9B"/>
    <w:rsid w:val="00D85E56"/>
    <w:rsid w:val="00D8672A"/>
    <w:rsid w:val="00D876FE"/>
    <w:rsid w:val="00D9054C"/>
    <w:rsid w:val="00D90800"/>
    <w:rsid w:val="00D90EBC"/>
    <w:rsid w:val="00D90F73"/>
    <w:rsid w:val="00D91379"/>
    <w:rsid w:val="00D92B5F"/>
    <w:rsid w:val="00D92CD8"/>
    <w:rsid w:val="00D92D7C"/>
    <w:rsid w:val="00D930B8"/>
    <w:rsid w:val="00D9475E"/>
    <w:rsid w:val="00D95725"/>
    <w:rsid w:val="00D95972"/>
    <w:rsid w:val="00D95D9B"/>
    <w:rsid w:val="00D96C57"/>
    <w:rsid w:val="00D973E2"/>
    <w:rsid w:val="00D97AF6"/>
    <w:rsid w:val="00D97B5D"/>
    <w:rsid w:val="00D97E5B"/>
    <w:rsid w:val="00D97F2B"/>
    <w:rsid w:val="00DA0735"/>
    <w:rsid w:val="00DA0B5B"/>
    <w:rsid w:val="00DA0BEF"/>
    <w:rsid w:val="00DA0E0F"/>
    <w:rsid w:val="00DA13BF"/>
    <w:rsid w:val="00DA18E3"/>
    <w:rsid w:val="00DA1A20"/>
    <w:rsid w:val="00DA23A6"/>
    <w:rsid w:val="00DA3782"/>
    <w:rsid w:val="00DA39B6"/>
    <w:rsid w:val="00DA3AE9"/>
    <w:rsid w:val="00DA3EB8"/>
    <w:rsid w:val="00DA4173"/>
    <w:rsid w:val="00DA4B51"/>
    <w:rsid w:val="00DA4C6C"/>
    <w:rsid w:val="00DA5353"/>
    <w:rsid w:val="00DA575A"/>
    <w:rsid w:val="00DA5F20"/>
    <w:rsid w:val="00DA640D"/>
    <w:rsid w:val="00DA65C9"/>
    <w:rsid w:val="00DA6D6B"/>
    <w:rsid w:val="00DA7307"/>
    <w:rsid w:val="00DA7A97"/>
    <w:rsid w:val="00DA7AAE"/>
    <w:rsid w:val="00DB0403"/>
    <w:rsid w:val="00DB06C9"/>
    <w:rsid w:val="00DB092E"/>
    <w:rsid w:val="00DB1122"/>
    <w:rsid w:val="00DB14E0"/>
    <w:rsid w:val="00DB1C66"/>
    <w:rsid w:val="00DB2251"/>
    <w:rsid w:val="00DB26F7"/>
    <w:rsid w:val="00DB29F8"/>
    <w:rsid w:val="00DB303C"/>
    <w:rsid w:val="00DB3642"/>
    <w:rsid w:val="00DB437D"/>
    <w:rsid w:val="00DB448C"/>
    <w:rsid w:val="00DB587C"/>
    <w:rsid w:val="00DB5F1B"/>
    <w:rsid w:val="00DB6080"/>
    <w:rsid w:val="00DB6568"/>
    <w:rsid w:val="00DB6613"/>
    <w:rsid w:val="00DB6A38"/>
    <w:rsid w:val="00DB6AF5"/>
    <w:rsid w:val="00DB7007"/>
    <w:rsid w:val="00DB7C1B"/>
    <w:rsid w:val="00DB7E25"/>
    <w:rsid w:val="00DC0B19"/>
    <w:rsid w:val="00DC0C56"/>
    <w:rsid w:val="00DC1659"/>
    <w:rsid w:val="00DC168E"/>
    <w:rsid w:val="00DC23BE"/>
    <w:rsid w:val="00DC29F9"/>
    <w:rsid w:val="00DC2B31"/>
    <w:rsid w:val="00DC30D5"/>
    <w:rsid w:val="00DC3B9E"/>
    <w:rsid w:val="00DC3FAF"/>
    <w:rsid w:val="00DC53AB"/>
    <w:rsid w:val="00DC577C"/>
    <w:rsid w:val="00DC5AFE"/>
    <w:rsid w:val="00DC5DFD"/>
    <w:rsid w:val="00DC5FB3"/>
    <w:rsid w:val="00DC5FD3"/>
    <w:rsid w:val="00DC64BD"/>
    <w:rsid w:val="00DC675C"/>
    <w:rsid w:val="00DC6AFA"/>
    <w:rsid w:val="00DC6F85"/>
    <w:rsid w:val="00DC707B"/>
    <w:rsid w:val="00DC75D9"/>
    <w:rsid w:val="00DC7966"/>
    <w:rsid w:val="00DC7D77"/>
    <w:rsid w:val="00DD0897"/>
    <w:rsid w:val="00DD0E10"/>
    <w:rsid w:val="00DD1CD4"/>
    <w:rsid w:val="00DD1D1E"/>
    <w:rsid w:val="00DD2AC0"/>
    <w:rsid w:val="00DD2E51"/>
    <w:rsid w:val="00DD303B"/>
    <w:rsid w:val="00DD3306"/>
    <w:rsid w:val="00DD3449"/>
    <w:rsid w:val="00DD420C"/>
    <w:rsid w:val="00DD43F5"/>
    <w:rsid w:val="00DD4477"/>
    <w:rsid w:val="00DD5B0C"/>
    <w:rsid w:val="00DD61AB"/>
    <w:rsid w:val="00DD67F9"/>
    <w:rsid w:val="00DD7041"/>
    <w:rsid w:val="00DD79EF"/>
    <w:rsid w:val="00DD7BD4"/>
    <w:rsid w:val="00DE08FE"/>
    <w:rsid w:val="00DE0A34"/>
    <w:rsid w:val="00DE0D75"/>
    <w:rsid w:val="00DE12C8"/>
    <w:rsid w:val="00DE21AA"/>
    <w:rsid w:val="00DE22F3"/>
    <w:rsid w:val="00DE27CC"/>
    <w:rsid w:val="00DE28DA"/>
    <w:rsid w:val="00DE2E8C"/>
    <w:rsid w:val="00DE2FC1"/>
    <w:rsid w:val="00DE33FE"/>
    <w:rsid w:val="00DE3CE1"/>
    <w:rsid w:val="00DE3D67"/>
    <w:rsid w:val="00DE4203"/>
    <w:rsid w:val="00DE4841"/>
    <w:rsid w:val="00DE5153"/>
    <w:rsid w:val="00DE5D43"/>
    <w:rsid w:val="00DE5E9D"/>
    <w:rsid w:val="00DE626E"/>
    <w:rsid w:val="00DE6355"/>
    <w:rsid w:val="00DE727B"/>
    <w:rsid w:val="00DE743D"/>
    <w:rsid w:val="00DE7462"/>
    <w:rsid w:val="00DF052F"/>
    <w:rsid w:val="00DF06F5"/>
    <w:rsid w:val="00DF0C00"/>
    <w:rsid w:val="00DF16B6"/>
    <w:rsid w:val="00DF1EA5"/>
    <w:rsid w:val="00DF3068"/>
    <w:rsid w:val="00DF3205"/>
    <w:rsid w:val="00DF4886"/>
    <w:rsid w:val="00DF4ECE"/>
    <w:rsid w:val="00DF5DD1"/>
    <w:rsid w:val="00DF66ED"/>
    <w:rsid w:val="00DF71EF"/>
    <w:rsid w:val="00DF7975"/>
    <w:rsid w:val="00DF7DEA"/>
    <w:rsid w:val="00E00B63"/>
    <w:rsid w:val="00E0190A"/>
    <w:rsid w:val="00E01A9C"/>
    <w:rsid w:val="00E01D49"/>
    <w:rsid w:val="00E0233B"/>
    <w:rsid w:val="00E02EDD"/>
    <w:rsid w:val="00E0360E"/>
    <w:rsid w:val="00E0361D"/>
    <w:rsid w:val="00E038FD"/>
    <w:rsid w:val="00E03AE7"/>
    <w:rsid w:val="00E03D21"/>
    <w:rsid w:val="00E043E8"/>
    <w:rsid w:val="00E0450F"/>
    <w:rsid w:val="00E04999"/>
    <w:rsid w:val="00E04C13"/>
    <w:rsid w:val="00E04C36"/>
    <w:rsid w:val="00E04E96"/>
    <w:rsid w:val="00E051B7"/>
    <w:rsid w:val="00E057B7"/>
    <w:rsid w:val="00E06065"/>
    <w:rsid w:val="00E06F6D"/>
    <w:rsid w:val="00E07E3D"/>
    <w:rsid w:val="00E10099"/>
    <w:rsid w:val="00E101A3"/>
    <w:rsid w:val="00E1076C"/>
    <w:rsid w:val="00E1082A"/>
    <w:rsid w:val="00E10AA5"/>
    <w:rsid w:val="00E11E64"/>
    <w:rsid w:val="00E11F87"/>
    <w:rsid w:val="00E12AA7"/>
    <w:rsid w:val="00E1311A"/>
    <w:rsid w:val="00E1391C"/>
    <w:rsid w:val="00E13B9D"/>
    <w:rsid w:val="00E13F62"/>
    <w:rsid w:val="00E14E9E"/>
    <w:rsid w:val="00E15276"/>
    <w:rsid w:val="00E154F2"/>
    <w:rsid w:val="00E159BE"/>
    <w:rsid w:val="00E15CD9"/>
    <w:rsid w:val="00E15CE9"/>
    <w:rsid w:val="00E15FFD"/>
    <w:rsid w:val="00E16093"/>
    <w:rsid w:val="00E162A0"/>
    <w:rsid w:val="00E1669F"/>
    <w:rsid w:val="00E1746C"/>
    <w:rsid w:val="00E20110"/>
    <w:rsid w:val="00E2029E"/>
    <w:rsid w:val="00E2057D"/>
    <w:rsid w:val="00E20E4A"/>
    <w:rsid w:val="00E21489"/>
    <w:rsid w:val="00E2305F"/>
    <w:rsid w:val="00E2320B"/>
    <w:rsid w:val="00E24623"/>
    <w:rsid w:val="00E2469B"/>
    <w:rsid w:val="00E25734"/>
    <w:rsid w:val="00E25CC3"/>
    <w:rsid w:val="00E25E57"/>
    <w:rsid w:val="00E25F73"/>
    <w:rsid w:val="00E26FB7"/>
    <w:rsid w:val="00E27089"/>
    <w:rsid w:val="00E271A8"/>
    <w:rsid w:val="00E27992"/>
    <w:rsid w:val="00E27EB8"/>
    <w:rsid w:val="00E27FBD"/>
    <w:rsid w:val="00E3007D"/>
    <w:rsid w:val="00E303D2"/>
    <w:rsid w:val="00E30B6E"/>
    <w:rsid w:val="00E30C6C"/>
    <w:rsid w:val="00E30EDA"/>
    <w:rsid w:val="00E310EC"/>
    <w:rsid w:val="00E31251"/>
    <w:rsid w:val="00E315AC"/>
    <w:rsid w:val="00E3218E"/>
    <w:rsid w:val="00E3295C"/>
    <w:rsid w:val="00E33385"/>
    <w:rsid w:val="00E336C2"/>
    <w:rsid w:val="00E338C7"/>
    <w:rsid w:val="00E33B54"/>
    <w:rsid w:val="00E3410A"/>
    <w:rsid w:val="00E3438C"/>
    <w:rsid w:val="00E34548"/>
    <w:rsid w:val="00E34C85"/>
    <w:rsid w:val="00E3511B"/>
    <w:rsid w:val="00E351B8"/>
    <w:rsid w:val="00E351EC"/>
    <w:rsid w:val="00E37102"/>
    <w:rsid w:val="00E3722D"/>
    <w:rsid w:val="00E376EB"/>
    <w:rsid w:val="00E3783B"/>
    <w:rsid w:val="00E40606"/>
    <w:rsid w:val="00E40645"/>
    <w:rsid w:val="00E4169D"/>
    <w:rsid w:val="00E4185C"/>
    <w:rsid w:val="00E425C5"/>
    <w:rsid w:val="00E426BA"/>
    <w:rsid w:val="00E427CE"/>
    <w:rsid w:val="00E434DE"/>
    <w:rsid w:val="00E4383C"/>
    <w:rsid w:val="00E44CB8"/>
    <w:rsid w:val="00E452A5"/>
    <w:rsid w:val="00E45712"/>
    <w:rsid w:val="00E45C79"/>
    <w:rsid w:val="00E45FEF"/>
    <w:rsid w:val="00E465A7"/>
    <w:rsid w:val="00E46CF4"/>
    <w:rsid w:val="00E47070"/>
    <w:rsid w:val="00E47A72"/>
    <w:rsid w:val="00E502E3"/>
    <w:rsid w:val="00E504C5"/>
    <w:rsid w:val="00E5089A"/>
    <w:rsid w:val="00E511CD"/>
    <w:rsid w:val="00E51510"/>
    <w:rsid w:val="00E517A6"/>
    <w:rsid w:val="00E51E43"/>
    <w:rsid w:val="00E52382"/>
    <w:rsid w:val="00E538A8"/>
    <w:rsid w:val="00E53A58"/>
    <w:rsid w:val="00E53BD0"/>
    <w:rsid w:val="00E54FCC"/>
    <w:rsid w:val="00E55105"/>
    <w:rsid w:val="00E5644F"/>
    <w:rsid w:val="00E56986"/>
    <w:rsid w:val="00E56FB9"/>
    <w:rsid w:val="00E5772D"/>
    <w:rsid w:val="00E579BC"/>
    <w:rsid w:val="00E57EF3"/>
    <w:rsid w:val="00E60309"/>
    <w:rsid w:val="00E60E69"/>
    <w:rsid w:val="00E60E80"/>
    <w:rsid w:val="00E61F3C"/>
    <w:rsid w:val="00E61FFA"/>
    <w:rsid w:val="00E62148"/>
    <w:rsid w:val="00E62781"/>
    <w:rsid w:val="00E62918"/>
    <w:rsid w:val="00E62C86"/>
    <w:rsid w:val="00E62CE6"/>
    <w:rsid w:val="00E62EE9"/>
    <w:rsid w:val="00E63361"/>
    <w:rsid w:val="00E636EE"/>
    <w:rsid w:val="00E63732"/>
    <w:rsid w:val="00E63C75"/>
    <w:rsid w:val="00E64856"/>
    <w:rsid w:val="00E64FBC"/>
    <w:rsid w:val="00E6577C"/>
    <w:rsid w:val="00E65DA7"/>
    <w:rsid w:val="00E66587"/>
    <w:rsid w:val="00E66687"/>
    <w:rsid w:val="00E66898"/>
    <w:rsid w:val="00E66DAE"/>
    <w:rsid w:val="00E67B47"/>
    <w:rsid w:val="00E67B5E"/>
    <w:rsid w:val="00E7142A"/>
    <w:rsid w:val="00E714BC"/>
    <w:rsid w:val="00E71897"/>
    <w:rsid w:val="00E71A02"/>
    <w:rsid w:val="00E72D24"/>
    <w:rsid w:val="00E73D1B"/>
    <w:rsid w:val="00E73EAD"/>
    <w:rsid w:val="00E7442D"/>
    <w:rsid w:val="00E751BC"/>
    <w:rsid w:val="00E75F8F"/>
    <w:rsid w:val="00E76091"/>
    <w:rsid w:val="00E76B16"/>
    <w:rsid w:val="00E771E9"/>
    <w:rsid w:val="00E779F1"/>
    <w:rsid w:val="00E803BB"/>
    <w:rsid w:val="00E80954"/>
    <w:rsid w:val="00E80BEC"/>
    <w:rsid w:val="00E80D64"/>
    <w:rsid w:val="00E81C36"/>
    <w:rsid w:val="00E81C40"/>
    <w:rsid w:val="00E821FD"/>
    <w:rsid w:val="00E827D9"/>
    <w:rsid w:val="00E8299B"/>
    <w:rsid w:val="00E829E6"/>
    <w:rsid w:val="00E8301D"/>
    <w:rsid w:val="00E830E6"/>
    <w:rsid w:val="00E8364E"/>
    <w:rsid w:val="00E83CC9"/>
    <w:rsid w:val="00E84682"/>
    <w:rsid w:val="00E84C36"/>
    <w:rsid w:val="00E853DF"/>
    <w:rsid w:val="00E85BB6"/>
    <w:rsid w:val="00E866B7"/>
    <w:rsid w:val="00E868CE"/>
    <w:rsid w:val="00E87150"/>
    <w:rsid w:val="00E87E03"/>
    <w:rsid w:val="00E905BA"/>
    <w:rsid w:val="00E9097D"/>
    <w:rsid w:val="00E9128A"/>
    <w:rsid w:val="00E9132C"/>
    <w:rsid w:val="00E917A0"/>
    <w:rsid w:val="00E91863"/>
    <w:rsid w:val="00E91AEE"/>
    <w:rsid w:val="00E91B37"/>
    <w:rsid w:val="00E91C05"/>
    <w:rsid w:val="00E91D36"/>
    <w:rsid w:val="00E9378C"/>
    <w:rsid w:val="00E93934"/>
    <w:rsid w:val="00E95212"/>
    <w:rsid w:val="00E9522E"/>
    <w:rsid w:val="00E95410"/>
    <w:rsid w:val="00E95892"/>
    <w:rsid w:val="00E95C5C"/>
    <w:rsid w:val="00E966C5"/>
    <w:rsid w:val="00E96A16"/>
    <w:rsid w:val="00E96FF2"/>
    <w:rsid w:val="00E97945"/>
    <w:rsid w:val="00E97B6A"/>
    <w:rsid w:val="00EA0797"/>
    <w:rsid w:val="00EA0AEA"/>
    <w:rsid w:val="00EA0D1D"/>
    <w:rsid w:val="00EA210A"/>
    <w:rsid w:val="00EA2551"/>
    <w:rsid w:val="00EA2733"/>
    <w:rsid w:val="00EA2EEC"/>
    <w:rsid w:val="00EA2F3D"/>
    <w:rsid w:val="00EA3D78"/>
    <w:rsid w:val="00EA40D4"/>
    <w:rsid w:val="00EA4308"/>
    <w:rsid w:val="00EA4974"/>
    <w:rsid w:val="00EA53F3"/>
    <w:rsid w:val="00EA53F4"/>
    <w:rsid w:val="00EA5BA7"/>
    <w:rsid w:val="00EA646D"/>
    <w:rsid w:val="00EA6791"/>
    <w:rsid w:val="00EA6F0E"/>
    <w:rsid w:val="00EA7891"/>
    <w:rsid w:val="00EA7E2E"/>
    <w:rsid w:val="00EB008C"/>
    <w:rsid w:val="00EB0302"/>
    <w:rsid w:val="00EB15E7"/>
    <w:rsid w:val="00EB1B50"/>
    <w:rsid w:val="00EB1C3E"/>
    <w:rsid w:val="00EB1FD5"/>
    <w:rsid w:val="00EB24BF"/>
    <w:rsid w:val="00EB2592"/>
    <w:rsid w:val="00EB26F8"/>
    <w:rsid w:val="00EB2B87"/>
    <w:rsid w:val="00EB3EFB"/>
    <w:rsid w:val="00EB4654"/>
    <w:rsid w:val="00EB4BC9"/>
    <w:rsid w:val="00EB519E"/>
    <w:rsid w:val="00EB5468"/>
    <w:rsid w:val="00EB55CF"/>
    <w:rsid w:val="00EB5E92"/>
    <w:rsid w:val="00EB5F4C"/>
    <w:rsid w:val="00EB670C"/>
    <w:rsid w:val="00EB672F"/>
    <w:rsid w:val="00EB6773"/>
    <w:rsid w:val="00EB69E8"/>
    <w:rsid w:val="00EB7892"/>
    <w:rsid w:val="00EB7EED"/>
    <w:rsid w:val="00EC0417"/>
    <w:rsid w:val="00EC05B0"/>
    <w:rsid w:val="00EC06C4"/>
    <w:rsid w:val="00EC06E8"/>
    <w:rsid w:val="00EC083E"/>
    <w:rsid w:val="00EC1A47"/>
    <w:rsid w:val="00EC1A5E"/>
    <w:rsid w:val="00EC1BFD"/>
    <w:rsid w:val="00EC202D"/>
    <w:rsid w:val="00EC25AE"/>
    <w:rsid w:val="00EC2B77"/>
    <w:rsid w:val="00EC2F81"/>
    <w:rsid w:val="00EC44BD"/>
    <w:rsid w:val="00EC4C44"/>
    <w:rsid w:val="00EC537E"/>
    <w:rsid w:val="00EC5753"/>
    <w:rsid w:val="00EC6350"/>
    <w:rsid w:val="00EC6D94"/>
    <w:rsid w:val="00EC6F21"/>
    <w:rsid w:val="00EC74A2"/>
    <w:rsid w:val="00EC76F2"/>
    <w:rsid w:val="00EC7B52"/>
    <w:rsid w:val="00EC7B6D"/>
    <w:rsid w:val="00EC7C51"/>
    <w:rsid w:val="00EC7F1F"/>
    <w:rsid w:val="00EC7F88"/>
    <w:rsid w:val="00ED01AF"/>
    <w:rsid w:val="00ED03FB"/>
    <w:rsid w:val="00ED06F5"/>
    <w:rsid w:val="00ED0A00"/>
    <w:rsid w:val="00ED0DB9"/>
    <w:rsid w:val="00ED10D5"/>
    <w:rsid w:val="00ED2951"/>
    <w:rsid w:val="00ED3CF7"/>
    <w:rsid w:val="00ED54CA"/>
    <w:rsid w:val="00ED56B4"/>
    <w:rsid w:val="00ED5714"/>
    <w:rsid w:val="00ED5991"/>
    <w:rsid w:val="00ED59CB"/>
    <w:rsid w:val="00ED5D06"/>
    <w:rsid w:val="00ED5FCF"/>
    <w:rsid w:val="00ED616B"/>
    <w:rsid w:val="00ED6576"/>
    <w:rsid w:val="00ED6AE9"/>
    <w:rsid w:val="00ED743C"/>
    <w:rsid w:val="00ED775D"/>
    <w:rsid w:val="00ED79E9"/>
    <w:rsid w:val="00ED7DB9"/>
    <w:rsid w:val="00EE0F46"/>
    <w:rsid w:val="00EE0F50"/>
    <w:rsid w:val="00EE117E"/>
    <w:rsid w:val="00EE1BCD"/>
    <w:rsid w:val="00EE1D9D"/>
    <w:rsid w:val="00EE1E0C"/>
    <w:rsid w:val="00EE2CBA"/>
    <w:rsid w:val="00EE2E48"/>
    <w:rsid w:val="00EE2EF1"/>
    <w:rsid w:val="00EE3C36"/>
    <w:rsid w:val="00EE3C4F"/>
    <w:rsid w:val="00EE4459"/>
    <w:rsid w:val="00EE49A4"/>
    <w:rsid w:val="00EE4A12"/>
    <w:rsid w:val="00EE54AF"/>
    <w:rsid w:val="00EE58F9"/>
    <w:rsid w:val="00EE5DFA"/>
    <w:rsid w:val="00EE60D3"/>
    <w:rsid w:val="00EE6759"/>
    <w:rsid w:val="00EE6974"/>
    <w:rsid w:val="00EE6BFE"/>
    <w:rsid w:val="00EF0229"/>
    <w:rsid w:val="00EF061E"/>
    <w:rsid w:val="00EF0E5E"/>
    <w:rsid w:val="00EF1447"/>
    <w:rsid w:val="00EF1689"/>
    <w:rsid w:val="00EF1C32"/>
    <w:rsid w:val="00EF1E42"/>
    <w:rsid w:val="00EF3ABD"/>
    <w:rsid w:val="00EF40D2"/>
    <w:rsid w:val="00EF4D25"/>
    <w:rsid w:val="00EF517A"/>
    <w:rsid w:val="00EF59EB"/>
    <w:rsid w:val="00EF5F43"/>
    <w:rsid w:val="00EF628B"/>
    <w:rsid w:val="00EF63E0"/>
    <w:rsid w:val="00EF65D3"/>
    <w:rsid w:val="00EF6791"/>
    <w:rsid w:val="00EF6804"/>
    <w:rsid w:val="00EF7134"/>
    <w:rsid w:val="00EF728A"/>
    <w:rsid w:val="00EF7E0D"/>
    <w:rsid w:val="00EF7F2F"/>
    <w:rsid w:val="00F00663"/>
    <w:rsid w:val="00F01502"/>
    <w:rsid w:val="00F01A8D"/>
    <w:rsid w:val="00F01FE7"/>
    <w:rsid w:val="00F021AE"/>
    <w:rsid w:val="00F02587"/>
    <w:rsid w:val="00F03126"/>
    <w:rsid w:val="00F036FB"/>
    <w:rsid w:val="00F03F2C"/>
    <w:rsid w:val="00F04032"/>
    <w:rsid w:val="00F041CB"/>
    <w:rsid w:val="00F046D2"/>
    <w:rsid w:val="00F0471A"/>
    <w:rsid w:val="00F04968"/>
    <w:rsid w:val="00F04ACF"/>
    <w:rsid w:val="00F04CAC"/>
    <w:rsid w:val="00F04DEB"/>
    <w:rsid w:val="00F04E7B"/>
    <w:rsid w:val="00F052BB"/>
    <w:rsid w:val="00F06032"/>
    <w:rsid w:val="00F060FB"/>
    <w:rsid w:val="00F06EAF"/>
    <w:rsid w:val="00F071AD"/>
    <w:rsid w:val="00F0726C"/>
    <w:rsid w:val="00F10CA1"/>
    <w:rsid w:val="00F11051"/>
    <w:rsid w:val="00F1166D"/>
    <w:rsid w:val="00F11910"/>
    <w:rsid w:val="00F11B72"/>
    <w:rsid w:val="00F11E6B"/>
    <w:rsid w:val="00F15C3B"/>
    <w:rsid w:val="00F15EF9"/>
    <w:rsid w:val="00F16177"/>
    <w:rsid w:val="00F16547"/>
    <w:rsid w:val="00F16E62"/>
    <w:rsid w:val="00F16F7E"/>
    <w:rsid w:val="00F17911"/>
    <w:rsid w:val="00F17972"/>
    <w:rsid w:val="00F17F97"/>
    <w:rsid w:val="00F20CDC"/>
    <w:rsid w:val="00F20F3D"/>
    <w:rsid w:val="00F221CD"/>
    <w:rsid w:val="00F22913"/>
    <w:rsid w:val="00F22C45"/>
    <w:rsid w:val="00F22CE8"/>
    <w:rsid w:val="00F22D0E"/>
    <w:rsid w:val="00F22FDB"/>
    <w:rsid w:val="00F2386B"/>
    <w:rsid w:val="00F23EA9"/>
    <w:rsid w:val="00F243E9"/>
    <w:rsid w:val="00F24599"/>
    <w:rsid w:val="00F24C4D"/>
    <w:rsid w:val="00F24D5F"/>
    <w:rsid w:val="00F2602B"/>
    <w:rsid w:val="00F26038"/>
    <w:rsid w:val="00F26477"/>
    <w:rsid w:val="00F265EC"/>
    <w:rsid w:val="00F26A70"/>
    <w:rsid w:val="00F26F48"/>
    <w:rsid w:val="00F270DE"/>
    <w:rsid w:val="00F30AAB"/>
    <w:rsid w:val="00F310DD"/>
    <w:rsid w:val="00F31271"/>
    <w:rsid w:val="00F3164B"/>
    <w:rsid w:val="00F3187F"/>
    <w:rsid w:val="00F31C71"/>
    <w:rsid w:val="00F31FCF"/>
    <w:rsid w:val="00F3224F"/>
    <w:rsid w:val="00F32500"/>
    <w:rsid w:val="00F32B53"/>
    <w:rsid w:val="00F3324C"/>
    <w:rsid w:val="00F33441"/>
    <w:rsid w:val="00F33B6C"/>
    <w:rsid w:val="00F34932"/>
    <w:rsid w:val="00F34A74"/>
    <w:rsid w:val="00F34EBA"/>
    <w:rsid w:val="00F34F9D"/>
    <w:rsid w:val="00F352F8"/>
    <w:rsid w:val="00F364AA"/>
    <w:rsid w:val="00F36C4F"/>
    <w:rsid w:val="00F40904"/>
    <w:rsid w:val="00F40928"/>
    <w:rsid w:val="00F41554"/>
    <w:rsid w:val="00F41BE9"/>
    <w:rsid w:val="00F41E27"/>
    <w:rsid w:val="00F426F4"/>
    <w:rsid w:val="00F42BA6"/>
    <w:rsid w:val="00F435D3"/>
    <w:rsid w:val="00F43CE2"/>
    <w:rsid w:val="00F44455"/>
    <w:rsid w:val="00F445DD"/>
    <w:rsid w:val="00F45950"/>
    <w:rsid w:val="00F4675D"/>
    <w:rsid w:val="00F4692E"/>
    <w:rsid w:val="00F46A4E"/>
    <w:rsid w:val="00F46FAB"/>
    <w:rsid w:val="00F47774"/>
    <w:rsid w:val="00F47DE3"/>
    <w:rsid w:val="00F505B3"/>
    <w:rsid w:val="00F505CF"/>
    <w:rsid w:val="00F51191"/>
    <w:rsid w:val="00F5145E"/>
    <w:rsid w:val="00F51623"/>
    <w:rsid w:val="00F51AC8"/>
    <w:rsid w:val="00F51D03"/>
    <w:rsid w:val="00F51EFF"/>
    <w:rsid w:val="00F52918"/>
    <w:rsid w:val="00F532FB"/>
    <w:rsid w:val="00F548FE"/>
    <w:rsid w:val="00F54AF5"/>
    <w:rsid w:val="00F54D94"/>
    <w:rsid w:val="00F56221"/>
    <w:rsid w:val="00F56455"/>
    <w:rsid w:val="00F56908"/>
    <w:rsid w:val="00F569AF"/>
    <w:rsid w:val="00F56EAB"/>
    <w:rsid w:val="00F575E0"/>
    <w:rsid w:val="00F578A8"/>
    <w:rsid w:val="00F601E7"/>
    <w:rsid w:val="00F6097A"/>
    <w:rsid w:val="00F60F1A"/>
    <w:rsid w:val="00F61407"/>
    <w:rsid w:val="00F61D87"/>
    <w:rsid w:val="00F6470A"/>
    <w:rsid w:val="00F65205"/>
    <w:rsid w:val="00F66849"/>
    <w:rsid w:val="00F67AA9"/>
    <w:rsid w:val="00F67D23"/>
    <w:rsid w:val="00F67F8E"/>
    <w:rsid w:val="00F70110"/>
    <w:rsid w:val="00F707BA"/>
    <w:rsid w:val="00F7145E"/>
    <w:rsid w:val="00F71867"/>
    <w:rsid w:val="00F71DA9"/>
    <w:rsid w:val="00F72364"/>
    <w:rsid w:val="00F73019"/>
    <w:rsid w:val="00F73F66"/>
    <w:rsid w:val="00F74514"/>
    <w:rsid w:val="00F74873"/>
    <w:rsid w:val="00F749E3"/>
    <w:rsid w:val="00F7501B"/>
    <w:rsid w:val="00F758F9"/>
    <w:rsid w:val="00F761FF"/>
    <w:rsid w:val="00F76C06"/>
    <w:rsid w:val="00F76D61"/>
    <w:rsid w:val="00F773B4"/>
    <w:rsid w:val="00F77868"/>
    <w:rsid w:val="00F77974"/>
    <w:rsid w:val="00F77D96"/>
    <w:rsid w:val="00F8015A"/>
    <w:rsid w:val="00F806BD"/>
    <w:rsid w:val="00F81327"/>
    <w:rsid w:val="00F83AE6"/>
    <w:rsid w:val="00F83C14"/>
    <w:rsid w:val="00F845AA"/>
    <w:rsid w:val="00F85820"/>
    <w:rsid w:val="00F860BB"/>
    <w:rsid w:val="00F86DDE"/>
    <w:rsid w:val="00F86E83"/>
    <w:rsid w:val="00F870A6"/>
    <w:rsid w:val="00F875E2"/>
    <w:rsid w:val="00F87C31"/>
    <w:rsid w:val="00F90D73"/>
    <w:rsid w:val="00F9114C"/>
    <w:rsid w:val="00F91699"/>
    <w:rsid w:val="00F918C8"/>
    <w:rsid w:val="00F91CE3"/>
    <w:rsid w:val="00F92041"/>
    <w:rsid w:val="00F934A2"/>
    <w:rsid w:val="00F949F9"/>
    <w:rsid w:val="00F95118"/>
    <w:rsid w:val="00F95E2B"/>
    <w:rsid w:val="00F96B5A"/>
    <w:rsid w:val="00F976F9"/>
    <w:rsid w:val="00FA0CA6"/>
    <w:rsid w:val="00FA0FFA"/>
    <w:rsid w:val="00FA1B80"/>
    <w:rsid w:val="00FA1CE1"/>
    <w:rsid w:val="00FA1CF8"/>
    <w:rsid w:val="00FA229B"/>
    <w:rsid w:val="00FA2595"/>
    <w:rsid w:val="00FA310E"/>
    <w:rsid w:val="00FA338E"/>
    <w:rsid w:val="00FA3ACB"/>
    <w:rsid w:val="00FA410B"/>
    <w:rsid w:val="00FA43B8"/>
    <w:rsid w:val="00FA4C32"/>
    <w:rsid w:val="00FA5356"/>
    <w:rsid w:val="00FA5409"/>
    <w:rsid w:val="00FA5429"/>
    <w:rsid w:val="00FA56C8"/>
    <w:rsid w:val="00FA64D4"/>
    <w:rsid w:val="00FA69E4"/>
    <w:rsid w:val="00FA6E26"/>
    <w:rsid w:val="00FA6FE9"/>
    <w:rsid w:val="00FB1027"/>
    <w:rsid w:val="00FB11C0"/>
    <w:rsid w:val="00FB1811"/>
    <w:rsid w:val="00FB1B67"/>
    <w:rsid w:val="00FB29D8"/>
    <w:rsid w:val="00FB2A27"/>
    <w:rsid w:val="00FB2C50"/>
    <w:rsid w:val="00FB2C86"/>
    <w:rsid w:val="00FB3246"/>
    <w:rsid w:val="00FB329E"/>
    <w:rsid w:val="00FB3327"/>
    <w:rsid w:val="00FB35A5"/>
    <w:rsid w:val="00FB37F8"/>
    <w:rsid w:val="00FB3CE4"/>
    <w:rsid w:val="00FB423A"/>
    <w:rsid w:val="00FB5B14"/>
    <w:rsid w:val="00FB5E68"/>
    <w:rsid w:val="00FB6550"/>
    <w:rsid w:val="00FB699D"/>
    <w:rsid w:val="00FB7B56"/>
    <w:rsid w:val="00FC061B"/>
    <w:rsid w:val="00FC111C"/>
    <w:rsid w:val="00FC118F"/>
    <w:rsid w:val="00FC11AA"/>
    <w:rsid w:val="00FC13BE"/>
    <w:rsid w:val="00FC14A8"/>
    <w:rsid w:val="00FC1F2E"/>
    <w:rsid w:val="00FC2380"/>
    <w:rsid w:val="00FC2608"/>
    <w:rsid w:val="00FC2742"/>
    <w:rsid w:val="00FC31DD"/>
    <w:rsid w:val="00FC3646"/>
    <w:rsid w:val="00FC3D5E"/>
    <w:rsid w:val="00FC4483"/>
    <w:rsid w:val="00FC474D"/>
    <w:rsid w:val="00FC56A1"/>
    <w:rsid w:val="00FC5741"/>
    <w:rsid w:val="00FC5C86"/>
    <w:rsid w:val="00FC6275"/>
    <w:rsid w:val="00FC64AD"/>
    <w:rsid w:val="00FC687C"/>
    <w:rsid w:val="00FC6F3F"/>
    <w:rsid w:val="00FC7153"/>
    <w:rsid w:val="00FC786F"/>
    <w:rsid w:val="00FD039F"/>
    <w:rsid w:val="00FD097A"/>
    <w:rsid w:val="00FD1194"/>
    <w:rsid w:val="00FD1E7C"/>
    <w:rsid w:val="00FD2128"/>
    <w:rsid w:val="00FD3713"/>
    <w:rsid w:val="00FD383A"/>
    <w:rsid w:val="00FD4594"/>
    <w:rsid w:val="00FD4647"/>
    <w:rsid w:val="00FD47E7"/>
    <w:rsid w:val="00FD4891"/>
    <w:rsid w:val="00FD4EDA"/>
    <w:rsid w:val="00FD522E"/>
    <w:rsid w:val="00FD5B46"/>
    <w:rsid w:val="00FD5D7E"/>
    <w:rsid w:val="00FD5F5E"/>
    <w:rsid w:val="00FD6006"/>
    <w:rsid w:val="00FD65CA"/>
    <w:rsid w:val="00FD7C20"/>
    <w:rsid w:val="00FE0A4C"/>
    <w:rsid w:val="00FE1278"/>
    <w:rsid w:val="00FE1D39"/>
    <w:rsid w:val="00FE2059"/>
    <w:rsid w:val="00FE206B"/>
    <w:rsid w:val="00FE21DB"/>
    <w:rsid w:val="00FE2A6F"/>
    <w:rsid w:val="00FE2E5E"/>
    <w:rsid w:val="00FE304B"/>
    <w:rsid w:val="00FE389E"/>
    <w:rsid w:val="00FE39E4"/>
    <w:rsid w:val="00FE3EC1"/>
    <w:rsid w:val="00FE4037"/>
    <w:rsid w:val="00FE46D0"/>
    <w:rsid w:val="00FE46F3"/>
    <w:rsid w:val="00FE47E9"/>
    <w:rsid w:val="00FE5CF2"/>
    <w:rsid w:val="00FE5D1E"/>
    <w:rsid w:val="00FE5FE3"/>
    <w:rsid w:val="00FE615A"/>
    <w:rsid w:val="00FE64EA"/>
    <w:rsid w:val="00FE6BFB"/>
    <w:rsid w:val="00FE6CD8"/>
    <w:rsid w:val="00FE7F49"/>
    <w:rsid w:val="00FF0884"/>
    <w:rsid w:val="00FF157A"/>
    <w:rsid w:val="00FF1D1F"/>
    <w:rsid w:val="00FF2224"/>
    <w:rsid w:val="00FF294D"/>
    <w:rsid w:val="00FF2F8B"/>
    <w:rsid w:val="00FF30DF"/>
    <w:rsid w:val="00FF3343"/>
    <w:rsid w:val="00FF3F07"/>
    <w:rsid w:val="00FF4091"/>
    <w:rsid w:val="00FF436E"/>
    <w:rsid w:val="00FF4EBA"/>
    <w:rsid w:val="00FF4F42"/>
    <w:rsid w:val="00FF52BF"/>
    <w:rsid w:val="00FF5351"/>
    <w:rsid w:val="00FF5529"/>
    <w:rsid w:val="00FF5933"/>
    <w:rsid w:val="00FF59D7"/>
    <w:rsid w:val="00FF5E75"/>
    <w:rsid w:val="00FF5F26"/>
    <w:rsid w:val="00FF60DE"/>
    <w:rsid w:val="00FF630E"/>
    <w:rsid w:val="00FF645E"/>
    <w:rsid w:val="00FF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1D06835"/>
  <w15:docId w15:val="{8F842E37-302B-4FD4-8EFD-8EE76D50A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26FB1"/>
    <w:pPr>
      <w:spacing w:before="60" w:after="60" w:line="300" w:lineRule="auto"/>
      <w:ind w:firstLine="284"/>
      <w:jc w:val="both"/>
    </w:pPr>
    <w:rPr>
      <w:rFonts w:ascii="Georgia" w:hAnsi="Georgia"/>
      <w:sz w:val="24"/>
    </w:rPr>
  </w:style>
  <w:style w:type="paragraph" w:styleId="Nadpis1">
    <w:name w:val="heading 1"/>
    <w:basedOn w:val="Normln"/>
    <w:next w:val="Normln"/>
    <w:autoRedefine/>
    <w:qFormat/>
    <w:rsid w:val="00731252"/>
    <w:pPr>
      <w:keepNext/>
      <w:widowControl w:val="0"/>
      <w:spacing w:before="120" w:after="120" w:line="240" w:lineRule="auto"/>
      <w:ind w:firstLine="0"/>
      <w:outlineLvl w:val="0"/>
    </w:pPr>
    <w:rPr>
      <w:rFonts w:asciiTheme="majorHAnsi" w:hAnsiTheme="majorHAnsi"/>
      <w:b/>
      <w:smallCaps/>
      <w:snapToGrid w:val="0"/>
      <w:color w:val="4F81BD" w:themeColor="accent1"/>
      <w:sz w:val="40"/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76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EC6F2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B6F9C"/>
    <w:pPr>
      <w:tabs>
        <w:tab w:val="center" w:pos="4536"/>
        <w:tab w:val="right" w:pos="9072"/>
      </w:tabs>
    </w:pPr>
  </w:style>
  <w:style w:type="paragraph" w:customStyle="1" w:styleId="Nadpis">
    <w:name w:val="Nadpis"/>
    <w:basedOn w:val="Normln"/>
    <w:rsid w:val="000F79C5"/>
    <w:pPr>
      <w:autoSpaceDE w:val="0"/>
      <w:autoSpaceDN w:val="0"/>
      <w:adjustRightInd w:val="0"/>
      <w:spacing w:beforeLines="60" w:afterLines="60" w:line="25" w:lineRule="atLeast"/>
      <w:ind w:firstLine="142"/>
    </w:pPr>
    <w:rPr>
      <w:b/>
      <w:bCs/>
      <w:smallCaps/>
      <w:sz w:val="36"/>
      <w:szCs w:val="36"/>
      <w:u w:val="single"/>
    </w:rPr>
  </w:style>
  <w:style w:type="paragraph" w:styleId="Zpat">
    <w:name w:val="footer"/>
    <w:basedOn w:val="Normln"/>
    <w:link w:val="ZpatChar"/>
    <w:uiPriority w:val="99"/>
    <w:rsid w:val="009109D6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rsid w:val="0016599D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styleId="Hypertextovodkaz">
    <w:name w:val="Hyperlink"/>
    <w:basedOn w:val="Standardnpsmoodstavce"/>
    <w:rsid w:val="006219CB"/>
    <w:rPr>
      <w:color w:val="0000FF"/>
      <w:u w:val="single"/>
    </w:rPr>
  </w:style>
  <w:style w:type="character" w:styleId="slostrnky">
    <w:name w:val="page number"/>
    <w:basedOn w:val="Standardnpsmoodstavce"/>
    <w:rsid w:val="0059317F"/>
  </w:style>
  <w:style w:type="paragraph" w:styleId="Textbubliny">
    <w:name w:val="Balloon Text"/>
    <w:basedOn w:val="Normln"/>
    <w:link w:val="TextbublinyChar"/>
    <w:rsid w:val="00AA43F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A43F1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02510"/>
    <w:pPr>
      <w:ind w:left="708"/>
    </w:pPr>
  </w:style>
  <w:style w:type="character" w:customStyle="1" w:styleId="ZhlavChar">
    <w:name w:val="Záhlaví Char"/>
    <w:basedOn w:val="Standardnpsmoodstavce"/>
    <w:link w:val="Zhlav"/>
    <w:rsid w:val="007D28F0"/>
    <w:rPr>
      <w:rFonts w:ascii="Georgia" w:hAnsi="Georgia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7D28F0"/>
    <w:rPr>
      <w:rFonts w:ascii="Georgia" w:hAnsi="Georgia"/>
      <w:sz w:val="24"/>
    </w:rPr>
  </w:style>
  <w:style w:type="paragraph" w:styleId="Zkladntext">
    <w:name w:val="Body Text"/>
    <w:basedOn w:val="Normln"/>
    <w:link w:val="ZkladntextChar"/>
    <w:unhideWhenUsed/>
    <w:rsid w:val="0026303E"/>
    <w:pPr>
      <w:widowControl w:val="0"/>
      <w:suppressAutoHyphens/>
      <w:spacing w:before="0" w:after="120" w:line="240" w:lineRule="auto"/>
      <w:ind w:firstLine="0"/>
      <w:jc w:val="left"/>
    </w:pPr>
    <w:rPr>
      <w:rFonts w:ascii="Times New Roman" w:eastAsia="Lucida Sans Unicode" w:hAnsi="Times New Roman"/>
      <w:szCs w:val="24"/>
    </w:rPr>
  </w:style>
  <w:style w:type="character" w:customStyle="1" w:styleId="ZkladntextChar">
    <w:name w:val="Základní text Char"/>
    <w:basedOn w:val="Standardnpsmoodstavce"/>
    <w:link w:val="Zkladntext"/>
    <w:rsid w:val="0026303E"/>
    <w:rPr>
      <w:rFonts w:eastAsia="Lucida Sans Unicode"/>
      <w:sz w:val="24"/>
      <w:szCs w:val="24"/>
    </w:rPr>
  </w:style>
  <w:style w:type="paragraph" w:customStyle="1" w:styleId="Kz-nad2">
    <w:name w:val="Kz - nad 2"/>
    <w:basedOn w:val="Normln"/>
    <w:next w:val="Normln"/>
    <w:link w:val="Kz-nad2Char"/>
    <w:qFormat/>
    <w:rsid w:val="006C3926"/>
    <w:pPr>
      <w:spacing w:line="360" w:lineRule="auto"/>
    </w:pPr>
    <w:rPr>
      <w:rFonts w:ascii="Linux Biolinum" w:hAnsi="Linux Biolinum" w:cs="Linux Biolinum"/>
      <w:b/>
      <w:sz w:val="28"/>
      <w:szCs w:val="30"/>
    </w:rPr>
  </w:style>
  <w:style w:type="character" w:customStyle="1" w:styleId="Kz-nad2Char">
    <w:name w:val="Kz - nad 2 Char"/>
    <w:basedOn w:val="Standardnpsmoodstavce"/>
    <w:link w:val="Kz-nad2"/>
    <w:rsid w:val="006C3926"/>
    <w:rPr>
      <w:rFonts w:ascii="Linux Biolinum" w:hAnsi="Linux Biolinum" w:cs="Linux Biolinum"/>
      <w:b/>
      <w:sz w:val="28"/>
      <w:szCs w:val="30"/>
    </w:rPr>
  </w:style>
  <w:style w:type="table" w:styleId="Mkatabulky">
    <w:name w:val="Table Grid"/>
    <w:basedOn w:val="Normlntabulka"/>
    <w:rsid w:val="00043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semiHidden/>
    <w:rsid w:val="00A76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Kzn-normln">
    <w:name w:val="Kázání - normální"/>
    <w:basedOn w:val="Normln"/>
    <w:link w:val="Kzn-normlnChar"/>
    <w:qFormat/>
    <w:rsid w:val="00180813"/>
    <w:pPr>
      <w:spacing w:before="80" w:after="80" w:line="360" w:lineRule="auto"/>
    </w:pPr>
    <w:rPr>
      <w:rFonts w:ascii="Linux Biolinum G" w:hAnsi="Linux Biolinum G" w:cs="Linux Biolinum G"/>
      <w:sz w:val="28"/>
      <w:szCs w:val="30"/>
    </w:rPr>
  </w:style>
  <w:style w:type="character" w:customStyle="1" w:styleId="Kzn-normlnChar">
    <w:name w:val="Kázání - normální Char"/>
    <w:basedOn w:val="Standardnpsmoodstavce"/>
    <w:link w:val="Kzn-normln"/>
    <w:rsid w:val="00180813"/>
    <w:rPr>
      <w:rFonts w:ascii="Linux Biolinum G" w:hAnsi="Linux Biolinum G" w:cs="Linux Biolinum G"/>
      <w:sz w:val="28"/>
      <w:szCs w:val="30"/>
    </w:rPr>
  </w:style>
  <w:style w:type="paragraph" w:customStyle="1" w:styleId="Normal">
    <w:name w:val="[Normal]"/>
    <w:rsid w:val="000007CA"/>
    <w:pPr>
      <w:widowControl w:val="0"/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indent">
    <w:name w:val="indent"/>
    <w:basedOn w:val="Normln"/>
    <w:rsid w:val="00A70472"/>
    <w:pPr>
      <w:spacing w:before="100" w:beforeAutospacing="1" w:after="100" w:afterAutospacing="1" w:line="240" w:lineRule="auto"/>
      <w:ind w:firstLine="0"/>
      <w:jc w:val="left"/>
    </w:pPr>
    <w:rPr>
      <w:rFonts w:ascii="Times New Roman" w:hAnsi="Times New Roman"/>
      <w:szCs w:val="24"/>
    </w:rPr>
  </w:style>
  <w:style w:type="character" w:customStyle="1" w:styleId="apple-converted-space">
    <w:name w:val="apple-converted-space"/>
    <w:basedOn w:val="Standardnpsmoodstavce"/>
    <w:rsid w:val="00A70472"/>
  </w:style>
  <w:style w:type="paragraph" w:styleId="Vrazncitt">
    <w:name w:val="Intense Quote"/>
    <w:basedOn w:val="Normln"/>
    <w:next w:val="Normln"/>
    <w:link w:val="VrazncittChar"/>
    <w:uiPriority w:val="30"/>
    <w:qFormat/>
    <w:rsid w:val="006742E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742E0"/>
    <w:rPr>
      <w:rFonts w:ascii="Georgia" w:hAnsi="Georgia"/>
      <w:i/>
      <w:iCs/>
      <w:color w:val="4F81BD" w:themeColor="accent1"/>
      <w:sz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F16547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EC6F21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customStyle="1" w:styleId="createdby">
    <w:name w:val="createdby"/>
    <w:basedOn w:val="Standardnpsmoodstavce"/>
    <w:rsid w:val="00082496"/>
  </w:style>
  <w:style w:type="character" w:customStyle="1" w:styleId="create">
    <w:name w:val="create"/>
    <w:basedOn w:val="Standardnpsmoodstavce"/>
    <w:rsid w:val="00082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11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3019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09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03825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80817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7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017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15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381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3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3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0422">
          <w:marLeft w:val="0"/>
          <w:marRight w:val="0"/>
          <w:marTop w:val="0"/>
          <w:marBottom w:val="0"/>
          <w:divBdr>
            <w:top w:val="dotted" w:sz="6" w:space="0" w:color="C6C6C6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7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2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6C6C6"/>
            <w:right w:val="none" w:sz="0" w:space="0" w:color="auto"/>
          </w:divBdr>
        </w:div>
        <w:div w:id="17634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0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573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35329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34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39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2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54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332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1159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125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66536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4985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80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1995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76201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723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532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4688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29577">
          <w:blockQuote w:val="1"/>
          <w:marLeft w:val="4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2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799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46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7675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67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irkevusti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39D4-2872-4ACC-AFC5-3C246E529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14144</TotalTime>
  <Pages>4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Gn 35,1-15 osnova</vt:lpstr>
    </vt:vector>
  </TitlesOfParts>
  <Company>Hewlett-Packard Company</Company>
  <LinksUpToDate>false</LinksUpToDate>
  <CharactersWithSpaces>3356</CharactersWithSpaces>
  <SharedDoc>false</SharedDoc>
  <HLinks>
    <vt:vector size="6" baseType="variant">
      <vt:variant>
        <vt:i4>3932266</vt:i4>
      </vt:variant>
      <vt:variant>
        <vt:i4>8</vt:i4>
      </vt:variant>
      <vt:variant>
        <vt:i4>0</vt:i4>
      </vt:variant>
      <vt:variant>
        <vt:i4>5</vt:i4>
      </vt:variant>
      <vt:variant>
        <vt:lpwstr>http://www.biblecz.org/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 35,1-15 osnova</dc:title>
  <dc:subject>Lukášovo evangelium</dc:subject>
  <dc:creator>Jaroslav Kernal</dc:creator>
  <cp:keywords/>
  <dc:description/>
  <cp:lastModifiedBy>Pavel Borovanský</cp:lastModifiedBy>
  <cp:revision>1161</cp:revision>
  <cp:lastPrinted>2024-01-28T06:10:00Z</cp:lastPrinted>
  <dcterms:created xsi:type="dcterms:W3CDTF">2017-08-05T08:23:00Z</dcterms:created>
  <dcterms:modified xsi:type="dcterms:W3CDTF">2024-04-06T18:22:00Z</dcterms:modified>
  <cp:category>osnova</cp:category>
</cp:coreProperties>
</file>